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76" w:rsidRPr="00921AAD" w:rsidRDefault="002E48DD" w:rsidP="00CC4976">
      <w:pPr>
        <w:tabs>
          <w:tab w:val="left" w:pos="0"/>
        </w:tabs>
        <w:spacing w:line="276" w:lineRule="auto"/>
        <w:ind w:right="-1"/>
        <w:rPr>
          <w:rFonts w:ascii="Arial" w:hAnsi="Arial" w:cs="Arial"/>
          <w:b/>
          <w:sz w:val="22"/>
          <w:szCs w:val="22"/>
        </w:rPr>
      </w:pPr>
      <w:r w:rsidRPr="002E48DD">
        <w:rPr>
          <w:rFonts w:ascii="Arial" w:hAnsi="Arial" w:cs="Arial"/>
          <w:b/>
          <w:sz w:val="22"/>
          <w:szCs w:val="22"/>
        </w:rPr>
        <w:t>Znak sprawy: UZP.4011.17.2020</w:t>
      </w:r>
      <w:r w:rsidR="00CC4976" w:rsidRPr="00921AAD">
        <w:rPr>
          <w:rFonts w:ascii="Arial" w:hAnsi="Arial" w:cs="Arial"/>
          <w:sz w:val="22"/>
          <w:szCs w:val="22"/>
        </w:rPr>
        <w:tab/>
        <w:t xml:space="preserve">            </w:t>
      </w:r>
      <w:r w:rsidR="00CC4976" w:rsidRPr="00921AAD">
        <w:rPr>
          <w:rFonts w:ascii="Arial" w:hAnsi="Arial" w:cs="Arial"/>
          <w:sz w:val="22"/>
          <w:szCs w:val="22"/>
        </w:rPr>
        <w:tab/>
      </w:r>
      <w:r w:rsidR="00EA18E8" w:rsidRPr="00921AAD">
        <w:rPr>
          <w:rFonts w:ascii="Arial" w:hAnsi="Arial" w:cs="Arial"/>
          <w:sz w:val="22"/>
          <w:szCs w:val="22"/>
        </w:rPr>
        <w:tab/>
      </w:r>
      <w:r w:rsidR="00175D57" w:rsidRPr="00921AAD">
        <w:rPr>
          <w:rFonts w:ascii="Arial" w:hAnsi="Arial" w:cs="Arial"/>
          <w:sz w:val="22"/>
          <w:szCs w:val="22"/>
        </w:rPr>
        <w:tab/>
      </w:r>
      <w:r w:rsidR="00921AAD" w:rsidRPr="00921AAD">
        <w:rPr>
          <w:rFonts w:ascii="Arial" w:hAnsi="Arial" w:cs="Arial"/>
          <w:sz w:val="22"/>
          <w:szCs w:val="22"/>
        </w:rPr>
        <w:t xml:space="preserve">      </w:t>
      </w:r>
      <w:r w:rsidR="00CC4976" w:rsidRPr="00921AAD">
        <w:rPr>
          <w:rFonts w:ascii="Arial" w:hAnsi="Arial" w:cs="Arial"/>
          <w:bCs/>
          <w:sz w:val="22"/>
          <w:szCs w:val="22"/>
        </w:rPr>
        <w:t xml:space="preserve">Opole, dnia </w:t>
      </w:r>
      <w:r w:rsidR="00175D57" w:rsidRPr="00921AAD">
        <w:rPr>
          <w:rFonts w:ascii="Arial" w:hAnsi="Arial" w:cs="Arial"/>
          <w:bCs/>
          <w:sz w:val="22"/>
          <w:szCs w:val="22"/>
        </w:rPr>
        <w:t>04.</w:t>
      </w:r>
      <w:r>
        <w:rPr>
          <w:rFonts w:ascii="Arial" w:hAnsi="Arial" w:cs="Arial"/>
          <w:bCs/>
          <w:sz w:val="22"/>
          <w:szCs w:val="22"/>
        </w:rPr>
        <w:t>12.2020r</w:t>
      </w:r>
      <w:r w:rsidR="00CC4976" w:rsidRPr="00921AAD">
        <w:rPr>
          <w:rFonts w:ascii="Arial" w:hAnsi="Arial" w:cs="Arial"/>
          <w:sz w:val="22"/>
          <w:szCs w:val="22"/>
        </w:rPr>
        <w:t>.</w:t>
      </w:r>
    </w:p>
    <w:p w:rsidR="006F52C7" w:rsidRPr="00921AAD" w:rsidRDefault="006F52C7" w:rsidP="0042545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535BD" w:rsidRPr="00921AAD" w:rsidRDefault="004535BD" w:rsidP="0042545B">
      <w:pPr>
        <w:spacing w:line="276" w:lineRule="auto"/>
        <w:rPr>
          <w:rFonts w:ascii="Arial" w:hAnsi="Arial" w:cs="Arial"/>
          <w:sz w:val="22"/>
          <w:szCs w:val="22"/>
        </w:rPr>
      </w:pPr>
    </w:p>
    <w:p w:rsidR="004535BD" w:rsidRPr="00921AAD" w:rsidRDefault="004535BD" w:rsidP="0042545B">
      <w:pPr>
        <w:spacing w:line="276" w:lineRule="auto"/>
        <w:ind w:firstLine="5812"/>
        <w:rPr>
          <w:rFonts w:ascii="Arial" w:hAnsi="Arial" w:cs="Arial"/>
          <w:sz w:val="22"/>
          <w:szCs w:val="22"/>
        </w:rPr>
      </w:pPr>
      <w:r w:rsidRPr="00921AAD">
        <w:rPr>
          <w:rFonts w:ascii="Arial" w:hAnsi="Arial" w:cs="Arial"/>
          <w:sz w:val="22"/>
          <w:szCs w:val="22"/>
        </w:rPr>
        <w:t xml:space="preserve">Do </w:t>
      </w:r>
    </w:p>
    <w:p w:rsidR="004535BD" w:rsidRPr="00921AAD" w:rsidRDefault="004535BD" w:rsidP="0042545B">
      <w:pPr>
        <w:spacing w:line="276" w:lineRule="auto"/>
        <w:ind w:firstLine="5812"/>
        <w:rPr>
          <w:rFonts w:ascii="Arial" w:hAnsi="Arial" w:cs="Arial"/>
          <w:sz w:val="22"/>
          <w:szCs w:val="22"/>
        </w:rPr>
      </w:pPr>
      <w:r w:rsidRPr="00921AAD">
        <w:rPr>
          <w:rFonts w:ascii="Arial" w:hAnsi="Arial" w:cs="Arial"/>
          <w:sz w:val="22"/>
          <w:szCs w:val="22"/>
        </w:rPr>
        <w:t>Wykonawców</w:t>
      </w:r>
    </w:p>
    <w:p w:rsidR="004535BD" w:rsidRPr="00921AAD" w:rsidRDefault="004535BD" w:rsidP="0042545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C4976" w:rsidRPr="002E48DD" w:rsidRDefault="00CC4976" w:rsidP="00CC4976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48DD">
        <w:rPr>
          <w:rFonts w:ascii="Arial" w:hAnsi="Arial" w:cs="Arial"/>
          <w:sz w:val="22"/>
          <w:szCs w:val="22"/>
        </w:rPr>
        <w:t>Dotyczy zamówienia publicznego prowadzonego w trybie przetargu nieograniczonego pn.</w:t>
      </w:r>
      <w:r w:rsidRPr="002E48D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2E48DD" w:rsidRPr="002E48DD">
        <w:rPr>
          <w:rFonts w:ascii="Arial" w:hAnsi="Arial" w:cs="Arial"/>
          <w:b/>
          <w:sz w:val="22"/>
          <w:szCs w:val="22"/>
        </w:rPr>
        <w:t xml:space="preserve">Wykonanie i dostawa artykułów/produktów informacyjno-promocyjnych służących kampanii świadomościowej </w:t>
      </w:r>
      <w:r w:rsidR="002E48DD" w:rsidRPr="002E48DD">
        <w:rPr>
          <w:rFonts w:ascii="Arial" w:hAnsi="Arial" w:cs="Arial"/>
          <w:sz w:val="22"/>
          <w:szCs w:val="22"/>
        </w:rPr>
        <w:t>w ramach projektu pt.</w:t>
      </w:r>
      <w:r w:rsidR="002E48DD" w:rsidRPr="002E48D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III edycja” w ramach Regionalnego Programu Operacyjnego Województwa Opolskiego 2014 – 2020 (RPO WO), </w:t>
      </w:r>
      <w:r w:rsidR="002E48DD" w:rsidRPr="002E48DD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="002E48DD" w:rsidRPr="002E48DD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2E48DD" w:rsidRPr="002E48DD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2E48DD">
        <w:rPr>
          <w:rFonts w:ascii="Arial" w:hAnsi="Arial" w:cs="Arial"/>
          <w:sz w:val="22"/>
          <w:szCs w:val="22"/>
          <w:lang w:eastAsia="ar-SA"/>
        </w:rPr>
        <w:t>.</w:t>
      </w:r>
    </w:p>
    <w:p w:rsidR="00175D57" w:rsidRPr="00921AAD" w:rsidRDefault="00175D57" w:rsidP="00175D57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175D57" w:rsidRPr="00921AAD" w:rsidRDefault="00175D57" w:rsidP="002A3C0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CC4976" w:rsidRPr="00921AAD" w:rsidRDefault="00CC4976" w:rsidP="002A3C0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921AAD">
        <w:rPr>
          <w:rFonts w:ascii="Arial" w:hAnsi="Arial" w:cs="Arial"/>
          <w:b/>
          <w:sz w:val="22"/>
          <w:szCs w:val="22"/>
        </w:rPr>
        <w:t xml:space="preserve">WYBÓR NAJKORZYSTNIEJSZEJ OFERTY </w:t>
      </w:r>
      <w:r w:rsidR="002E48DD">
        <w:rPr>
          <w:rFonts w:ascii="Arial" w:hAnsi="Arial" w:cs="Arial"/>
          <w:b/>
          <w:sz w:val="22"/>
          <w:szCs w:val="22"/>
        </w:rPr>
        <w:t>w częściach 1 i 2</w:t>
      </w:r>
    </w:p>
    <w:p w:rsidR="00CC4976" w:rsidRPr="00921AAD" w:rsidRDefault="00CC4976" w:rsidP="0042545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E72BB" w:rsidRPr="00921AAD" w:rsidRDefault="002C67F1" w:rsidP="0027794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21AAD">
        <w:rPr>
          <w:rFonts w:ascii="Arial" w:hAnsi="Arial" w:cs="Arial"/>
          <w:sz w:val="22"/>
          <w:szCs w:val="22"/>
        </w:rPr>
        <w:t xml:space="preserve">Działając </w:t>
      </w:r>
      <w:r w:rsidR="00246A55" w:rsidRPr="00921AAD">
        <w:rPr>
          <w:rFonts w:ascii="Arial" w:hAnsi="Arial" w:cs="Arial"/>
          <w:sz w:val="22"/>
          <w:szCs w:val="22"/>
        </w:rPr>
        <w:t xml:space="preserve">na podstawie </w:t>
      </w:r>
      <w:r w:rsidRPr="00921AAD">
        <w:rPr>
          <w:rFonts w:ascii="Arial" w:hAnsi="Arial" w:cs="Arial"/>
          <w:sz w:val="22"/>
          <w:szCs w:val="22"/>
        </w:rPr>
        <w:t>art. 9</w:t>
      </w:r>
      <w:r w:rsidR="006E4F49" w:rsidRPr="00921AAD">
        <w:rPr>
          <w:rFonts w:ascii="Arial" w:hAnsi="Arial" w:cs="Arial"/>
          <w:sz w:val="22"/>
          <w:szCs w:val="22"/>
        </w:rPr>
        <w:t>2</w:t>
      </w:r>
      <w:r w:rsidR="00654464" w:rsidRPr="00921AAD">
        <w:rPr>
          <w:rFonts w:ascii="Arial" w:hAnsi="Arial" w:cs="Arial"/>
          <w:sz w:val="22"/>
          <w:szCs w:val="22"/>
        </w:rPr>
        <w:t xml:space="preserve"> ust. </w:t>
      </w:r>
      <w:r w:rsidR="006E4F49" w:rsidRPr="00921AAD">
        <w:rPr>
          <w:rFonts w:ascii="Arial" w:hAnsi="Arial" w:cs="Arial"/>
          <w:sz w:val="22"/>
          <w:szCs w:val="22"/>
        </w:rPr>
        <w:t>1</w:t>
      </w:r>
      <w:r w:rsidRPr="00921AAD">
        <w:rPr>
          <w:rFonts w:ascii="Arial" w:hAnsi="Arial" w:cs="Arial"/>
          <w:sz w:val="22"/>
          <w:szCs w:val="22"/>
        </w:rPr>
        <w:t xml:space="preserve"> ustawy z dnia 29 stycznia 2004r. Prawo zamówień publicznych (tekst jednolity - Dz. U. z 201</w:t>
      </w:r>
      <w:r w:rsidR="006E4F49" w:rsidRPr="00921AAD">
        <w:rPr>
          <w:rFonts w:ascii="Arial" w:hAnsi="Arial" w:cs="Arial"/>
          <w:sz w:val="22"/>
          <w:szCs w:val="22"/>
        </w:rPr>
        <w:t>9</w:t>
      </w:r>
      <w:r w:rsidRPr="00921AAD">
        <w:rPr>
          <w:rFonts w:ascii="Arial" w:hAnsi="Arial" w:cs="Arial"/>
          <w:sz w:val="22"/>
          <w:szCs w:val="22"/>
        </w:rPr>
        <w:t xml:space="preserve"> r. poz.</w:t>
      </w:r>
      <w:r w:rsidR="006E4F49" w:rsidRPr="00921AAD">
        <w:rPr>
          <w:rFonts w:ascii="Arial" w:hAnsi="Arial" w:cs="Arial"/>
          <w:sz w:val="22"/>
          <w:szCs w:val="22"/>
        </w:rPr>
        <w:t xml:space="preserve"> 1843</w:t>
      </w:r>
      <w:r w:rsidR="002E48DD">
        <w:rPr>
          <w:rFonts w:ascii="Arial" w:hAnsi="Arial" w:cs="Arial"/>
          <w:sz w:val="22"/>
          <w:szCs w:val="22"/>
        </w:rPr>
        <w:t xml:space="preserve"> ze zm.</w:t>
      </w:r>
      <w:r w:rsidRPr="00921AAD">
        <w:rPr>
          <w:rFonts w:ascii="Arial" w:hAnsi="Arial" w:cs="Arial"/>
          <w:sz w:val="22"/>
          <w:szCs w:val="22"/>
        </w:rPr>
        <w:t xml:space="preserve">), Zamawiający zawiadamia, </w:t>
      </w:r>
      <w:r w:rsidR="006E4F49" w:rsidRPr="00921AAD">
        <w:rPr>
          <w:rFonts w:ascii="Arial" w:hAnsi="Arial" w:cs="Arial"/>
          <w:sz w:val="22"/>
          <w:szCs w:val="22"/>
        </w:rPr>
        <w:t>że jako najkorzystniejszą w przedmiotowym postępowaniu wybrano</w:t>
      </w:r>
      <w:r w:rsidR="005E72BB" w:rsidRPr="00921AAD">
        <w:rPr>
          <w:rFonts w:ascii="Arial" w:hAnsi="Arial" w:cs="Arial"/>
          <w:sz w:val="22"/>
          <w:szCs w:val="22"/>
        </w:rPr>
        <w:t>:</w:t>
      </w:r>
    </w:p>
    <w:p w:rsidR="006E4F49" w:rsidRPr="002E48DD" w:rsidRDefault="005E72BB" w:rsidP="002E48D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48DD">
        <w:rPr>
          <w:rFonts w:ascii="Arial" w:hAnsi="Arial" w:cs="Arial"/>
          <w:sz w:val="22"/>
          <w:szCs w:val="22"/>
        </w:rPr>
        <w:t>w części nr 1:</w:t>
      </w:r>
      <w:r w:rsidR="002E48DD">
        <w:rPr>
          <w:rFonts w:ascii="Arial" w:hAnsi="Arial" w:cs="Arial"/>
          <w:sz w:val="22"/>
          <w:szCs w:val="22"/>
        </w:rPr>
        <w:t xml:space="preserve"> </w:t>
      </w:r>
      <w:r w:rsidR="002E48DD" w:rsidRPr="002E48DD">
        <w:rPr>
          <w:rFonts w:ascii="Arial" w:hAnsi="Arial" w:cs="Arial"/>
          <w:b/>
          <w:sz w:val="22"/>
          <w:szCs w:val="22"/>
        </w:rPr>
        <w:t xml:space="preserve">Wykonanie i dostawa lalek szmacianych </w:t>
      </w:r>
      <w:r w:rsidR="002E48DD" w:rsidRPr="002E48DD">
        <w:rPr>
          <w:rFonts w:ascii="Arial" w:hAnsi="Arial" w:cs="Arial"/>
          <w:sz w:val="22"/>
          <w:szCs w:val="22"/>
        </w:rPr>
        <w:t>w ramach projektu pt. „Bliżej rodziny i dziecka - wsparcie rodzin przeżywających problemy opiekuńczo – wychowawcze oraz wsparcie pieczy zastępczej III edycja” w ramach Regionalnego Programu Operacyjnego Województwa Opolskiego 2014 – 2020 (RPO WO), Osi priorytetowej VIII Integracja społeczna dla Działania 8.1 Dostęp do wysokiej jakości usług zdrowotnych i społecznych w zakresie wspierania rodziny i pieczy zastępczej</w:t>
      </w:r>
      <w:r w:rsidRPr="002E48DD">
        <w:rPr>
          <w:rFonts w:ascii="Arial" w:hAnsi="Arial" w:cs="Arial"/>
          <w:sz w:val="22"/>
          <w:szCs w:val="22"/>
        </w:rPr>
        <w:t xml:space="preserve"> </w:t>
      </w:r>
      <w:r w:rsidR="006E4F49" w:rsidRPr="002E48DD">
        <w:rPr>
          <w:rFonts w:ascii="Arial" w:hAnsi="Arial" w:cs="Arial"/>
          <w:sz w:val="22"/>
          <w:szCs w:val="22"/>
        </w:rPr>
        <w:t xml:space="preserve">ofertę nr </w:t>
      </w:r>
      <w:r w:rsidR="002E48DD">
        <w:rPr>
          <w:rFonts w:ascii="Arial" w:hAnsi="Arial" w:cs="Arial"/>
          <w:sz w:val="22"/>
          <w:szCs w:val="22"/>
        </w:rPr>
        <w:t>5</w:t>
      </w:r>
      <w:r w:rsidR="006E4F49" w:rsidRPr="002E48DD">
        <w:rPr>
          <w:rFonts w:ascii="Arial" w:hAnsi="Arial" w:cs="Arial"/>
          <w:sz w:val="22"/>
          <w:szCs w:val="22"/>
        </w:rPr>
        <w:t xml:space="preserve"> złożoną przez Wykonawcę: </w:t>
      </w:r>
    </w:p>
    <w:p w:rsidR="002E48DD" w:rsidRPr="002E48DD" w:rsidRDefault="002E48DD" w:rsidP="002E48D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48DD">
        <w:rPr>
          <w:rFonts w:ascii="Arial" w:hAnsi="Arial" w:cs="Arial"/>
          <w:sz w:val="22"/>
          <w:szCs w:val="22"/>
        </w:rPr>
        <w:t>Katarzyna Marcinów</w:t>
      </w:r>
    </w:p>
    <w:p w:rsidR="002E48DD" w:rsidRPr="002E48DD" w:rsidRDefault="002E48DD" w:rsidP="002E48D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48DD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2E48DD">
        <w:rPr>
          <w:rFonts w:ascii="Arial" w:hAnsi="Arial" w:cs="Arial"/>
          <w:sz w:val="22"/>
          <w:szCs w:val="22"/>
        </w:rPr>
        <w:t>Szczeszyńskiego</w:t>
      </w:r>
      <w:proofErr w:type="spellEnd"/>
      <w:r w:rsidRPr="002E48DD">
        <w:rPr>
          <w:rFonts w:ascii="Arial" w:hAnsi="Arial" w:cs="Arial"/>
          <w:sz w:val="22"/>
          <w:szCs w:val="22"/>
        </w:rPr>
        <w:t xml:space="preserve"> 20/3</w:t>
      </w:r>
    </w:p>
    <w:p w:rsidR="007B05F8" w:rsidRPr="00921AAD" w:rsidRDefault="002E48DD" w:rsidP="002E48D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48DD">
        <w:rPr>
          <w:rFonts w:ascii="Arial" w:hAnsi="Arial" w:cs="Arial"/>
          <w:sz w:val="22"/>
          <w:szCs w:val="22"/>
        </w:rPr>
        <w:t>45-570 Opole</w:t>
      </w:r>
    </w:p>
    <w:p w:rsidR="006E4F49" w:rsidRDefault="006E4F49" w:rsidP="006E4F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AD">
        <w:rPr>
          <w:rFonts w:ascii="Arial" w:hAnsi="Arial" w:cs="Arial"/>
          <w:sz w:val="22"/>
          <w:szCs w:val="22"/>
        </w:rPr>
        <w:t>Zestawienie ofert w kryteriach oceny ofert wraz z przyznaną punktacją:</w:t>
      </w:r>
    </w:p>
    <w:tbl>
      <w:tblPr>
        <w:tblW w:w="1047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54"/>
        <w:gridCol w:w="1275"/>
        <w:gridCol w:w="1134"/>
        <w:gridCol w:w="1611"/>
        <w:gridCol w:w="924"/>
        <w:gridCol w:w="850"/>
        <w:gridCol w:w="1010"/>
        <w:gridCol w:w="851"/>
      </w:tblGrid>
      <w:tr w:rsidR="002E48DD" w:rsidRPr="002E48DD" w:rsidTr="002E48DD">
        <w:trPr>
          <w:trHeight w:val="3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Nazwa, adres Wykonawcy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– waga 60/100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Termin wykonania zamówienia - waga 20/100 punktów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Kryterium społeczne „procent osób zatrudnionych na podstawie umowy o pracę zaangażowanych przy realizacji przedmiotu zamówienia” - waga 20/100 punktów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Punkty cena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Punkty termin wykonania zamówienia 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Punkty kryterium społeczne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Łączna ilość punktów</w:t>
            </w:r>
          </w:p>
        </w:tc>
      </w:tr>
      <w:tr w:rsidR="002E48DD" w:rsidRPr="002E48DD" w:rsidTr="002E48D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DD" w:rsidRPr="002E48DD" w:rsidRDefault="002E48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Katarzyna Marcinów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</w:t>
            </w:r>
            <w:proofErr w:type="spellStart"/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Szczeszyńskiego</w:t>
            </w:r>
            <w:proofErr w:type="spellEnd"/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 xml:space="preserve"> 20/3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45-570 Opole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8DD" w:rsidRPr="002E48DD" w:rsidRDefault="002E48DD" w:rsidP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5E72BB" w:rsidRPr="00921AAD" w:rsidRDefault="005E72BB" w:rsidP="005E72B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AD">
        <w:rPr>
          <w:rFonts w:ascii="Arial" w:hAnsi="Arial" w:cs="Arial"/>
          <w:sz w:val="22"/>
          <w:szCs w:val="22"/>
        </w:rPr>
        <w:lastRenderedPageBreak/>
        <w:t xml:space="preserve">w części nr 2: </w:t>
      </w:r>
      <w:r w:rsidR="002E48DD" w:rsidRPr="00D130BF">
        <w:rPr>
          <w:rFonts w:ascii="Arial" w:hAnsi="Arial" w:cs="Arial"/>
          <w:b/>
          <w:sz w:val="22"/>
          <w:szCs w:val="22"/>
        </w:rPr>
        <w:t xml:space="preserve">Wykonanie i dostawa kalendarzy wieloplanszowych </w:t>
      </w:r>
      <w:r w:rsidR="002E48DD" w:rsidRPr="00D130BF">
        <w:rPr>
          <w:rFonts w:ascii="Arial" w:eastAsia="Calibri" w:hAnsi="Arial" w:cs="Arial"/>
          <w:sz w:val="22"/>
          <w:szCs w:val="22"/>
        </w:rPr>
        <w:t>w ramach projektu pt.</w:t>
      </w:r>
      <w:r w:rsidR="002E48DD" w:rsidRPr="00D130BF">
        <w:rPr>
          <w:rFonts w:ascii="Arial" w:eastAsia="Calibri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III edycja” w ramach Regionalnego Programu Operacyjnego Województwa Opolskiego 2014 – 2020 (RPO WO), </w:t>
      </w:r>
      <w:r w:rsidR="002E48DD" w:rsidRPr="00D130BF">
        <w:rPr>
          <w:rFonts w:ascii="Arial" w:eastAsia="Calibri" w:hAnsi="Arial" w:cs="Arial"/>
          <w:bCs/>
          <w:color w:val="000000"/>
          <w:sz w:val="22"/>
          <w:szCs w:val="22"/>
        </w:rPr>
        <w:t xml:space="preserve">Osi priorytetowej VIII </w:t>
      </w:r>
      <w:r w:rsidR="002E48DD" w:rsidRPr="00D130BF">
        <w:rPr>
          <w:rFonts w:ascii="Arial" w:eastAsia="Calibri" w:hAnsi="Arial" w:cs="Arial"/>
          <w:bCs/>
          <w:iCs/>
          <w:color w:val="000000"/>
          <w:sz w:val="22"/>
          <w:szCs w:val="22"/>
        </w:rPr>
        <w:t>Integracja społeczna</w:t>
      </w:r>
      <w:r w:rsidR="002E48DD" w:rsidRPr="00D130BF">
        <w:rPr>
          <w:rFonts w:ascii="Arial" w:eastAsia="Calibri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921AAD">
        <w:rPr>
          <w:rFonts w:ascii="Arial" w:hAnsi="Arial" w:cs="Arial"/>
          <w:sz w:val="22"/>
          <w:szCs w:val="22"/>
        </w:rPr>
        <w:t xml:space="preserve"> ofertę nr </w:t>
      </w:r>
      <w:r w:rsidR="002E48DD">
        <w:rPr>
          <w:rFonts w:ascii="Arial" w:hAnsi="Arial" w:cs="Arial"/>
          <w:sz w:val="22"/>
          <w:szCs w:val="22"/>
        </w:rPr>
        <w:t>2</w:t>
      </w:r>
      <w:r w:rsidRPr="00921AAD">
        <w:rPr>
          <w:rFonts w:ascii="Arial" w:hAnsi="Arial" w:cs="Arial"/>
          <w:sz w:val="22"/>
          <w:szCs w:val="22"/>
        </w:rPr>
        <w:t xml:space="preserve"> złożoną przez Wykonawcę: </w:t>
      </w:r>
    </w:p>
    <w:p w:rsidR="002E48DD" w:rsidRPr="002E48DD" w:rsidRDefault="002E48DD" w:rsidP="002E48D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48DD">
        <w:rPr>
          <w:rFonts w:ascii="Arial" w:hAnsi="Arial" w:cs="Arial"/>
          <w:sz w:val="22"/>
          <w:szCs w:val="22"/>
        </w:rPr>
        <w:t>DIADAL GROUP Mateusz Pasierbek</w:t>
      </w:r>
    </w:p>
    <w:p w:rsidR="002E48DD" w:rsidRPr="002E48DD" w:rsidRDefault="002E48DD" w:rsidP="002E48D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48DD">
        <w:rPr>
          <w:rFonts w:ascii="Arial" w:hAnsi="Arial" w:cs="Arial"/>
          <w:sz w:val="22"/>
          <w:szCs w:val="22"/>
        </w:rPr>
        <w:t>ul. Winogronowa 17</w:t>
      </w:r>
    </w:p>
    <w:p w:rsidR="005E72BB" w:rsidRPr="00921AAD" w:rsidRDefault="002E48DD" w:rsidP="002E48D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48DD">
        <w:rPr>
          <w:rFonts w:ascii="Arial" w:hAnsi="Arial" w:cs="Arial"/>
          <w:sz w:val="22"/>
          <w:szCs w:val="22"/>
        </w:rPr>
        <w:t>05-831 Poznań</w:t>
      </w:r>
    </w:p>
    <w:p w:rsidR="005E72BB" w:rsidRPr="00921AAD" w:rsidRDefault="005E72BB" w:rsidP="005E72B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E72BB" w:rsidRPr="00921AAD" w:rsidRDefault="005E72BB" w:rsidP="005E72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AAD">
        <w:rPr>
          <w:rFonts w:ascii="Arial" w:hAnsi="Arial" w:cs="Arial"/>
          <w:sz w:val="22"/>
          <w:szCs w:val="22"/>
        </w:rPr>
        <w:t>Zestawienie ofert w kryteriach oceny ofert wraz z przyznaną punktacją:</w:t>
      </w:r>
    </w:p>
    <w:tbl>
      <w:tblPr>
        <w:tblW w:w="1036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681"/>
        <w:gridCol w:w="1237"/>
        <w:gridCol w:w="1151"/>
        <w:gridCol w:w="1611"/>
        <w:gridCol w:w="924"/>
        <w:gridCol w:w="1151"/>
        <w:gridCol w:w="1011"/>
        <w:gridCol w:w="956"/>
      </w:tblGrid>
      <w:tr w:rsidR="002E48DD" w:rsidRPr="002E48DD" w:rsidTr="002E48DD">
        <w:trPr>
          <w:trHeight w:val="298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Nazwa, adres Wykonawcy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– waga 60/100 pkt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Termin wykonania zamówienia - waga 20 punktów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Kryterium społeczne „procent osób zatrudnionych na podstawie umowy o pracę zaangażowanych przy realizacji przedmiotu zamówienia” - waga 20 punktów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Punkty cena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Punkty termin wykonania zamówienia 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Punkty kryterium społeczne 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Łączna ilość punktów</w:t>
            </w:r>
          </w:p>
        </w:tc>
      </w:tr>
      <w:tr w:rsidR="002E48DD" w:rsidRPr="002E48DD" w:rsidTr="002E48DD">
        <w:trPr>
          <w:trHeight w:val="11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Agencja reklamy Eureka Plus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B. Fedorowicz R. Fedorowicz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3 Maja 11/10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35-030 Rzeszów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 w:rsidP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9 717,00 zł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34,14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68,43</w:t>
            </w:r>
          </w:p>
        </w:tc>
      </w:tr>
      <w:tr w:rsidR="002E48DD" w:rsidRPr="002E48DD" w:rsidTr="002E48DD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DIADAL GROUP Mateusz Pasierbek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Winogronowa 17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05-831 Poznań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 w:rsidP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5 529,00 zł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94,29</w:t>
            </w:r>
          </w:p>
        </w:tc>
      </w:tr>
      <w:tr w:rsidR="002E48DD" w:rsidRPr="002E48DD" w:rsidTr="002E48DD">
        <w:trPr>
          <w:trHeight w:val="14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DD" w:rsidRPr="002E48DD" w:rsidRDefault="002E48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Zakład Aktywności Zawodowej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przy Stowarzyszeniu na rzecz osób niepełnosprawnych im. Jana Pawła II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Lewice 25A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48-140 Branice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 w:rsidP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12 250,80 zł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27,08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67,08</w:t>
            </w:r>
          </w:p>
        </w:tc>
      </w:tr>
      <w:tr w:rsidR="002E48DD" w:rsidRPr="002E48DD" w:rsidTr="002E48DD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DD" w:rsidRPr="002E48DD" w:rsidRDefault="002E48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ONSTUDIO Sp. z o.o.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Kanta 17 lik. 106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10-691 Olsztyn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 w:rsidP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6 638,92 zł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84,25</w:t>
            </w:r>
          </w:p>
        </w:tc>
      </w:tr>
      <w:tr w:rsidR="002E48DD" w:rsidRPr="002E48DD" w:rsidTr="002E48DD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560B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DD" w:rsidRPr="002E48DD" w:rsidRDefault="002E48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ELGRAf</w:t>
            </w:r>
            <w:proofErr w:type="spellEnd"/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 xml:space="preserve"> Arkadiusz </w:t>
            </w:r>
            <w:proofErr w:type="spellStart"/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Siwiaszczyk</w:t>
            </w:r>
            <w:proofErr w:type="spellEnd"/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Baczyńskiego 11</w:t>
            </w: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br/>
              <w:t>45-517 Opole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 w:rsidP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8 966,70 zł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8DD" w:rsidRPr="002E48DD" w:rsidRDefault="002E4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8DD">
              <w:rPr>
                <w:rFonts w:ascii="Arial" w:hAnsi="Arial" w:cs="Arial"/>
                <w:color w:val="000000"/>
                <w:sz w:val="18"/>
                <w:szCs w:val="18"/>
              </w:rPr>
              <w:t>67,00</w:t>
            </w:r>
          </w:p>
        </w:tc>
      </w:tr>
    </w:tbl>
    <w:p w:rsidR="005E72BB" w:rsidRPr="00921AAD" w:rsidRDefault="005E72BB" w:rsidP="00AE06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5E72BB" w:rsidRPr="00921AAD" w:rsidSect="00246A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851" w:left="1276" w:header="426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FC" w:rsidRDefault="001F5CFC" w:rsidP="00236BCE">
      <w:r>
        <w:separator/>
      </w:r>
    </w:p>
  </w:endnote>
  <w:endnote w:type="continuationSeparator" w:id="0">
    <w:p w:rsidR="001F5CFC" w:rsidRDefault="001F5CFC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Pr="000B2627" w:rsidRDefault="002D74AF" w:rsidP="000B2627">
    <w:pPr>
      <w:pStyle w:val="Stopka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FED081" wp14:editId="3A91BFD4">
          <wp:simplePos x="0" y="0"/>
          <wp:positionH relativeFrom="column">
            <wp:posOffset>2463800</wp:posOffset>
          </wp:positionH>
          <wp:positionV relativeFrom="paragraph">
            <wp:posOffset>9951720</wp:posOffset>
          </wp:positionV>
          <wp:extent cx="1473200" cy="543560"/>
          <wp:effectExtent l="0" t="0" r="0" b="8890"/>
          <wp:wrapNone/>
          <wp:docPr id="5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7F1" w:rsidRPr="002A3C08" w:rsidRDefault="002D74AF" w:rsidP="002D3646">
    <w:pPr>
      <w:jc w:val="right"/>
      <w:rPr>
        <w:rFonts w:ascii="Arial" w:hAnsi="Arial" w:cs="Arial"/>
        <w:sz w:val="20"/>
        <w:szCs w:val="20"/>
      </w:rPr>
    </w:pPr>
    <w:r w:rsidRPr="002A3C08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0478EF20" wp14:editId="2E7A6090">
          <wp:simplePos x="0" y="0"/>
          <wp:positionH relativeFrom="column">
            <wp:posOffset>742950</wp:posOffset>
          </wp:positionH>
          <wp:positionV relativeFrom="paragraph">
            <wp:posOffset>9770745</wp:posOffset>
          </wp:positionV>
          <wp:extent cx="1785620" cy="879475"/>
          <wp:effectExtent l="0" t="0" r="5080" b="0"/>
          <wp:wrapNone/>
          <wp:docPr id="2" name="Obraz 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KAPITAL_LUD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DD8" w:rsidRPr="002A3C08">
      <w:rPr>
        <w:rFonts w:ascii="Arial" w:hAnsi="Arial" w:cs="Arial"/>
        <w:sz w:val="20"/>
        <w:szCs w:val="20"/>
      </w:rPr>
      <w:fldChar w:fldCharType="begin"/>
    </w:r>
    <w:r w:rsidR="00A95DD8" w:rsidRPr="002A3C08">
      <w:rPr>
        <w:rFonts w:ascii="Arial" w:hAnsi="Arial" w:cs="Arial"/>
        <w:sz w:val="20"/>
        <w:szCs w:val="20"/>
      </w:rPr>
      <w:instrText xml:space="preserve"> PAGE   \* MERGEFORMAT </w:instrText>
    </w:r>
    <w:r w:rsidR="00A95DD8" w:rsidRPr="002A3C08">
      <w:rPr>
        <w:rFonts w:ascii="Arial" w:hAnsi="Arial" w:cs="Arial"/>
        <w:sz w:val="20"/>
        <w:szCs w:val="20"/>
      </w:rPr>
      <w:fldChar w:fldCharType="separate"/>
    </w:r>
    <w:r w:rsidR="00560BF5">
      <w:rPr>
        <w:rFonts w:ascii="Arial" w:hAnsi="Arial" w:cs="Arial"/>
        <w:noProof/>
        <w:sz w:val="20"/>
        <w:szCs w:val="20"/>
      </w:rPr>
      <w:t>2</w:t>
    </w:r>
    <w:r w:rsidR="00A95DD8" w:rsidRPr="002A3C08">
      <w:rPr>
        <w:rFonts w:ascii="Arial" w:hAnsi="Arial" w:cs="Arial"/>
        <w:noProof/>
        <w:sz w:val="20"/>
        <w:szCs w:val="20"/>
      </w:rPr>
      <w:fldChar w:fldCharType="end"/>
    </w:r>
  </w:p>
  <w:p w:rsidR="002C67F1" w:rsidRDefault="002C67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08" w:rsidRDefault="007B05F8" w:rsidP="007B05F8">
    <w:pPr>
      <w:pStyle w:val="Stopka"/>
      <w:jc w:val="center"/>
    </w:pPr>
    <w:r>
      <w:rPr>
        <w:noProof/>
      </w:rPr>
      <w:drawing>
        <wp:inline distT="0" distB="0" distL="0" distR="0" wp14:anchorId="2EAB9D3E" wp14:editId="08BC2A25">
          <wp:extent cx="1945005" cy="4203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FC" w:rsidRDefault="001F5CFC" w:rsidP="00236BCE">
      <w:r>
        <w:separator/>
      </w:r>
    </w:p>
  </w:footnote>
  <w:footnote w:type="continuationSeparator" w:id="0">
    <w:p w:rsidR="001F5CFC" w:rsidRDefault="001F5CFC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Default="002D74AF" w:rsidP="00B777E4">
    <w:pPr>
      <w:tabs>
        <w:tab w:val="left" w:pos="5940"/>
        <w:tab w:val="left" w:pos="6120"/>
        <w:tab w:val="left" w:pos="6660"/>
        <w:tab w:val="left" w:pos="7200"/>
      </w:tabs>
      <w:spacing w:line="360" w:lineRule="auto"/>
      <w:ind w:right="-468" w:hanging="709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4C8539D" wp14:editId="543C8673">
          <wp:simplePos x="0" y="0"/>
          <wp:positionH relativeFrom="margin">
            <wp:posOffset>7053580</wp:posOffset>
          </wp:positionH>
          <wp:positionV relativeFrom="margin">
            <wp:posOffset>-1235075</wp:posOffset>
          </wp:positionV>
          <wp:extent cx="1809750" cy="617855"/>
          <wp:effectExtent l="0" t="0" r="0" b="0"/>
          <wp:wrapSquare wrapText="bothSides"/>
          <wp:docPr id="6" name="Obraz 18" descr="UE+EFRR_L-k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EFRR_L-kolo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F8" w:rsidRPr="007B05F8" w:rsidRDefault="007B05F8" w:rsidP="007B05F8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7B05F8">
      <w:rPr>
        <w:rFonts w:ascii="Arial" w:hAnsi="Arial" w:cs="Arial"/>
        <w:noProof/>
        <w:sz w:val="20"/>
        <w:szCs w:val="20"/>
      </w:rPr>
      <w:drawing>
        <wp:inline distT="0" distB="0" distL="0" distR="0" wp14:anchorId="27D74829" wp14:editId="08F80A31">
          <wp:extent cx="5033010" cy="643890"/>
          <wp:effectExtent l="0" t="0" r="0" b="0"/>
          <wp:docPr id="3" name="Obraz 3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5F8">
      <w:rPr>
        <w:rFonts w:ascii="Arial" w:hAnsi="Arial" w:cs="Arial"/>
        <w:sz w:val="18"/>
        <w:szCs w:val="18"/>
      </w:rPr>
      <w:t xml:space="preserve"> </w:t>
    </w:r>
  </w:p>
  <w:p w:rsidR="007B05F8" w:rsidRPr="007B05F8" w:rsidRDefault="007B05F8" w:rsidP="007B05F8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7B05F8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:rsidR="007B05F8" w:rsidRPr="007B05F8" w:rsidRDefault="007B05F8" w:rsidP="007B05F8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7B05F8">
      <w:rPr>
        <w:rFonts w:ascii="Arial" w:hAnsi="Arial" w:cs="Arial"/>
        <w:sz w:val="18"/>
        <w:szCs w:val="18"/>
      </w:rPr>
      <w:t xml:space="preserve">Europejskiego Funduszu Społecznego </w:t>
    </w:r>
  </w:p>
  <w:p w:rsidR="00CC4976" w:rsidRDefault="00CC49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7D35A9"/>
    <w:multiLevelType w:val="hybridMultilevel"/>
    <w:tmpl w:val="8B3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126"/>
    <w:multiLevelType w:val="hybridMultilevel"/>
    <w:tmpl w:val="D6B44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F2525"/>
    <w:multiLevelType w:val="hybridMultilevel"/>
    <w:tmpl w:val="05DC1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692C"/>
    <w:multiLevelType w:val="hybridMultilevel"/>
    <w:tmpl w:val="6B22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2B72"/>
    <w:multiLevelType w:val="hybridMultilevel"/>
    <w:tmpl w:val="DFCE8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D310B5"/>
    <w:multiLevelType w:val="hybridMultilevel"/>
    <w:tmpl w:val="573AA232"/>
    <w:lvl w:ilvl="0" w:tplc="F6223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41583B"/>
    <w:multiLevelType w:val="hybridMultilevel"/>
    <w:tmpl w:val="1122C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424F9"/>
    <w:multiLevelType w:val="hybridMultilevel"/>
    <w:tmpl w:val="A880A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331C2"/>
    <w:multiLevelType w:val="hybridMultilevel"/>
    <w:tmpl w:val="16E4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A57A1"/>
    <w:multiLevelType w:val="hybridMultilevel"/>
    <w:tmpl w:val="30EE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E957C6"/>
    <w:multiLevelType w:val="multilevel"/>
    <w:tmpl w:val="030090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8">
    <w:nsid w:val="41B57EB8"/>
    <w:multiLevelType w:val="multilevel"/>
    <w:tmpl w:val="6B5058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9">
    <w:nsid w:val="46810252"/>
    <w:multiLevelType w:val="hybridMultilevel"/>
    <w:tmpl w:val="88D8547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134E4B"/>
    <w:multiLevelType w:val="hybridMultilevel"/>
    <w:tmpl w:val="D11464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57A28"/>
    <w:multiLevelType w:val="hybridMultilevel"/>
    <w:tmpl w:val="3DECD5A6"/>
    <w:lvl w:ilvl="0" w:tplc="CB6ECE0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A2918A9"/>
    <w:multiLevelType w:val="hybridMultilevel"/>
    <w:tmpl w:val="7E8C593E"/>
    <w:lvl w:ilvl="0" w:tplc="AE7C5824">
      <w:start w:val="1"/>
      <w:numFmt w:val="bullet"/>
      <w:lvlText w:val="­"/>
      <w:lvlJc w:val="left"/>
      <w:pPr>
        <w:ind w:left="186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4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614F66A1"/>
    <w:multiLevelType w:val="hybridMultilevel"/>
    <w:tmpl w:val="BAE42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75E2D"/>
    <w:multiLevelType w:val="hybridMultilevel"/>
    <w:tmpl w:val="D7B24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3188B"/>
    <w:multiLevelType w:val="hybridMultilevel"/>
    <w:tmpl w:val="6680C9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A4260D"/>
    <w:multiLevelType w:val="hybridMultilevel"/>
    <w:tmpl w:val="F9A8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360FF"/>
    <w:multiLevelType w:val="hybridMultilevel"/>
    <w:tmpl w:val="E834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81D1F"/>
    <w:multiLevelType w:val="hybridMultilevel"/>
    <w:tmpl w:val="DF70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72E62"/>
    <w:multiLevelType w:val="hybridMultilevel"/>
    <w:tmpl w:val="807A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86199"/>
    <w:multiLevelType w:val="hybridMultilevel"/>
    <w:tmpl w:val="0E90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E49CA"/>
    <w:multiLevelType w:val="hybridMultilevel"/>
    <w:tmpl w:val="02EE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8"/>
  </w:num>
  <w:num w:numId="5">
    <w:abstractNumId w:val="2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9"/>
  </w:num>
  <w:num w:numId="13">
    <w:abstractNumId w:val="9"/>
  </w:num>
  <w:num w:numId="14">
    <w:abstractNumId w:val="17"/>
  </w:num>
  <w:num w:numId="15">
    <w:abstractNumId w:val="18"/>
  </w:num>
  <w:num w:numId="16">
    <w:abstractNumId w:val="23"/>
  </w:num>
  <w:num w:numId="17">
    <w:abstractNumId w:val="10"/>
  </w:num>
  <w:num w:numId="18">
    <w:abstractNumId w:val="31"/>
  </w:num>
  <w:num w:numId="19">
    <w:abstractNumId w:val="27"/>
  </w:num>
  <w:num w:numId="20">
    <w:abstractNumId w:val="25"/>
  </w:num>
  <w:num w:numId="21">
    <w:abstractNumId w:val="5"/>
  </w:num>
  <w:num w:numId="22">
    <w:abstractNumId w:val="20"/>
  </w:num>
  <w:num w:numId="23">
    <w:abstractNumId w:val="22"/>
  </w:num>
  <w:num w:numId="24">
    <w:abstractNumId w:val="15"/>
  </w:num>
  <w:num w:numId="25">
    <w:abstractNumId w:val="12"/>
  </w:num>
  <w:num w:numId="26">
    <w:abstractNumId w:val="34"/>
  </w:num>
  <w:num w:numId="27">
    <w:abstractNumId w:val="13"/>
  </w:num>
  <w:num w:numId="28">
    <w:abstractNumId w:val="8"/>
  </w:num>
  <w:num w:numId="29">
    <w:abstractNumId w:val="4"/>
  </w:num>
  <w:num w:numId="30">
    <w:abstractNumId w:val="35"/>
  </w:num>
  <w:num w:numId="31">
    <w:abstractNumId w:val="7"/>
  </w:num>
  <w:num w:numId="32">
    <w:abstractNumId w:val="30"/>
  </w:num>
  <w:num w:numId="33">
    <w:abstractNumId w:val="26"/>
  </w:num>
  <w:num w:numId="34">
    <w:abstractNumId w:val="32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21"/>
    <w:rsid w:val="000022CE"/>
    <w:rsid w:val="0000410E"/>
    <w:rsid w:val="0000593F"/>
    <w:rsid w:val="0000707B"/>
    <w:rsid w:val="000071C4"/>
    <w:rsid w:val="00010502"/>
    <w:rsid w:val="00014189"/>
    <w:rsid w:val="0002344B"/>
    <w:rsid w:val="00023CC4"/>
    <w:rsid w:val="000254D8"/>
    <w:rsid w:val="00026465"/>
    <w:rsid w:val="000271A2"/>
    <w:rsid w:val="000362E4"/>
    <w:rsid w:val="00055156"/>
    <w:rsid w:val="000565C4"/>
    <w:rsid w:val="0006336F"/>
    <w:rsid w:val="00064098"/>
    <w:rsid w:val="00064450"/>
    <w:rsid w:val="000653BA"/>
    <w:rsid w:val="00066E26"/>
    <w:rsid w:val="00072C5B"/>
    <w:rsid w:val="00083792"/>
    <w:rsid w:val="00090620"/>
    <w:rsid w:val="0009178C"/>
    <w:rsid w:val="000B2627"/>
    <w:rsid w:val="000B7535"/>
    <w:rsid w:val="000C2552"/>
    <w:rsid w:val="000C5103"/>
    <w:rsid w:val="000D31BA"/>
    <w:rsid w:val="000D5CEA"/>
    <w:rsid w:val="000F10A1"/>
    <w:rsid w:val="000F1C36"/>
    <w:rsid w:val="000F4566"/>
    <w:rsid w:val="000F7B44"/>
    <w:rsid w:val="0010030B"/>
    <w:rsid w:val="00110B8D"/>
    <w:rsid w:val="001234B3"/>
    <w:rsid w:val="00123F86"/>
    <w:rsid w:val="00126568"/>
    <w:rsid w:val="001335DE"/>
    <w:rsid w:val="001339C5"/>
    <w:rsid w:val="00134FE8"/>
    <w:rsid w:val="00135426"/>
    <w:rsid w:val="0013661A"/>
    <w:rsid w:val="00136D4D"/>
    <w:rsid w:val="00143BC3"/>
    <w:rsid w:val="00144AB9"/>
    <w:rsid w:val="00144EE0"/>
    <w:rsid w:val="00144FF0"/>
    <w:rsid w:val="001532B3"/>
    <w:rsid w:val="00153E81"/>
    <w:rsid w:val="00155BE5"/>
    <w:rsid w:val="0016069C"/>
    <w:rsid w:val="00164DEA"/>
    <w:rsid w:val="001717BB"/>
    <w:rsid w:val="00172D9B"/>
    <w:rsid w:val="00175D57"/>
    <w:rsid w:val="001870CE"/>
    <w:rsid w:val="001872C3"/>
    <w:rsid w:val="0018739D"/>
    <w:rsid w:val="001879E5"/>
    <w:rsid w:val="001A4E1B"/>
    <w:rsid w:val="001B2B45"/>
    <w:rsid w:val="001B36C9"/>
    <w:rsid w:val="001B6FB5"/>
    <w:rsid w:val="001B75FC"/>
    <w:rsid w:val="001C06C6"/>
    <w:rsid w:val="001C7D5F"/>
    <w:rsid w:val="001E0A9D"/>
    <w:rsid w:val="001E1259"/>
    <w:rsid w:val="001E2E67"/>
    <w:rsid w:val="001E46D6"/>
    <w:rsid w:val="001F3117"/>
    <w:rsid w:val="001F41A7"/>
    <w:rsid w:val="001F56A5"/>
    <w:rsid w:val="001F5CFC"/>
    <w:rsid w:val="0020567C"/>
    <w:rsid w:val="002056E4"/>
    <w:rsid w:val="00206E29"/>
    <w:rsid w:val="00210E0B"/>
    <w:rsid w:val="002141CC"/>
    <w:rsid w:val="00217A10"/>
    <w:rsid w:val="0022503A"/>
    <w:rsid w:val="002255AF"/>
    <w:rsid w:val="002265FB"/>
    <w:rsid w:val="002271EA"/>
    <w:rsid w:val="00236B6F"/>
    <w:rsid w:val="00236BCE"/>
    <w:rsid w:val="00244D40"/>
    <w:rsid w:val="00246A55"/>
    <w:rsid w:val="00247D73"/>
    <w:rsid w:val="00252E83"/>
    <w:rsid w:val="002657CD"/>
    <w:rsid w:val="00272E1C"/>
    <w:rsid w:val="002744F5"/>
    <w:rsid w:val="0027794F"/>
    <w:rsid w:val="00284C27"/>
    <w:rsid w:val="002A3C08"/>
    <w:rsid w:val="002A603B"/>
    <w:rsid w:val="002C063F"/>
    <w:rsid w:val="002C2A81"/>
    <w:rsid w:val="002C3E2D"/>
    <w:rsid w:val="002C67F1"/>
    <w:rsid w:val="002D242D"/>
    <w:rsid w:val="002D26DE"/>
    <w:rsid w:val="002D3646"/>
    <w:rsid w:val="002D74AF"/>
    <w:rsid w:val="002E48DD"/>
    <w:rsid w:val="002E6642"/>
    <w:rsid w:val="002E6C95"/>
    <w:rsid w:val="002F2900"/>
    <w:rsid w:val="002F2E11"/>
    <w:rsid w:val="003049EB"/>
    <w:rsid w:val="00310C86"/>
    <w:rsid w:val="00313AAF"/>
    <w:rsid w:val="00324B55"/>
    <w:rsid w:val="00324B5A"/>
    <w:rsid w:val="00325B9C"/>
    <w:rsid w:val="00326538"/>
    <w:rsid w:val="00333F4C"/>
    <w:rsid w:val="00336C3A"/>
    <w:rsid w:val="00343A3C"/>
    <w:rsid w:val="0034412B"/>
    <w:rsid w:val="00345711"/>
    <w:rsid w:val="00345AF0"/>
    <w:rsid w:val="0035381B"/>
    <w:rsid w:val="00354393"/>
    <w:rsid w:val="00354584"/>
    <w:rsid w:val="00367859"/>
    <w:rsid w:val="00370121"/>
    <w:rsid w:val="00372138"/>
    <w:rsid w:val="00373C82"/>
    <w:rsid w:val="00383425"/>
    <w:rsid w:val="00392D15"/>
    <w:rsid w:val="00395E76"/>
    <w:rsid w:val="003A0CD4"/>
    <w:rsid w:val="003B024F"/>
    <w:rsid w:val="003B660F"/>
    <w:rsid w:val="003C1E07"/>
    <w:rsid w:val="003C2E82"/>
    <w:rsid w:val="003C58BA"/>
    <w:rsid w:val="003D2EA1"/>
    <w:rsid w:val="003D7945"/>
    <w:rsid w:val="003E6DE6"/>
    <w:rsid w:val="003F060D"/>
    <w:rsid w:val="003F7ED6"/>
    <w:rsid w:val="004004BF"/>
    <w:rsid w:val="00413DCF"/>
    <w:rsid w:val="00415D69"/>
    <w:rsid w:val="00420F39"/>
    <w:rsid w:val="0042545B"/>
    <w:rsid w:val="00431087"/>
    <w:rsid w:val="00431391"/>
    <w:rsid w:val="00433A0E"/>
    <w:rsid w:val="0043441E"/>
    <w:rsid w:val="004369DB"/>
    <w:rsid w:val="00442859"/>
    <w:rsid w:val="004456B2"/>
    <w:rsid w:val="00445A6C"/>
    <w:rsid w:val="00447FCE"/>
    <w:rsid w:val="004535BD"/>
    <w:rsid w:val="00453C55"/>
    <w:rsid w:val="00455AD2"/>
    <w:rsid w:val="00457F2C"/>
    <w:rsid w:val="00460668"/>
    <w:rsid w:val="00463757"/>
    <w:rsid w:val="004641B6"/>
    <w:rsid w:val="00475E62"/>
    <w:rsid w:val="004816CA"/>
    <w:rsid w:val="004837BD"/>
    <w:rsid w:val="00486690"/>
    <w:rsid w:val="00486D11"/>
    <w:rsid w:val="004926F7"/>
    <w:rsid w:val="004A6DA2"/>
    <w:rsid w:val="004B4793"/>
    <w:rsid w:val="004B6DD4"/>
    <w:rsid w:val="004C0AC2"/>
    <w:rsid w:val="004C73FE"/>
    <w:rsid w:val="004E4696"/>
    <w:rsid w:val="004E4DC6"/>
    <w:rsid w:val="004E5DF6"/>
    <w:rsid w:val="004E6212"/>
    <w:rsid w:val="004E72AD"/>
    <w:rsid w:val="004F25B6"/>
    <w:rsid w:val="004F59E8"/>
    <w:rsid w:val="00502353"/>
    <w:rsid w:val="00502B90"/>
    <w:rsid w:val="00504AF2"/>
    <w:rsid w:val="00520174"/>
    <w:rsid w:val="00526E7C"/>
    <w:rsid w:val="00535DB5"/>
    <w:rsid w:val="00535FBB"/>
    <w:rsid w:val="005462B1"/>
    <w:rsid w:val="00556B2A"/>
    <w:rsid w:val="00557593"/>
    <w:rsid w:val="00560BF5"/>
    <w:rsid w:val="00563EA3"/>
    <w:rsid w:val="00567ED3"/>
    <w:rsid w:val="00574492"/>
    <w:rsid w:val="00575AC0"/>
    <w:rsid w:val="00584C6A"/>
    <w:rsid w:val="00585876"/>
    <w:rsid w:val="005909BB"/>
    <w:rsid w:val="00592BD2"/>
    <w:rsid w:val="0059443A"/>
    <w:rsid w:val="0059502D"/>
    <w:rsid w:val="005950A1"/>
    <w:rsid w:val="00596FF1"/>
    <w:rsid w:val="005A207E"/>
    <w:rsid w:val="005A3A71"/>
    <w:rsid w:val="005B7FF6"/>
    <w:rsid w:val="005D40E0"/>
    <w:rsid w:val="005D69B3"/>
    <w:rsid w:val="005D7794"/>
    <w:rsid w:val="005E53C1"/>
    <w:rsid w:val="005E72BB"/>
    <w:rsid w:val="005F0D45"/>
    <w:rsid w:val="005F1EC9"/>
    <w:rsid w:val="005F216A"/>
    <w:rsid w:val="0061166F"/>
    <w:rsid w:val="00615536"/>
    <w:rsid w:val="00615812"/>
    <w:rsid w:val="00615F0A"/>
    <w:rsid w:val="00623A9E"/>
    <w:rsid w:val="00630067"/>
    <w:rsid w:val="006374B1"/>
    <w:rsid w:val="00647689"/>
    <w:rsid w:val="00654464"/>
    <w:rsid w:val="00660A58"/>
    <w:rsid w:val="00661AE1"/>
    <w:rsid w:val="00672403"/>
    <w:rsid w:val="00673FA4"/>
    <w:rsid w:val="00677D95"/>
    <w:rsid w:val="0068350D"/>
    <w:rsid w:val="006946BC"/>
    <w:rsid w:val="006A1CBB"/>
    <w:rsid w:val="006A304D"/>
    <w:rsid w:val="006A5D42"/>
    <w:rsid w:val="006A6131"/>
    <w:rsid w:val="006B6FFD"/>
    <w:rsid w:val="006C4F39"/>
    <w:rsid w:val="006D25E5"/>
    <w:rsid w:val="006D3194"/>
    <w:rsid w:val="006D31EC"/>
    <w:rsid w:val="006D3D1C"/>
    <w:rsid w:val="006D4FDC"/>
    <w:rsid w:val="006D58CD"/>
    <w:rsid w:val="006D7A2E"/>
    <w:rsid w:val="006E4F49"/>
    <w:rsid w:val="006F4C14"/>
    <w:rsid w:val="006F52C7"/>
    <w:rsid w:val="006F7499"/>
    <w:rsid w:val="00701166"/>
    <w:rsid w:val="007041F7"/>
    <w:rsid w:val="00705929"/>
    <w:rsid w:val="0071445D"/>
    <w:rsid w:val="007203EB"/>
    <w:rsid w:val="00727FEB"/>
    <w:rsid w:val="00730015"/>
    <w:rsid w:val="00740F27"/>
    <w:rsid w:val="00743E1D"/>
    <w:rsid w:val="00746479"/>
    <w:rsid w:val="0075128C"/>
    <w:rsid w:val="0075476E"/>
    <w:rsid w:val="0075481A"/>
    <w:rsid w:val="0077142E"/>
    <w:rsid w:val="007750AF"/>
    <w:rsid w:val="00782480"/>
    <w:rsid w:val="00794262"/>
    <w:rsid w:val="007955B1"/>
    <w:rsid w:val="0079660B"/>
    <w:rsid w:val="007B05F8"/>
    <w:rsid w:val="007B62E7"/>
    <w:rsid w:val="007B6759"/>
    <w:rsid w:val="007C1256"/>
    <w:rsid w:val="007C340F"/>
    <w:rsid w:val="007C4FF9"/>
    <w:rsid w:val="007D1A07"/>
    <w:rsid w:val="007E7B22"/>
    <w:rsid w:val="00800B04"/>
    <w:rsid w:val="00801F64"/>
    <w:rsid w:val="00802A6D"/>
    <w:rsid w:val="00804844"/>
    <w:rsid w:val="008127D0"/>
    <w:rsid w:val="00814D6B"/>
    <w:rsid w:val="00822512"/>
    <w:rsid w:val="00826F1A"/>
    <w:rsid w:val="00835FD3"/>
    <w:rsid w:val="0083640D"/>
    <w:rsid w:val="00843972"/>
    <w:rsid w:val="0084794E"/>
    <w:rsid w:val="00853421"/>
    <w:rsid w:val="00853662"/>
    <w:rsid w:val="0086319B"/>
    <w:rsid w:val="00865E8C"/>
    <w:rsid w:val="0086781B"/>
    <w:rsid w:val="00873A81"/>
    <w:rsid w:val="00877927"/>
    <w:rsid w:val="00881FCF"/>
    <w:rsid w:val="00892E9B"/>
    <w:rsid w:val="008936B8"/>
    <w:rsid w:val="008A0016"/>
    <w:rsid w:val="008A16CA"/>
    <w:rsid w:val="008A17BB"/>
    <w:rsid w:val="008A6CD2"/>
    <w:rsid w:val="008C0AE9"/>
    <w:rsid w:val="008C16E5"/>
    <w:rsid w:val="008C1A7B"/>
    <w:rsid w:val="008D1198"/>
    <w:rsid w:val="008E0F88"/>
    <w:rsid w:val="008E2908"/>
    <w:rsid w:val="008E4040"/>
    <w:rsid w:val="008F4685"/>
    <w:rsid w:val="0090157A"/>
    <w:rsid w:val="00907866"/>
    <w:rsid w:val="00911ABC"/>
    <w:rsid w:val="00917025"/>
    <w:rsid w:val="0092061B"/>
    <w:rsid w:val="009212D2"/>
    <w:rsid w:val="00921AAD"/>
    <w:rsid w:val="0092439A"/>
    <w:rsid w:val="009246B1"/>
    <w:rsid w:val="00927AA8"/>
    <w:rsid w:val="00932E16"/>
    <w:rsid w:val="00936EA8"/>
    <w:rsid w:val="00940B82"/>
    <w:rsid w:val="00964301"/>
    <w:rsid w:val="00976891"/>
    <w:rsid w:val="009A40C5"/>
    <w:rsid w:val="009A6F26"/>
    <w:rsid w:val="009A74B3"/>
    <w:rsid w:val="009A763B"/>
    <w:rsid w:val="009A7CFA"/>
    <w:rsid w:val="009B1791"/>
    <w:rsid w:val="009B3697"/>
    <w:rsid w:val="009C2938"/>
    <w:rsid w:val="009C3C73"/>
    <w:rsid w:val="009C5EE2"/>
    <w:rsid w:val="009C76C8"/>
    <w:rsid w:val="009D0A0D"/>
    <w:rsid w:val="009D243F"/>
    <w:rsid w:val="009D6410"/>
    <w:rsid w:val="009E46C7"/>
    <w:rsid w:val="009E7758"/>
    <w:rsid w:val="009F61F5"/>
    <w:rsid w:val="00A04EC9"/>
    <w:rsid w:val="00A15510"/>
    <w:rsid w:val="00A169F9"/>
    <w:rsid w:val="00A21889"/>
    <w:rsid w:val="00A32B6D"/>
    <w:rsid w:val="00A3681B"/>
    <w:rsid w:val="00A3730F"/>
    <w:rsid w:val="00A42798"/>
    <w:rsid w:val="00A57599"/>
    <w:rsid w:val="00A5777B"/>
    <w:rsid w:val="00A6033E"/>
    <w:rsid w:val="00A6304A"/>
    <w:rsid w:val="00A641DB"/>
    <w:rsid w:val="00A76141"/>
    <w:rsid w:val="00A82E12"/>
    <w:rsid w:val="00A86455"/>
    <w:rsid w:val="00A9012B"/>
    <w:rsid w:val="00A906C9"/>
    <w:rsid w:val="00A90B02"/>
    <w:rsid w:val="00A95DD8"/>
    <w:rsid w:val="00A970DD"/>
    <w:rsid w:val="00AA0598"/>
    <w:rsid w:val="00AA19DD"/>
    <w:rsid w:val="00AA227B"/>
    <w:rsid w:val="00AA278E"/>
    <w:rsid w:val="00AA78C5"/>
    <w:rsid w:val="00AB01B7"/>
    <w:rsid w:val="00AC690D"/>
    <w:rsid w:val="00AD36ED"/>
    <w:rsid w:val="00AE0137"/>
    <w:rsid w:val="00AE0259"/>
    <w:rsid w:val="00AE0278"/>
    <w:rsid w:val="00AE0667"/>
    <w:rsid w:val="00AE0C08"/>
    <w:rsid w:val="00AE239C"/>
    <w:rsid w:val="00AE5F40"/>
    <w:rsid w:val="00AF0E93"/>
    <w:rsid w:val="00AF2AEC"/>
    <w:rsid w:val="00AF3D93"/>
    <w:rsid w:val="00AF58C7"/>
    <w:rsid w:val="00B00F49"/>
    <w:rsid w:val="00B0182D"/>
    <w:rsid w:val="00B067A8"/>
    <w:rsid w:val="00B06F7C"/>
    <w:rsid w:val="00B076B9"/>
    <w:rsid w:val="00B11FB9"/>
    <w:rsid w:val="00B13729"/>
    <w:rsid w:val="00B30423"/>
    <w:rsid w:val="00B30CEA"/>
    <w:rsid w:val="00B34A08"/>
    <w:rsid w:val="00B3675B"/>
    <w:rsid w:val="00B42EA2"/>
    <w:rsid w:val="00B51200"/>
    <w:rsid w:val="00B55B11"/>
    <w:rsid w:val="00B625BA"/>
    <w:rsid w:val="00B657E2"/>
    <w:rsid w:val="00B70BE1"/>
    <w:rsid w:val="00B70BED"/>
    <w:rsid w:val="00B71FCB"/>
    <w:rsid w:val="00B777E4"/>
    <w:rsid w:val="00B829BA"/>
    <w:rsid w:val="00B856C1"/>
    <w:rsid w:val="00B87753"/>
    <w:rsid w:val="00B91598"/>
    <w:rsid w:val="00B96CF3"/>
    <w:rsid w:val="00BB081A"/>
    <w:rsid w:val="00BB0EEC"/>
    <w:rsid w:val="00BB673E"/>
    <w:rsid w:val="00BC0423"/>
    <w:rsid w:val="00BC3112"/>
    <w:rsid w:val="00BC3373"/>
    <w:rsid w:val="00BC5334"/>
    <w:rsid w:val="00BC6D38"/>
    <w:rsid w:val="00BC7D4E"/>
    <w:rsid w:val="00BD266F"/>
    <w:rsid w:val="00BD2885"/>
    <w:rsid w:val="00BD3C2B"/>
    <w:rsid w:val="00BD51B2"/>
    <w:rsid w:val="00BD77F0"/>
    <w:rsid w:val="00BE52C8"/>
    <w:rsid w:val="00BE616C"/>
    <w:rsid w:val="00BF4167"/>
    <w:rsid w:val="00BF5098"/>
    <w:rsid w:val="00BF5439"/>
    <w:rsid w:val="00BF5E6A"/>
    <w:rsid w:val="00C14DDE"/>
    <w:rsid w:val="00C15C2D"/>
    <w:rsid w:val="00C16EC8"/>
    <w:rsid w:val="00C20D16"/>
    <w:rsid w:val="00C275E4"/>
    <w:rsid w:val="00C30642"/>
    <w:rsid w:val="00C323E7"/>
    <w:rsid w:val="00C346FF"/>
    <w:rsid w:val="00C4627D"/>
    <w:rsid w:val="00C50EB0"/>
    <w:rsid w:val="00C53D9F"/>
    <w:rsid w:val="00C56F20"/>
    <w:rsid w:val="00C66EC2"/>
    <w:rsid w:val="00C8229E"/>
    <w:rsid w:val="00C91228"/>
    <w:rsid w:val="00C94962"/>
    <w:rsid w:val="00C9749B"/>
    <w:rsid w:val="00CB1554"/>
    <w:rsid w:val="00CB1722"/>
    <w:rsid w:val="00CC29A2"/>
    <w:rsid w:val="00CC327E"/>
    <w:rsid w:val="00CC4976"/>
    <w:rsid w:val="00CC6996"/>
    <w:rsid w:val="00CD2B9B"/>
    <w:rsid w:val="00CD317D"/>
    <w:rsid w:val="00CD7A81"/>
    <w:rsid w:val="00CE06D8"/>
    <w:rsid w:val="00CE2968"/>
    <w:rsid w:val="00CE7B64"/>
    <w:rsid w:val="00CF7527"/>
    <w:rsid w:val="00D02182"/>
    <w:rsid w:val="00D02930"/>
    <w:rsid w:val="00D05993"/>
    <w:rsid w:val="00D12685"/>
    <w:rsid w:val="00D13442"/>
    <w:rsid w:val="00D13EF7"/>
    <w:rsid w:val="00D262E3"/>
    <w:rsid w:val="00D3279B"/>
    <w:rsid w:val="00D360D2"/>
    <w:rsid w:val="00D429B8"/>
    <w:rsid w:val="00D43D13"/>
    <w:rsid w:val="00D6293C"/>
    <w:rsid w:val="00D65556"/>
    <w:rsid w:val="00D72B40"/>
    <w:rsid w:val="00D7553A"/>
    <w:rsid w:val="00D81FCA"/>
    <w:rsid w:val="00D82B76"/>
    <w:rsid w:val="00D909E7"/>
    <w:rsid w:val="00D92B34"/>
    <w:rsid w:val="00D960E5"/>
    <w:rsid w:val="00DA7B6C"/>
    <w:rsid w:val="00DB3499"/>
    <w:rsid w:val="00DB45F8"/>
    <w:rsid w:val="00DB7178"/>
    <w:rsid w:val="00DB7EE7"/>
    <w:rsid w:val="00DC39C5"/>
    <w:rsid w:val="00DC47CA"/>
    <w:rsid w:val="00DC6CF8"/>
    <w:rsid w:val="00DD082B"/>
    <w:rsid w:val="00DD0F71"/>
    <w:rsid w:val="00DE1C02"/>
    <w:rsid w:val="00DE5BBA"/>
    <w:rsid w:val="00DE5FE8"/>
    <w:rsid w:val="00DE64BB"/>
    <w:rsid w:val="00DF72FD"/>
    <w:rsid w:val="00E0119E"/>
    <w:rsid w:val="00E02FB2"/>
    <w:rsid w:val="00E0329F"/>
    <w:rsid w:val="00E04927"/>
    <w:rsid w:val="00E050DF"/>
    <w:rsid w:val="00E15C21"/>
    <w:rsid w:val="00E15C52"/>
    <w:rsid w:val="00E231A2"/>
    <w:rsid w:val="00E248B2"/>
    <w:rsid w:val="00E336F4"/>
    <w:rsid w:val="00E33994"/>
    <w:rsid w:val="00E4128D"/>
    <w:rsid w:val="00E43764"/>
    <w:rsid w:val="00E43BC1"/>
    <w:rsid w:val="00E5024A"/>
    <w:rsid w:val="00E5276A"/>
    <w:rsid w:val="00E5784F"/>
    <w:rsid w:val="00E67761"/>
    <w:rsid w:val="00E701E4"/>
    <w:rsid w:val="00E70556"/>
    <w:rsid w:val="00E73657"/>
    <w:rsid w:val="00E75C50"/>
    <w:rsid w:val="00E760F0"/>
    <w:rsid w:val="00E81228"/>
    <w:rsid w:val="00E8371B"/>
    <w:rsid w:val="00E8415C"/>
    <w:rsid w:val="00E84209"/>
    <w:rsid w:val="00E90EE2"/>
    <w:rsid w:val="00E91BDF"/>
    <w:rsid w:val="00E92664"/>
    <w:rsid w:val="00EA15D6"/>
    <w:rsid w:val="00EA18E8"/>
    <w:rsid w:val="00EA21DF"/>
    <w:rsid w:val="00EA2C9D"/>
    <w:rsid w:val="00EA6A3A"/>
    <w:rsid w:val="00EB1A4F"/>
    <w:rsid w:val="00EB4250"/>
    <w:rsid w:val="00EB799D"/>
    <w:rsid w:val="00EC08B3"/>
    <w:rsid w:val="00ED4F1A"/>
    <w:rsid w:val="00ED741B"/>
    <w:rsid w:val="00ED7D62"/>
    <w:rsid w:val="00EE1359"/>
    <w:rsid w:val="00EE68F9"/>
    <w:rsid w:val="00EF6D12"/>
    <w:rsid w:val="00EF750A"/>
    <w:rsid w:val="00EF75CD"/>
    <w:rsid w:val="00EF77A8"/>
    <w:rsid w:val="00F1262E"/>
    <w:rsid w:val="00F12BC4"/>
    <w:rsid w:val="00F21AF4"/>
    <w:rsid w:val="00F37359"/>
    <w:rsid w:val="00F42941"/>
    <w:rsid w:val="00F45A06"/>
    <w:rsid w:val="00F471BE"/>
    <w:rsid w:val="00F47ABD"/>
    <w:rsid w:val="00F47C8C"/>
    <w:rsid w:val="00F503FD"/>
    <w:rsid w:val="00F521C8"/>
    <w:rsid w:val="00F5669C"/>
    <w:rsid w:val="00F6682B"/>
    <w:rsid w:val="00F84847"/>
    <w:rsid w:val="00F84C76"/>
    <w:rsid w:val="00F8707C"/>
    <w:rsid w:val="00F962C0"/>
    <w:rsid w:val="00FB08F7"/>
    <w:rsid w:val="00FB4DA0"/>
    <w:rsid w:val="00FC0C9D"/>
    <w:rsid w:val="00FC3B09"/>
    <w:rsid w:val="00FC3BD0"/>
    <w:rsid w:val="00FD1736"/>
    <w:rsid w:val="00FD26AC"/>
    <w:rsid w:val="00FD37F1"/>
    <w:rsid w:val="00FD4C0D"/>
    <w:rsid w:val="00FD68A2"/>
    <w:rsid w:val="00FF0988"/>
    <w:rsid w:val="00FF482B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46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99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24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46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99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24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6</cp:revision>
  <cp:lastPrinted>2020-12-03T14:16:00Z</cp:lastPrinted>
  <dcterms:created xsi:type="dcterms:W3CDTF">2019-10-07T09:42:00Z</dcterms:created>
  <dcterms:modified xsi:type="dcterms:W3CDTF">2020-12-04T09:21:00Z</dcterms:modified>
</cp:coreProperties>
</file>