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B7B9B0" w14:textId="321AD72E" w:rsidR="000E339F" w:rsidRPr="00A603BB" w:rsidRDefault="000E339F" w:rsidP="00D73D85">
      <w:pPr>
        <w:spacing w:before="120"/>
        <w:jc w:val="right"/>
        <w:rPr>
          <w:rFonts w:asciiTheme="minorHAnsi" w:hAnsiTheme="minorHAnsi" w:cstheme="minorHAnsi"/>
          <w:b/>
          <w:bCs/>
          <w:sz w:val="22"/>
          <w:szCs w:val="22"/>
        </w:rPr>
      </w:pPr>
      <w:r w:rsidRPr="00A603BB">
        <w:rPr>
          <w:rFonts w:asciiTheme="minorHAnsi" w:hAnsiTheme="minorHAnsi" w:cstheme="minorHAnsi"/>
          <w:b/>
          <w:sz w:val="22"/>
          <w:szCs w:val="22"/>
        </w:rPr>
        <w:t xml:space="preserve">             </w:t>
      </w:r>
      <w:r w:rsidRPr="00A603BB">
        <w:rPr>
          <w:rFonts w:asciiTheme="minorHAnsi" w:hAnsiTheme="minorHAnsi" w:cstheme="minorHAnsi"/>
          <w:b/>
          <w:sz w:val="22"/>
          <w:szCs w:val="22"/>
        </w:rPr>
        <w:tab/>
        <w:t xml:space="preserve">    </w:t>
      </w:r>
      <w:r w:rsidRPr="00A603BB">
        <w:rPr>
          <w:rFonts w:asciiTheme="minorHAnsi" w:hAnsiTheme="minorHAnsi" w:cstheme="minorHAnsi"/>
          <w:b/>
          <w:sz w:val="22"/>
          <w:szCs w:val="22"/>
        </w:rPr>
        <w:tab/>
        <w:t xml:space="preserve">                                    </w:t>
      </w:r>
      <w:r w:rsidRPr="00A603BB">
        <w:rPr>
          <w:rFonts w:asciiTheme="minorHAnsi" w:hAnsiTheme="minorHAnsi" w:cstheme="minorHAnsi"/>
          <w:b/>
          <w:bCs/>
          <w:sz w:val="22"/>
          <w:szCs w:val="22"/>
        </w:rPr>
        <w:t xml:space="preserve">Załącznik nr </w:t>
      </w:r>
      <w:r w:rsidR="00250DF1">
        <w:rPr>
          <w:rFonts w:asciiTheme="minorHAnsi" w:hAnsiTheme="minorHAnsi" w:cstheme="minorHAnsi"/>
          <w:b/>
          <w:bCs/>
          <w:sz w:val="22"/>
          <w:szCs w:val="22"/>
        </w:rPr>
        <w:t>1</w:t>
      </w:r>
      <w:r w:rsidRPr="00A603BB">
        <w:rPr>
          <w:rFonts w:asciiTheme="minorHAnsi" w:hAnsiTheme="minorHAnsi" w:cstheme="minorHAnsi"/>
          <w:b/>
          <w:bCs/>
          <w:sz w:val="22"/>
          <w:szCs w:val="22"/>
        </w:rPr>
        <w:t xml:space="preserve"> do SIWZ </w:t>
      </w:r>
    </w:p>
    <w:p w14:paraId="003D6EAF" w14:textId="77777777" w:rsidR="00612C53" w:rsidRPr="00612C53" w:rsidRDefault="00612C53" w:rsidP="00612C53">
      <w:pPr>
        <w:shd w:val="clear" w:color="auto" w:fill="FFFFFF"/>
        <w:tabs>
          <w:tab w:val="left" w:pos="341"/>
        </w:tabs>
        <w:suppressAutoHyphens w:val="0"/>
        <w:spacing w:line="274" w:lineRule="exact"/>
        <w:rPr>
          <w:rFonts w:asciiTheme="minorHAnsi" w:hAnsiTheme="minorHAnsi" w:cstheme="minorHAnsi"/>
          <w:spacing w:val="-2"/>
          <w:sz w:val="22"/>
          <w:szCs w:val="22"/>
          <w:lang w:eastAsia="pl-PL"/>
        </w:rPr>
      </w:pPr>
    </w:p>
    <w:p w14:paraId="4FCBEC7E" w14:textId="77777777" w:rsidR="00612C53" w:rsidRPr="00612C53" w:rsidRDefault="00612C53" w:rsidP="00612C53">
      <w:pPr>
        <w:shd w:val="clear" w:color="auto" w:fill="FFFFFF"/>
        <w:tabs>
          <w:tab w:val="left" w:pos="341"/>
        </w:tabs>
        <w:suppressAutoHyphens w:val="0"/>
        <w:spacing w:line="274" w:lineRule="exact"/>
        <w:rPr>
          <w:rFonts w:asciiTheme="minorHAnsi" w:hAnsiTheme="minorHAnsi" w:cstheme="minorHAnsi"/>
          <w:b/>
          <w:spacing w:val="-2"/>
          <w:sz w:val="22"/>
          <w:szCs w:val="22"/>
          <w:lang w:eastAsia="pl-PL"/>
        </w:rPr>
      </w:pPr>
      <w:r w:rsidRPr="00612C53">
        <w:rPr>
          <w:rFonts w:asciiTheme="minorHAnsi" w:hAnsiTheme="minorHAnsi" w:cstheme="minorHAnsi"/>
          <w:b/>
          <w:spacing w:val="-2"/>
          <w:sz w:val="22"/>
          <w:szCs w:val="22"/>
          <w:lang w:eastAsia="pl-PL"/>
        </w:rPr>
        <w:t>Dane Wykonawcy:</w:t>
      </w:r>
    </w:p>
    <w:p w14:paraId="5D3C6B19" w14:textId="77777777" w:rsidR="00612C53" w:rsidRPr="00612C53" w:rsidRDefault="00612C53" w:rsidP="00612C53">
      <w:pPr>
        <w:shd w:val="clear" w:color="auto" w:fill="FFFFFF"/>
        <w:tabs>
          <w:tab w:val="left" w:pos="341"/>
        </w:tabs>
        <w:suppressAutoHyphens w:val="0"/>
        <w:spacing w:line="274" w:lineRule="exact"/>
        <w:rPr>
          <w:rFonts w:asciiTheme="minorHAnsi" w:hAnsiTheme="minorHAnsi" w:cstheme="minorHAnsi"/>
          <w:b/>
          <w:spacing w:val="-2"/>
          <w:sz w:val="22"/>
          <w:szCs w:val="22"/>
          <w:lang w:eastAsia="pl-PL"/>
        </w:rPr>
      </w:pPr>
    </w:p>
    <w:p w14:paraId="71E597B0" w14:textId="77777777" w:rsidR="00612C53" w:rsidRPr="00612C53" w:rsidRDefault="00612C53" w:rsidP="00612C53">
      <w:pPr>
        <w:shd w:val="clear" w:color="auto" w:fill="FFFFFF"/>
        <w:tabs>
          <w:tab w:val="left" w:pos="562"/>
          <w:tab w:val="left" w:leader="dot" w:pos="8894"/>
        </w:tabs>
        <w:suppressAutoHyphens w:val="0"/>
        <w:spacing w:line="278" w:lineRule="exact"/>
        <w:ind w:left="24"/>
        <w:contextualSpacing/>
        <w:jc w:val="both"/>
        <w:rPr>
          <w:rFonts w:asciiTheme="minorHAnsi" w:hAnsiTheme="minorHAnsi" w:cstheme="minorHAnsi"/>
          <w:sz w:val="22"/>
          <w:szCs w:val="22"/>
          <w:lang w:eastAsia="pl-PL"/>
        </w:rPr>
      </w:pPr>
      <w:r w:rsidRPr="00612C53">
        <w:rPr>
          <w:rFonts w:asciiTheme="minorHAnsi" w:hAnsiTheme="minorHAnsi" w:cstheme="minorHAnsi"/>
          <w:sz w:val="22"/>
          <w:szCs w:val="22"/>
          <w:lang w:eastAsia="pl-PL"/>
        </w:rPr>
        <w:t>Nazwa Wykonawcy</w:t>
      </w:r>
      <w:r w:rsidRPr="00612C53">
        <w:rPr>
          <w:rFonts w:asciiTheme="minorHAnsi" w:hAnsiTheme="minorHAnsi" w:cstheme="minorHAnsi"/>
          <w:sz w:val="22"/>
          <w:szCs w:val="22"/>
          <w:lang w:eastAsia="pl-PL"/>
        </w:rPr>
        <w:tab/>
      </w:r>
    </w:p>
    <w:p w14:paraId="0FF93393" w14:textId="77777777" w:rsidR="00612C53" w:rsidRPr="00612C53" w:rsidRDefault="00612C53" w:rsidP="00612C53">
      <w:pPr>
        <w:shd w:val="clear" w:color="auto" w:fill="FFFFFF"/>
        <w:tabs>
          <w:tab w:val="left" w:pos="562"/>
          <w:tab w:val="left" w:leader="dot" w:pos="8894"/>
        </w:tabs>
        <w:suppressAutoHyphens w:val="0"/>
        <w:spacing w:line="278" w:lineRule="exact"/>
        <w:ind w:left="24"/>
        <w:contextualSpacing/>
        <w:jc w:val="both"/>
        <w:rPr>
          <w:rFonts w:asciiTheme="minorHAnsi" w:hAnsiTheme="minorHAnsi" w:cstheme="minorHAnsi"/>
          <w:spacing w:val="-10"/>
          <w:sz w:val="22"/>
          <w:szCs w:val="22"/>
          <w:lang w:eastAsia="pl-PL"/>
        </w:rPr>
      </w:pPr>
    </w:p>
    <w:p w14:paraId="663C52F6" w14:textId="77777777" w:rsidR="00612C53" w:rsidRPr="00612C53" w:rsidRDefault="00612C53" w:rsidP="00612C53">
      <w:pPr>
        <w:shd w:val="clear" w:color="auto" w:fill="FFFFFF"/>
        <w:tabs>
          <w:tab w:val="left" w:pos="562"/>
          <w:tab w:val="left" w:leader="dot" w:pos="8894"/>
        </w:tabs>
        <w:suppressAutoHyphens w:val="0"/>
        <w:spacing w:line="278" w:lineRule="exact"/>
        <w:ind w:left="24"/>
        <w:contextualSpacing/>
        <w:jc w:val="both"/>
        <w:rPr>
          <w:rFonts w:asciiTheme="minorHAnsi" w:hAnsiTheme="minorHAnsi" w:cstheme="minorHAnsi"/>
          <w:sz w:val="22"/>
          <w:szCs w:val="22"/>
          <w:lang w:eastAsia="pl-PL"/>
        </w:rPr>
      </w:pPr>
      <w:r w:rsidRPr="00612C53">
        <w:rPr>
          <w:rFonts w:asciiTheme="minorHAnsi" w:hAnsiTheme="minorHAnsi" w:cstheme="minorHAnsi"/>
          <w:sz w:val="22"/>
          <w:szCs w:val="22"/>
          <w:lang w:eastAsia="pl-PL"/>
        </w:rPr>
        <w:t>Adres Wykonawcy</w:t>
      </w:r>
      <w:r w:rsidRPr="00612C53">
        <w:rPr>
          <w:rFonts w:asciiTheme="minorHAnsi" w:hAnsiTheme="minorHAnsi" w:cstheme="minorHAnsi"/>
          <w:sz w:val="22"/>
          <w:szCs w:val="22"/>
          <w:lang w:eastAsia="pl-PL"/>
        </w:rPr>
        <w:tab/>
      </w:r>
    </w:p>
    <w:p w14:paraId="334788ED" w14:textId="77777777" w:rsidR="00612C53" w:rsidRPr="00612C53" w:rsidRDefault="00612C53" w:rsidP="00612C53">
      <w:pPr>
        <w:shd w:val="clear" w:color="auto" w:fill="FFFFFF"/>
        <w:tabs>
          <w:tab w:val="left" w:pos="562"/>
          <w:tab w:val="left" w:leader="dot" w:pos="8894"/>
        </w:tabs>
        <w:suppressAutoHyphens w:val="0"/>
        <w:spacing w:line="278" w:lineRule="exact"/>
        <w:ind w:left="24"/>
        <w:contextualSpacing/>
        <w:jc w:val="both"/>
        <w:rPr>
          <w:rFonts w:asciiTheme="minorHAnsi" w:hAnsiTheme="minorHAnsi" w:cstheme="minorHAnsi"/>
          <w:spacing w:val="-10"/>
          <w:sz w:val="22"/>
          <w:szCs w:val="22"/>
          <w:lang w:eastAsia="pl-PL"/>
        </w:rPr>
      </w:pPr>
    </w:p>
    <w:p w14:paraId="5A5CB29B" w14:textId="48B57256" w:rsidR="00612C53" w:rsidRPr="00612C53" w:rsidRDefault="00612C53" w:rsidP="00612C53">
      <w:pPr>
        <w:shd w:val="clear" w:color="auto" w:fill="FFFFFF"/>
        <w:tabs>
          <w:tab w:val="left" w:pos="562"/>
          <w:tab w:val="left" w:leader="dot" w:pos="8894"/>
        </w:tabs>
        <w:suppressAutoHyphens w:val="0"/>
        <w:spacing w:line="278" w:lineRule="exact"/>
        <w:ind w:left="24"/>
        <w:contextualSpacing/>
        <w:jc w:val="both"/>
        <w:rPr>
          <w:rFonts w:asciiTheme="minorHAnsi" w:hAnsiTheme="minorHAnsi" w:cstheme="minorHAnsi"/>
          <w:sz w:val="22"/>
          <w:szCs w:val="22"/>
          <w:lang w:eastAsia="pl-PL"/>
        </w:rPr>
      </w:pPr>
      <w:r w:rsidRPr="00612C53">
        <w:rPr>
          <w:rFonts w:asciiTheme="minorHAnsi" w:hAnsiTheme="minorHAnsi" w:cstheme="minorHAnsi"/>
          <w:spacing w:val="-2"/>
          <w:sz w:val="22"/>
          <w:szCs w:val="22"/>
          <w:lang w:eastAsia="pl-PL"/>
        </w:rPr>
        <w:t xml:space="preserve">NIP  </w:t>
      </w:r>
      <w:r w:rsidR="00BA0453">
        <w:rPr>
          <w:rFonts w:asciiTheme="minorHAnsi" w:hAnsiTheme="minorHAnsi" w:cstheme="minorHAnsi"/>
          <w:spacing w:val="-2"/>
          <w:sz w:val="22"/>
          <w:szCs w:val="22"/>
          <w:lang w:eastAsia="pl-PL"/>
        </w:rPr>
        <w:t>…………………………………………………………………………</w:t>
      </w:r>
    </w:p>
    <w:p w14:paraId="313CBB3A"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pacing w:val="-10"/>
          <w:sz w:val="22"/>
          <w:szCs w:val="22"/>
          <w:lang w:eastAsia="pl-PL"/>
        </w:rPr>
      </w:pPr>
    </w:p>
    <w:p w14:paraId="01E76E86"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z w:val="22"/>
          <w:szCs w:val="22"/>
          <w:lang w:eastAsia="pl-PL"/>
        </w:rPr>
      </w:pPr>
      <w:r w:rsidRPr="00612C53">
        <w:rPr>
          <w:rFonts w:asciiTheme="minorHAnsi" w:hAnsiTheme="minorHAnsi" w:cstheme="minorHAnsi"/>
          <w:sz w:val="22"/>
          <w:szCs w:val="22"/>
          <w:lang w:eastAsia="pl-PL"/>
        </w:rPr>
        <w:t>REGON, ( jeśli dotyczy)</w:t>
      </w:r>
      <w:r w:rsidRPr="00612C53">
        <w:rPr>
          <w:rFonts w:asciiTheme="minorHAnsi" w:hAnsiTheme="minorHAnsi" w:cstheme="minorHAnsi"/>
          <w:sz w:val="22"/>
          <w:szCs w:val="22"/>
          <w:lang w:eastAsia="pl-PL"/>
        </w:rPr>
        <w:tab/>
      </w:r>
    </w:p>
    <w:p w14:paraId="2687C4FA"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z w:val="22"/>
          <w:szCs w:val="22"/>
          <w:lang w:eastAsia="pl-PL"/>
        </w:rPr>
      </w:pPr>
    </w:p>
    <w:p w14:paraId="419C6A70"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z w:val="22"/>
          <w:szCs w:val="22"/>
          <w:lang w:eastAsia="pl-PL"/>
        </w:rPr>
      </w:pPr>
      <w:r w:rsidRPr="00612C53">
        <w:rPr>
          <w:rFonts w:asciiTheme="minorHAnsi" w:hAnsiTheme="minorHAnsi" w:cstheme="minorHAnsi"/>
          <w:sz w:val="22"/>
          <w:szCs w:val="22"/>
          <w:lang w:eastAsia="pl-PL"/>
        </w:rPr>
        <w:t>KRS ( jeśli dotyczy)</w:t>
      </w:r>
      <w:r w:rsidRPr="00612C53">
        <w:rPr>
          <w:rFonts w:asciiTheme="minorHAnsi" w:hAnsiTheme="minorHAnsi" w:cstheme="minorHAnsi"/>
          <w:sz w:val="22"/>
          <w:szCs w:val="22"/>
          <w:lang w:eastAsia="pl-PL"/>
        </w:rPr>
        <w:tab/>
      </w:r>
    </w:p>
    <w:p w14:paraId="28AC1D56"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z w:val="22"/>
          <w:szCs w:val="22"/>
          <w:lang w:eastAsia="pl-PL"/>
        </w:rPr>
      </w:pPr>
    </w:p>
    <w:p w14:paraId="6DEE2D21"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z w:val="22"/>
          <w:szCs w:val="22"/>
          <w:lang w:eastAsia="pl-PL"/>
        </w:rPr>
      </w:pPr>
    </w:p>
    <w:p w14:paraId="6546305D"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z w:val="22"/>
          <w:szCs w:val="22"/>
          <w:lang w:eastAsia="pl-PL"/>
        </w:rPr>
      </w:pPr>
      <w:r w:rsidRPr="00612C53">
        <w:rPr>
          <w:rFonts w:asciiTheme="minorHAnsi" w:hAnsiTheme="minorHAnsi" w:cstheme="minorHAnsi"/>
          <w:sz w:val="22"/>
          <w:szCs w:val="22"/>
          <w:lang w:eastAsia="pl-PL"/>
        </w:rPr>
        <w:t>Telefon: ………………………….. e-mail: …………………………………</w:t>
      </w:r>
    </w:p>
    <w:p w14:paraId="50BA56D8"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z w:val="22"/>
          <w:szCs w:val="22"/>
          <w:lang w:eastAsia="pl-PL"/>
        </w:rPr>
      </w:pPr>
    </w:p>
    <w:p w14:paraId="17A28E5D" w14:textId="77777777" w:rsidR="00612C53" w:rsidRPr="00612C53" w:rsidRDefault="00612C53" w:rsidP="00612C53">
      <w:pPr>
        <w:suppressAutoHyphens w:val="0"/>
        <w:rPr>
          <w:rFonts w:asciiTheme="minorHAnsi" w:hAnsiTheme="minorHAnsi" w:cstheme="minorHAnsi"/>
          <w:i/>
          <w:sz w:val="22"/>
          <w:szCs w:val="22"/>
          <w:lang w:eastAsia="pl-PL"/>
        </w:rPr>
      </w:pPr>
      <w:r w:rsidRPr="00612C53">
        <w:rPr>
          <w:rFonts w:asciiTheme="minorHAnsi" w:hAnsiTheme="minorHAnsi" w:cstheme="minorHAnsi"/>
          <w:i/>
          <w:sz w:val="22"/>
          <w:szCs w:val="22"/>
          <w:lang w:eastAsia="pl-PL"/>
        </w:rPr>
        <w:t>(Powielić formularz jw. w przypadku wspólnego ubiegania się o zamówienia)</w:t>
      </w:r>
    </w:p>
    <w:p w14:paraId="523C3CDB" w14:textId="77777777" w:rsidR="00612C53" w:rsidRPr="00612C53" w:rsidRDefault="00612C53" w:rsidP="00612C53">
      <w:pPr>
        <w:suppressAutoHyphens w:val="0"/>
        <w:spacing w:line="360" w:lineRule="auto"/>
        <w:rPr>
          <w:rFonts w:asciiTheme="minorHAnsi" w:hAnsiTheme="minorHAnsi" w:cstheme="minorHAnsi"/>
          <w:sz w:val="22"/>
          <w:szCs w:val="22"/>
          <w:lang w:val="de-DE" w:eastAsia="pl-PL"/>
        </w:rPr>
      </w:pPr>
    </w:p>
    <w:p w14:paraId="2FA60E8C" w14:textId="77777777" w:rsidR="00916821" w:rsidRPr="00A603BB" w:rsidRDefault="00916821" w:rsidP="00445412">
      <w:pPr>
        <w:spacing w:before="120"/>
        <w:jc w:val="both"/>
        <w:rPr>
          <w:rFonts w:asciiTheme="minorHAnsi" w:hAnsiTheme="minorHAnsi" w:cstheme="minorHAnsi"/>
          <w:bCs/>
          <w:sz w:val="22"/>
          <w:szCs w:val="22"/>
        </w:rPr>
      </w:pPr>
    </w:p>
    <w:p w14:paraId="1088D2B9" w14:textId="0CA7A54E" w:rsidR="00916821" w:rsidRPr="00A603BB" w:rsidRDefault="000E339F" w:rsidP="000E339F">
      <w:pPr>
        <w:spacing w:before="120"/>
        <w:ind w:firstLine="4111"/>
        <w:jc w:val="both"/>
        <w:rPr>
          <w:rFonts w:asciiTheme="minorHAnsi" w:hAnsiTheme="minorHAnsi" w:cstheme="minorHAnsi"/>
          <w:bCs/>
          <w:sz w:val="22"/>
          <w:szCs w:val="22"/>
        </w:rPr>
      </w:pPr>
      <w:r w:rsidRPr="00A603BB">
        <w:rPr>
          <w:rFonts w:asciiTheme="minorHAnsi" w:hAnsiTheme="minorHAnsi" w:cstheme="minorHAnsi"/>
          <w:bCs/>
          <w:sz w:val="22"/>
          <w:szCs w:val="22"/>
        </w:rPr>
        <w:t>Do:</w:t>
      </w:r>
    </w:p>
    <w:p w14:paraId="5D3A6767" w14:textId="419718BE" w:rsidR="00612C53" w:rsidRPr="00612C53" w:rsidRDefault="00612C53" w:rsidP="00612C53">
      <w:pPr>
        <w:suppressAutoHyphens w:val="0"/>
        <w:spacing w:line="276" w:lineRule="auto"/>
        <w:ind w:firstLine="4111"/>
        <w:jc w:val="both"/>
        <w:rPr>
          <w:rFonts w:ascii="Calibri" w:hAnsi="Calibri" w:cs="Calibri"/>
          <w:sz w:val="22"/>
          <w:szCs w:val="22"/>
          <w:lang w:eastAsia="pl-PL"/>
        </w:rPr>
      </w:pPr>
      <w:r w:rsidRPr="00612C53">
        <w:rPr>
          <w:rFonts w:ascii="Calibri" w:hAnsi="Calibri" w:cs="Calibri"/>
          <w:sz w:val="22"/>
          <w:szCs w:val="22"/>
          <w:lang w:eastAsia="pl-PL"/>
        </w:rPr>
        <w:t>Regionalny Ośr</w:t>
      </w:r>
      <w:r>
        <w:rPr>
          <w:rFonts w:ascii="Calibri" w:hAnsi="Calibri" w:cs="Calibri"/>
          <w:sz w:val="22"/>
          <w:szCs w:val="22"/>
          <w:lang w:eastAsia="pl-PL"/>
        </w:rPr>
        <w:t>odek Polityki Społecznej Opolu</w:t>
      </w:r>
    </w:p>
    <w:p w14:paraId="0DA5A9C2" w14:textId="77777777" w:rsidR="00612C53" w:rsidRDefault="00612C53" w:rsidP="00612C53">
      <w:pPr>
        <w:ind w:firstLine="4111"/>
        <w:jc w:val="both"/>
        <w:rPr>
          <w:rFonts w:ascii="Calibri" w:hAnsi="Calibri" w:cs="Calibri"/>
          <w:sz w:val="22"/>
          <w:szCs w:val="22"/>
          <w:lang w:eastAsia="pl-PL"/>
        </w:rPr>
      </w:pPr>
      <w:r w:rsidRPr="00612C53">
        <w:rPr>
          <w:rFonts w:ascii="Calibri" w:hAnsi="Calibri" w:cs="Calibri"/>
          <w:sz w:val="22"/>
          <w:szCs w:val="22"/>
          <w:lang w:eastAsia="pl-PL"/>
        </w:rPr>
        <w:t>ul. Głogowska 25 C</w:t>
      </w:r>
    </w:p>
    <w:p w14:paraId="2D6B68FE" w14:textId="646F38D1" w:rsidR="000E339F" w:rsidRPr="00A603BB" w:rsidRDefault="00612C53" w:rsidP="00612C53">
      <w:pPr>
        <w:ind w:firstLine="4111"/>
        <w:jc w:val="both"/>
        <w:rPr>
          <w:rFonts w:asciiTheme="minorHAnsi" w:hAnsiTheme="minorHAnsi" w:cstheme="minorHAnsi"/>
          <w:bCs/>
          <w:sz w:val="22"/>
          <w:szCs w:val="22"/>
        </w:rPr>
      </w:pPr>
      <w:r>
        <w:rPr>
          <w:rFonts w:ascii="Calibri" w:hAnsi="Calibri" w:cs="Calibri"/>
          <w:sz w:val="22"/>
          <w:szCs w:val="22"/>
          <w:lang w:eastAsia="pl-PL"/>
        </w:rPr>
        <w:t>45-</w:t>
      </w:r>
      <w:r w:rsidRPr="00612C53">
        <w:rPr>
          <w:rFonts w:ascii="Calibri" w:hAnsi="Calibri" w:cs="Calibri"/>
          <w:sz w:val="22"/>
          <w:szCs w:val="22"/>
          <w:lang w:eastAsia="pl-PL"/>
        </w:rPr>
        <w:t>315 Opole</w:t>
      </w:r>
    </w:p>
    <w:p w14:paraId="6C08D015" w14:textId="77777777" w:rsidR="00916821" w:rsidRPr="00A603BB" w:rsidRDefault="00916821" w:rsidP="00612C53">
      <w:pPr>
        <w:jc w:val="both"/>
        <w:rPr>
          <w:rFonts w:asciiTheme="minorHAnsi" w:hAnsiTheme="minorHAnsi" w:cstheme="minorHAnsi"/>
          <w:bCs/>
          <w:sz w:val="22"/>
          <w:szCs w:val="22"/>
        </w:rPr>
      </w:pPr>
    </w:p>
    <w:p w14:paraId="29239D68" w14:textId="77777777" w:rsidR="00916821" w:rsidRPr="00A603BB" w:rsidRDefault="00916821" w:rsidP="00445412">
      <w:pPr>
        <w:spacing w:before="120"/>
        <w:jc w:val="center"/>
        <w:rPr>
          <w:rFonts w:asciiTheme="minorHAnsi" w:hAnsiTheme="minorHAnsi" w:cstheme="minorHAnsi"/>
          <w:b/>
          <w:bCs/>
          <w:sz w:val="22"/>
          <w:szCs w:val="22"/>
        </w:rPr>
      </w:pPr>
      <w:r w:rsidRPr="00A603BB">
        <w:rPr>
          <w:rFonts w:asciiTheme="minorHAnsi" w:hAnsiTheme="minorHAnsi" w:cstheme="minorHAnsi"/>
          <w:b/>
          <w:bCs/>
          <w:sz w:val="22"/>
          <w:szCs w:val="22"/>
        </w:rPr>
        <w:t xml:space="preserve">OFERTA </w:t>
      </w:r>
    </w:p>
    <w:p w14:paraId="565A6849" w14:textId="77777777" w:rsidR="000E1C61" w:rsidRPr="00A603BB" w:rsidRDefault="000E1C61" w:rsidP="00445412">
      <w:pPr>
        <w:spacing w:before="120"/>
        <w:jc w:val="center"/>
        <w:rPr>
          <w:rFonts w:asciiTheme="minorHAnsi" w:hAnsiTheme="minorHAnsi" w:cstheme="minorHAnsi"/>
          <w:b/>
          <w:bCs/>
          <w:sz w:val="22"/>
          <w:szCs w:val="22"/>
        </w:rPr>
      </w:pPr>
    </w:p>
    <w:p w14:paraId="35BBE24A" w14:textId="6744A24B" w:rsidR="00916821" w:rsidRPr="00A603BB" w:rsidRDefault="00916821" w:rsidP="00612C53">
      <w:pPr>
        <w:spacing w:before="120" w:line="280" w:lineRule="exact"/>
        <w:ind w:left="360"/>
        <w:jc w:val="both"/>
        <w:rPr>
          <w:rFonts w:asciiTheme="minorHAnsi" w:hAnsiTheme="minorHAnsi" w:cstheme="minorHAnsi"/>
          <w:bCs/>
          <w:sz w:val="22"/>
          <w:szCs w:val="22"/>
        </w:rPr>
      </w:pPr>
      <w:r w:rsidRPr="00A603BB">
        <w:rPr>
          <w:rFonts w:asciiTheme="minorHAnsi" w:hAnsiTheme="minorHAnsi" w:cstheme="minorHAnsi"/>
          <w:bCs/>
          <w:sz w:val="22"/>
          <w:szCs w:val="22"/>
        </w:rPr>
        <w:t xml:space="preserve">Odpowiadając na ogłoszenie </w:t>
      </w:r>
      <w:r w:rsidR="000E339F" w:rsidRPr="00A603BB">
        <w:rPr>
          <w:rFonts w:asciiTheme="minorHAnsi" w:hAnsiTheme="minorHAnsi" w:cstheme="minorHAnsi"/>
          <w:bCs/>
          <w:sz w:val="22"/>
          <w:szCs w:val="22"/>
        </w:rPr>
        <w:t>o przetargu nieograniczonym pn</w:t>
      </w:r>
      <w:r w:rsidR="00612C53">
        <w:rPr>
          <w:rFonts w:asciiTheme="minorHAnsi" w:hAnsiTheme="minorHAnsi" w:cstheme="minorHAnsi"/>
          <w:bCs/>
          <w:sz w:val="22"/>
          <w:szCs w:val="22"/>
        </w:rPr>
        <w:t>.:</w:t>
      </w:r>
      <w:r w:rsidR="00612C53" w:rsidRPr="00612C53">
        <w:rPr>
          <w:rFonts w:ascii="Calibri" w:hAnsi="Calibri" w:cs="Calibri"/>
          <w:b/>
          <w:sz w:val="22"/>
          <w:szCs w:val="22"/>
          <w:lang w:eastAsia="pl-PL"/>
        </w:rPr>
        <w:t xml:space="preserve"> </w:t>
      </w:r>
      <w:r w:rsidR="00EF43B4">
        <w:rPr>
          <w:rFonts w:ascii="Calibri" w:hAnsi="Calibri" w:cs="Calibri"/>
          <w:b/>
          <w:sz w:val="22"/>
          <w:szCs w:val="22"/>
        </w:rPr>
        <w:t>Dostawy wyposażenia i sprzętu specjalistycznego do instytucji całodobowej opieki oraz dostawy wyposażenia i sprzętu specjalistycznego na potrzeby Instytucji wspierających osoby niesamodzielne</w:t>
      </w:r>
      <w:r w:rsidR="00EF43B4">
        <w:rPr>
          <w:rFonts w:ascii="Calibri" w:eastAsia="Calibri" w:hAnsi="Calibri" w:cs="Calibri"/>
          <w:sz w:val="22"/>
          <w:szCs w:val="22"/>
          <w:lang w:eastAsia="en-US"/>
        </w:rPr>
        <w:t xml:space="preserve"> - COVID-19</w:t>
      </w:r>
      <w:r w:rsidRPr="00A603BB">
        <w:rPr>
          <w:rFonts w:asciiTheme="minorHAnsi" w:hAnsiTheme="minorHAnsi" w:cstheme="minorHAnsi"/>
          <w:bCs/>
          <w:sz w:val="22"/>
          <w:szCs w:val="22"/>
        </w:rPr>
        <w:t xml:space="preserve"> składamy niniejszym ofertę</w:t>
      </w:r>
      <w:r w:rsidR="000E339F" w:rsidRPr="00A603BB">
        <w:rPr>
          <w:rFonts w:asciiTheme="minorHAnsi" w:hAnsiTheme="minorHAnsi" w:cstheme="minorHAnsi"/>
          <w:bCs/>
          <w:sz w:val="22"/>
          <w:szCs w:val="22"/>
        </w:rPr>
        <w:t xml:space="preserve"> w</w:t>
      </w:r>
      <w:r w:rsidRPr="00A603BB">
        <w:rPr>
          <w:rFonts w:asciiTheme="minorHAnsi" w:hAnsiTheme="minorHAnsi" w:cstheme="minorHAnsi"/>
          <w:bCs/>
          <w:sz w:val="22"/>
          <w:szCs w:val="22"/>
        </w:rPr>
        <w:t>:</w:t>
      </w:r>
    </w:p>
    <w:p w14:paraId="03E4F85E" w14:textId="77777777" w:rsidR="0004046F" w:rsidRPr="00A603BB" w:rsidRDefault="0004046F" w:rsidP="00445412">
      <w:pPr>
        <w:spacing w:before="120"/>
        <w:jc w:val="both"/>
        <w:rPr>
          <w:rFonts w:asciiTheme="minorHAnsi" w:hAnsiTheme="minorHAnsi" w:cstheme="minorHAnsi"/>
          <w:bCs/>
          <w:sz w:val="22"/>
          <w:szCs w:val="22"/>
        </w:rPr>
      </w:pPr>
    </w:p>
    <w:p w14:paraId="31776F4C" w14:textId="09F39326"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 xml:space="preserve">Dostawa łóżek specjalistycznych elektrycznych z materacem oraz materacy przeciwodleżynowych do pomieszczeń przeznaczonych na izolatkę (pomieszczenia pobytu osoby izolowanej) na czas pandemii COVID-19 i po pandemii) w instytucjach </w:t>
      </w:r>
      <w:r w:rsidRPr="00CC7358">
        <w:rPr>
          <w:rFonts w:ascii="Calibri" w:hAnsi="Calibri" w:cs="Calibri"/>
          <w:b/>
          <w:sz w:val="22"/>
          <w:szCs w:val="22"/>
        </w:rPr>
        <w:lastRenderedPageBreak/>
        <w:t>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w:t>
      </w:r>
      <w:r>
        <w:rPr>
          <w:rFonts w:ascii="Calibri" w:hAnsi="Calibri" w:cs="Calibri"/>
          <w:sz w:val="22"/>
          <w:szCs w:val="22"/>
        </w:rPr>
        <w:t>e 2.5 Skuteczna pomoc społeczna</w:t>
      </w:r>
    </w:p>
    <w:p w14:paraId="5B40C76D" w14:textId="4FC9D821" w:rsidR="00925593" w:rsidRDefault="00925593" w:rsidP="00925593">
      <w:pPr>
        <w:pStyle w:val="Akapitzlist"/>
        <w:numPr>
          <w:ilvl w:val="0"/>
          <w:numId w:val="5"/>
        </w:numPr>
        <w:spacing w:before="120" w:line="360" w:lineRule="auto"/>
        <w:ind w:left="425" w:hanging="425"/>
        <w:jc w:val="both"/>
        <w:rPr>
          <w:rFonts w:asciiTheme="minorHAnsi" w:hAnsiTheme="minorHAnsi" w:cstheme="minorHAnsi"/>
          <w:sz w:val="22"/>
          <w:szCs w:val="22"/>
        </w:rPr>
      </w:pPr>
      <w:r w:rsidRPr="0084007A">
        <w:rPr>
          <w:rFonts w:asciiTheme="minorHAnsi" w:hAnsiTheme="minorHAnsi" w:cstheme="minorHAnsi"/>
          <w:b/>
          <w:sz w:val="22"/>
          <w:szCs w:val="22"/>
        </w:rPr>
        <w:t>za maksymalną cenę brutto ………………………….. (w tym VAT)</w:t>
      </w:r>
      <w:r w:rsidR="009E4212">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sz w:val="22"/>
          <w:szCs w:val="22"/>
        </w:rPr>
        <w:t xml:space="preserve">, </w:t>
      </w:r>
      <w:r w:rsidR="009E4212">
        <w:rPr>
          <w:rFonts w:asciiTheme="minorHAnsi" w:hAnsiTheme="minorHAnsi" w:cstheme="minorHAnsi"/>
          <w:sz w:val="22"/>
          <w:szCs w:val="22"/>
        </w:rPr>
        <w:t>co wynika z kalkulacji:</w:t>
      </w:r>
    </w:p>
    <w:p w14:paraId="3881F4B9" w14:textId="130A3282" w:rsidR="009E4212" w:rsidRDefault="00925593" w:rsidP="00925593">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ilość ł</w:t>
      </w:r>
      <w:r w:rsidRPr="006A0D0F">
        <w:rPr>
          <w:rFonts w:asciiTheme="minorHAnsi" w:hAnsiTheme="minorHAnsi" w:cstheme="minorHAnsi"/>
          <w:b/>
          <w:sz w:val="22"/>
          <w:szCs w:val="22"/>
        </w:rPr>
        <w:t>óżek</w:t>
      </w:r>
      <w:r>
        <w:rPr>
          <w:rFonts w:asciiTheme="minorHAnsi" w:hAnsiTheme="minorHAnsi" w:cstheme="minorHAnsi"/>
          <w:sz w:val="22"/>
          <w:szCs w:val="22"/>
        </w:rPr>
        <w:t xml:space="preserve"> </w:t>
      </w:r>
      <w:r w:rsidR="0084007A">
        <w:rPr>
          <w:rFonts w:asciiTheme="minorHAnsi" w:hAnsiTheme="minorHAnsi" w:cstheme="minorHAnsi"/>
          <w:sz w:val="22"/>
          <w:szCs w:val="22"/>
        </w:rPr>
        <w:t>36</w:t>
      </w:r>
      <w:r>
        <w:rPr>
          <w:rFonts w:asciiTheme="minorHAnsi" w:hAnsiTheme="minorHAnsi" w:cstheme="minorHAnsi"/>
          <w:sz w:val="22"/>
          <w:szCs w:val="22"/>
        </w:rPr>
        <w:t xml:space="preserve"> szt. x cena brutto</w:t>
      </w:r>
      <w:r w:rsidR="009E4212">
        <w:rPr>
          <w:rFonts w:asciiTheme="minorHAnsi" w:hAnsiTheme="minorHAnsi" w:cstheme="minorHAnsi"/>
          <w:sz w:val="22"/>
          <w:szCs w:val="22"/>
        </w:rPr>
        <w:t xml:space="preserve"> za 1 szt. …………………………… zł = ………………………………. </w:t>
      </w:r>
      <w:r w:rsidR="00BA0453" w:rsidRPr="00A603BB">
        <w:rPr>
          <w:rFonts w:asciiTheme="minorHAnsi" w:hAnsiTheme="minorHAnsi" w:cstheme="minorHAnsi"/>
          <w:sz w:val="22"/>
          <w:szCs w:val="22"/>
        </w:rPr>
        <w:t>(w tym VAT …….%)</w:t>
      </w:r>
    </w:p>
    <w:p w14:paraId="6060BD71" w14:textId="6C961C85" w:rsidR="00925593" w:rsidRDefault="009E4212" w:rsidP="00925593">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55182BB3" w14:textId="03B1CD6A"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Theme="minorHAnsi" w:hAnsiTheme="minorHAnsi" w:cstheme="minorHAnsi"/>
          <w:b/>
          <w:sz w:val="22"/>
          <w:szCs w:val="22"/>
        </w:rPr>
        <w:t>materacy</w:t>
      </w:r>
      <w:r>
        <w:rPr>
          <w:rFonts w:asciiTheme="minorHAnsi" w:hAnsiTheme="minorHAnsi" w:cstheme="minorHAnsi"/>
          <w:sz w:val="22"/>
          <w:szCs w:val="22"/>
        </w:rPr>
        <w:t xml:space="preserve"> </w:t>
      </w:r>
      <w:r w:rsidR="0084007A">
        <w:rPr>
          <w:rFonts w:asciiTheme="minorHAnsi" w:hAnsiTheme="minorHAnsi" w:cstheme="minorHAnsi"/>
          <w:sz w:val="22"/>
          <w:szCs w:val="22"/>
        </w:rPr>
        <w:t>36</w:t>
      </w:r>
      <w:r>
        <w:rPr>
          <w:rFonts w:asciiTheme="minorHAnsi" w:hAnsiTheme="minorHAnsi" w:cstheme="minorHAnsi"/>
          <w:sz w:val="22"/>
          <w:szCs w:val="22"/>
        </w:rPr>
        <w:t xml:space="preserve"> szt. x cena brutto za 1 szt. ………………………zł = ………………………………. </w:t>
      </w:r>
      <w:r w:rsidR="00BA0453" w:rsidRPr="00A603BB">
        <w:rPr>
          <w:rFonts w:asciiTheme="minorHAnsi" w:hAnsiTheme="minorHAnsi" w:cstheme="minorHAnsi"/>
          <w:sz w:val="22"/>
          <w:szCs w:val="22"/>
        </w:rPr>
        <w:t>(w tym VAT …….%)</w:t>
      </w:r>
    </w:p>
    <w:p w14:paraId="5F2F757D" w14:textId="07E9AFFB" w:rsidR="00925593" w:rsidRDefault="00925593" w:rsidP="00925593">
      <w:pPr>
        <w:pStyle w:val="Akapitzlist"/>
        <w:numPr>
          <w:ilvl w:val="0"/>
          <w:numId w:val="5"/>
        </w:numPr>
        <w:spacing w:before="12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r w:rsidR="0084007A">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9E4212">
        <w:rPr>
          <w:rFonts w:asciiTheme="minorHAnsi" w:hAnsiTheme="minorHAnsi" w:cstheme="minorHAnsi"/>
          <w:sz w:val="22"/>
          <w:szCs w:val="22"/>
        </w:rPr>
        <w:t>.</w:t>
      </w:r>
    </w:p>
    <w:p w14:paraId="2CF10E88" w14:textId="77777777" w:rsidR="00925593" w:rsidRPr="00CC7358" w:rsidRDefault="00925593" w:rsidP="00925593">
      <w:pPr>
        <w:suppressAutoHyphens w:val="0"/>
        <w:ind w:left="1418"/>
        <w:jc w:val="both"/>
        <w:rPr>
          <w:rFonts w:ascii="Calibri" w:hAnsi="Calibri" w:cs="Calibri"/>
          <w:b/>
          <w:i/>
          <w:sz w:val="22"/>
          <w:szCs w:val="22"/>
        </w:rPr>
      </w:pPr>
    </w:p>
    <w:p w14:paraId="4DF5831C" w14:textId="77777777" w:rsidR="00925593" w:rsidRDefault="00925593" w:rsidP="00925593">
      <w:pPr>
        <w:numPr>
          <w:ilvl w:val="0"/>
          <w:numId w:val="12"/>
        </w:numPr>
        <w:suppressAutoHyphens w:val="0"/>
        <w:ind w:left="1418" w:hanging="1418"/>
        <w:jc w:val="both"/>
        <w:rPr>
          <w:rFonts w:ascii="Calibri" w:hAnsi="Calibri" w:cs="Calibri"/>
          <w:sz w:val="22"/>
          <w:szCs w:val="22"/>
        </w:rPr>
      </w:pPr>
      <w:r w:rsidRPr="00CC7358">
        <w:rPr>
          <w:rFonts w:ascii="Calibri" w:hAnsi="Calibri" w:cs="Calibri"/>
          <w:b/>
          <w:sz w:val="22"/>
          <w:szCs w:val="22"/>
        </w:rPr>
        <w:t>Dostawa metalowej szafki przyłóżkowej oraz krzeseł metalowych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14:paraId="15F23586" w14:textId="72C9CD70" w:rsidR="00925593" w:rsidRDefault="00925593" w:rsidP="006A0D0F">
      <w:pPr>
        <w:pStyle w:val="Akapitzlist"/>
        <w:numPr>
          <w:ilvl w:val="0"/>
          <w:numId w:val="14"/>
        </w:numPr>
        <w:spacing w:before="120" w:line="360" w:lineRule="auto"/>
        <w:ind w:left="426" w:hanging="426"/>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w:t>
      </w:r>
      <w:r w:rsidR="009E4212" w:rsidRPr="009E4212">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 xml:space="preserve">, </w:t>
      </w:r>
      <w:r w:rsidR="009E4212">
        <w:rPr>
          <w:rFonts w:asciiTheme="minorHAnsi" w:hAnsiTheme="minorHAnsi" w:cstheme="minorHAnsi"/>
          <w:sz w:val="22"/>
          <w:szCs w:val="22"/>
        </w:rPr>
        <w:t>co wynika z kalkulacji:</w:t>
      </w:r>
    </w:p>
    <w:p w14:paraId="70F1A8CA" w14:textId="6EF1CB5D"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Theme="minorHAnsi" w:hAnsiTheme="minorHAnsi" w:cstheme="minorHAnsi"/>
          <w:b/>
          <w:sz w:val="22"/>
          <w:szCs w:val="22"/>
        </w:rPr>
        <w:t>metalowych szafek przyłóżkowych</w:t>
      </w:r>
      <w:r>
        <w:rPr>
          <w:rFonts w:asciiTheme="minorHAnsi" w:hAnsiTheme="minorHAnsi" w:cstheme="minorHAnsi"/>
          <w:sz w:val="22"/>
          <w:szCs w:val="22"/>
        </w:rPr>
        <w:t xml:space="preserve"> </w:t>
      </w:r>
      <w:r w:rsidR="0084007A">
        <w:rPr>
          <w:rFonts w:asciiTheme="minorHAnsi" w:hAnsiTheme="minorHAnsi" w:cstheme="minorHAnsi"/>
          <w:sz w:val="22"/>
          <w:szCs w:val="22"/>
        </w:rPr>
        <w:t>36</w:t>
      </w:r>
      <w:r>
        <w:rPr>
          <w:rFonts w:asciiTheme="minorHAnsi" w:hAnsiTheme="minorHAnsi" w:cstheme="minorHAnsi"/>
          <w:sz w:val="22"/>
          <w:szCs w:val="22"/>
        </w:rPr>
        <w:t xml:space="preserve"> szt. x cena brutto za 1 szt. …………………………… zł = ………………………………. </w:t>
      </w:r>
      <w:r w:rsidR="00BA0453" w:rsidRPr="00BA0453">
        <w:rPr>
          <w:rFonts w:asciiTheme="minorHAnsi" w:hAnsiTheme="minorHAnsi" w:cstheme="minorHAnsi"/>
          <w:sz w:val="22"/>
          <w:szCs w:val="22"/>
        </w:rPr>
        <w:t>(w tym VAT …….%)</w:t>
      </w:r>
    </w:p>
    <w:p w14:paraId="01E5310B" w14:textId="77777777"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50971696" w14:textId="07918D36"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krzeseł metalowych</w:t>
      </w:r>
      <w:r>
        <w:rPr>
          <w:rFonts w:asciiTheme="minorHAnsi" w:hAnsiTheme="minorHAnsi" w:cstheme="minorHAnsi"/>
          <w:sz w:val="22"/>
          <w:szCs w:val="22"/>
        </w:rPr>
        <w:t xml:space="preserve"> </w:t>
      </w:r>
      <w:r w:rsidR="0084007A">
        <w:rPr>
          <w:rFonts w:asciiTheme="minorHAnsi" w:hAnsiTheme="minorHAnsi" w:cstheme="minorHAnsi"/>
          <w:sz w:val="22"/>
          <w:szCs w:val="22"/>
        </w:rPr>
        <w:t>36</w:t>
      </w:r>
      <w:r>
        <w:rPr>
          <w:rFonts w:asciiTheme="minorHAnsi" w:hAnsiTheme="minorHAnsi" w:cstheme="minorHAnsi"/>
          <w:sz w:val="22"/>
          <w:szCs w:val="22"/>
        </w:rPr>
        <w:t xml:space="preserve"> szt. x cena brutto za 1 szt. ………………………zł = ………………………………. </w:t>
      </w:r>
      <w:r w:rsidR="00BA0453" w:rsidRPr="00BA0453">
        <w:rPr>
          <w:rFonts w:asciiTheme="minorHAnsi" w:hAnsiTheme="minorHAnsi" w:cstheme="minorHAnsi"/>
          <w:sz w:val="22"/>
          <w:szCs w:val="22"/>
        </w:rPr>
        <w:t>(w tym VAT …….%)</w:t>
      </w:r>
    </w:p>
    <w:p w14:paraId="07FC0AA8" w14:textId="4D4C7590" w:rsidR="00925593" w:rsidRDefault="00925593" w:rsidP="009E4212">
      <w:pPr>
        <w:pStyle w:val="Akapitzlist"/>
        <w:numPr>
          <w:ilvl w:val="0"/>
          <w:numId w:val="14"/>
        </w:numPr>
        <w:spacing w:before="12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r w:rsidR="0084007A">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9E4212">
        <w:rPr>
          <w:rFonts w:asciiTheme="minorHAnsi" w:hAnsiTheme="minorHAnsi" w:cstheme="minorHAnsi"/>
          <w:sz w:val="22"/>
          <w:szCs w:val="22"/>
        </w:rPr>
        <w:t>.</w:t>
      </w:r>
    </w:p>
    <w:p w14:paraId="3ABB34E5" w14:textId="77777777" w:rsidR="00925593" w:rsidRPr="00CC7358" w:rsidRDefault="00925593" w:rsidP="00925593">
      <w:pPr>
        <w:suppressAutoHyphens w:val="0"/>
        <w:ind w:left="1418"/>
        <w:jc w:val="both"/>
        <w:rPr>
          <w:rFonts w:ascii="Calibri" w:hAnsi="Calibri" w:cs="Calibri"/>
          <w:sz w:val="22"/>
          <w:szCs w:val="22"/>
        </w:rPr>
      </w:pPr>
    </w:p>
    <w:p w14:paraId="5EB3B478" w14:textId="77777777"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Dostawa stojaków do kroplówek oraz stolików zabiegowych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14:paraId="0B55D503" w14:textId="6D79E5AD" w:rsidR="009E4212" w:rsidRDefault="00925593" w:rsidP="009E4212">
      <w:pPr>
        <w:pStyle w:val="Akapitzlist"/>
        <w:numPr>
          <w:ilvl w:val="0"/>
          <w:numId w:val="15"/>
        </w:numPr>
        <w:spacing w:before="120" w:line="360" w:lineRule="auto"/>
        <w:jc w:val="both"/>
        <w:rPr>
          <w:rFonts w:asciiTheme="minorHAnsi" w:hAnsiTheme="minorHAnsi" w:cstheme="minorHAnsi"/>
          <w:sz w:val="22"/>
          <w:szCs w:val="22"/>
        </w:rPr>
      </w:pPr>
      <w:r w:rsidRPr="00A603BB">
        <w:rPr>
          <w:rFonts w:asciiTheme="minorHAnsi" w:hAnsiTheme="minorHAnsi" w:cstheme="minorHAnsi"/>
          <w:sz w:val="22"/>
          <w:szCs w:val="22"/>
        </w:rPr>
        <w:lastRenderedPageBreak/>
        <w:t>za maksymalną cenę</w:t>
      </w:r>
      <w:r w:rsidR="00BA0453">
        <w:rPr>
          <w:rFonts w:asciiTheme="minorHAnsi" w:hAnsiTheme="minorHAnsi" w:cstheme="minorHAnsi"/>
          <w:sz w:val="22"/>
          <w:szCs w:val="22"/>
        </w:rPr>
        <w:t xml:space="preserve"> brutto ………………………….. (w tym VAT</w:t>
      </w:r>
      <w:r w:rsidRPr="00A603BB">
        <w:rPr>
          <w:rFonts w:asciiTheme="minorHAnsi" w:hAnsiTheme="minorHAnsi" w:cstheme="minorHAnsi"/>
          <w:sz w:val="22"/>
          <w:szCs w:val="22"/>
        </w:rPr>
        <w:t>)</w:t>
      </w:r>
      <w:r w:rsidR="009E4212" w:rsidRPr="009E4212">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9E4212">
        <w:rPr>
          <w:rFonts w:asciiTheme="minorHAnsi" w:hAnsiTheme="minorHAnsi" w:cstheme="minorHAnsi"/>
          <w:sz w:val="22"/>
          <w:szCs w:val="22"/>
        </w:rPr>
        <w:t>co wynika z kalkulacji:</w:t>
      </w:r>
    </w:p>
    <w:p w14:paraId="76D98DA2" w14:textId="379DA45A"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Theme="minorHAnsi" w:hAnsiTheme="minorHAnsi" w:cstheme="minorHAnsi"/>
          <w:b/>
          <w:sz w:val="22"/>
          <w:szCs w:val="22"/>
        </w:rPr>
        <w:t>stojaków do kroplówek</w:t>
      </w:r>
      <w:r w:rsidRPr="009E4212">
        <w:rPr>
          <w:rFonts w:asciiTheme="minorHAnsi" w:hAnsiTheme="minorHAnsi" w:cstheme="minorHAnsi"/>
          <w:sz w:val="22"/>
          <w:szCs w:val="22"/>
        </w:rPr>
        <w:t xml:space="preserve"> </w:t>
      </w:r>
      <w:r w:rsidR="0084007A">
        <w:rPr>
          <w:rFonts w:asciiTheme="minorHAnsi" w:hAnsiTheme="minorHAnsi" w:cstheme="minorHAnsi"/>
          <w:sz w:val="22"/>
          <w:szCs w:val="22"/>
        </w:rPr>
        <w:t>36</w:t>
      </w:r>
      <w:r>
        <w:rPr>
          <w:rFonts w:asciiTheme="minorHAnsi" w:hAnsiTheme="minorHAnsi" w:cstheme="minorHAnsi"/>
          <w:sz w:val="22"/>
          <w:szCs w:val="22"/>
        </w:rPr>
        <w:t xml:space="preserve"> szt. x cena brutto za 1 szt. …………………………… zł = ………………………………. </w:t>
      </w:r>
      <w:r w:rsidR="00BA0453" w:rsidRPr="00BA0453">
        <w:rPr>
          <w:rFonts w:asciiTheme="minorHAnsi" w:hAnsiTheme="minorHAnsi" w:cstheme="minorHAnsi"/>
          <w:sz w:val="22"/>
          <w:szCs w:val="22"/>
        </w:rPr>
        <w:t>(w tym VAT …….%)</w:t>
      </w:r>
    </w:p>
    <w:p w14:paraId="131B6CE0" w14:textId="77777777"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1E2C8BF1" w14:textId="44C0A1E8"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stolików zabiegowych</w:t>
      </w:r>
      <w:r w:rsidRPr="009E4212">
        <w:rPr>
          <w:rFonts w:ascii="Calibri" w:hAnsi="Calibri" w:cs="Calibri"/>
          <w:sz w:val="22"/>
          <w:szCs w:val="22"/>
        </w:rPr>
        <w:t xml:space="preserve"> </w:t>
      </w:r>
      <w:r w:rsidR="0084007A">
        <w:rPr>
          <w:rFonts w:asciiTheme="minorHAnsi" w:hAnsiTheme="minorHAnsi" w:cstheme="minorHAnsi"/>
          <w:sz w:val="22"/>
          <w:szCs w:val="22"/>
        </w:rPr>
        <w:t>36</w:t>
      </w:r>
      <w:r>
        <w:rPr>
          <w:rFonts w:asciiTheme="minorHAnsi" w:hAnsiTheme="minorHAnsi" w:cstheme="minorHAnsi"/>
          <w:sz w:val="22"/>
          <w:szCs w:val="22"/>
        </w:rPr>
        <w:t xml:space="preserve"> szt. x cena brutto za 1 szt. ………………………zł = ………………………………. </w:t>
      </w:r>
      <w:r w:rsidR="00BA0453" w:rsidRPr="00BA0453">
        <w:rPr>
          <w:rFonts w:asciiTheme="minorHAnsi" w:hAnsiTheme="minorHAnsi" w:cstheme="minorHAnsi"/>
          <w:sz w:val="22"/>
          <w:szCs w:val="22"/>
        </w:rPr>
        <w:t>(w tym VAT …….%)</w:t>
      </w:r>
    </w:p>
    <w:p w14:paraId="284A9F85" w14:textId="6CABABB0" w:rsidR="00925593" w:rsidRDefault="00925593" w:rsidP="009E4212">
      <w:pPr>
        <w:pStyle w:val="Akapitzlist"/>
        <w:numPr>
          <w:ilvl w:val="0"/>
          <w:numId w:val="15"/>
        </w:numPr>
        <w:spacing w:before="12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r w:rsidR="0084007A">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w:t>
      </w:r>
    </w:p>
    <w:p w14:paraId="6B31929D" w14:textId="77777777" w:rsidR="00925593" w:rsidRPr="00CC7358" w:rsidRDefault="00925593" w:rsidP="00925593">
      <w:pPr>
        <w:suppressAutoHyphens w:val="0"/>
        <w:ind w:left="1418"/>
        <w:jc w:val="both"/>
        <w:rPr>
          <w:rFonts w:ascii="Calibri" w:hAnsi="Calibri" w:cs="Calibri"/>
          <w:b/>
          <w:i/>
          <w:sz w:val="22"/>
          <w:szCs w:val="22"/>
        </w:rPr>
      </w:pPr>
    </w:p>
    <w:p w14:paraId="2F1F3DA1" w14:textId="77777777"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Dostawa pościeli jednorazowej i podkładów higienicznych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14:paraId="162E538C" w14:textId="7A14A083" w:rsidR="009E4212" w:rsidRDefault="00925593" w:rsidP="00361E48">
      <w:pPr>
        <w:pStyle w:val="Akapitzlist"/>
        <w:numPr>
          <w:ilvl w:val="0"/>
          <w:numId w:val="16"/>
        </w:numPr>
        <w:spacing w:before="120" w:line="360" w:lineRule="auto"/>
        <w:ind w:left="426" w:hanging="426"/>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w:t>
      </w:r>
      <w:r w:rsidR="009E4212" w:rsidRPr="009E4212">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 xml:space="preserve">, </w:t>
      </w:r>
      <w:r w:rsidR="009E4212">
        <w:rPr>
          <w:rFonts w:asciiTheme="minorHAnsi" w:hAnsiTheme="minorHAnsi" w:cstheme="minorHAnsi"/>
          <w:sz w:val="22"/>
          <w:szCs w:val="22"/>
        </w:rPr>
        <w:t>co wynika z kalkulacji:</w:t>
      </w:r>
    </w:p>
    <w:p w14:paraId="0A47D005" w14:textId="77B4177A"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Theme="minorHAnsi" w:hAnsiTheme="minorHAnsi" w:cstheme="minorHAnsi"/>
          <w:b/>
          <w:sz w:val="22"/>
          <w:szCs w:val="22"/>
        </w:rPr>
        <w:t>pościeli jednorazowej</w:t>
      </w:r>
      <w:r w:rsidRPr="009E4212">
        <w:rPr>
          <w:rFonts w:asciiTheme="minorHAnsi" w:hAnsiTheme="minorHAnsi" w:cstheme="minorHAnsi"/>
          <w:sz w:val="22"/>
          <w:szCs w:val="22"/>
        </w:rPr>
        <w:t xml:space="preserve"> </w:t>
      </w:r>
      <w:r w:rsidR="0084007A">
        <w:rPr>
          <w:rFonts w:asciiTheme="minorHAnsi" w:hAnsiTheme="minorHAnsi" w:cstheme="minorHAnsi"/>
          <w:sz w:val="22"/>
          <w:szCs w:val="22"/>
        </w:rPr>
        <w:t>720</w:t>
      </w:r>
      <w:r>
        <w:rPr>
          <w:rFonts w:asciiTheme="minorHAnsi" w:hAnsiTheme="minorHAnsi" w:cstheme="minorHAnsi"/>
          <w:sz w:val="22"/>
          <w:szCs w:val="22"/>
        </w:rPr>
        <w:t xml:space="preserve"> szt. x cena brutto za 1 szt. …………………………… zł = ………………………………. </w:t>
      </w:r>
      <w:r w:rsidR="00BA0453" w:rsidRPr="00BA0453">
        <w:rPr>
          <w:rFonts w:asciiTheme="minorHAnsi" w:hAnsiTheme="minorHAnsi" w:cstheme="minorHAnsi"/>
          <w:sz w:val="22"/>
          <w:szCs w:val="22"/>
        </w:rPr>
        <w:t>(w tym VAT …….%)</w:t>
      </w:r>
    </w:p>
    <w:p w14:paraId="0003FF1A" w14:textId="77777777"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345E2D29" w14:textId="321F5991"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podkładów higienicznych</w:t>
      </w:r>
      <w:r w:rsidRPr="009E4212">
        <w:rPr>
          <w:rFonts w:ascii="Calibri" w:hAnsi="Calibri" w:cs="Calibri"/>
          <w:sz w:val="22"/>
          <w:szCs w:val="22"/>
        </w:rPr>
        <w:t xml:space="preserve"> </w:t>
      </w:r>
      <w:r w:rsidR="0084007A">
        <w:rPr>
          <w:rFonts w:asciiTheme="minorHAnsi" w:hAnsiTheme="minorHAnsi" w:cstheme="minorHAnsi"/>
          <w:sz w:val="22"/>
          <w:szCs w:val="22"/>
        </w:rPr>
        <w:t>1080</w:t>
      </w:r>
      <w:r>
        <w:rPr>
          <w:rFonts w:asciiTheme="minorHAnsi" w:hAnsiTheme="minorHAnsi" w:cstheme="minorHAnsi"/>
          <w:sz w:val="22"/>
          <w:szCs w:val="22"/>
        </w:rPr>
        <w:t xml:space="preserve"> szt. x cena brutto za 1 szt. ………………………zł = ………………………………. </w:t>
      </w:r>
      <w:r w:rsidR="00BA0453" w:rsidRPr="00BA0453">
        <w:rPr>
          <w:rFonts w:asciiTheme="minorHAnsi" w:hAnsiTheme="minorHAnsi" w:cstheme="minorHAnsi"/>
          <w:sz w:val="22"/>
          <w:szCs w:val="22"/>
        </w:rPr>
        <w:t>(w tym VAT …….%)</w:t>
      </w:r>
    </w:p>
    <w:p w14:paraId="45CC2E7A" w14:textId="77777777" w:rsidR="00925593" w:rsidRPr="00A603BB" w:rsidRDefault="00925593" w:rsidP="00361E48">
      <w:pPr>
        <w:pStyle w:val="Akapitzlist"/>
        <w:spacing w:before="120" w:line="360" w:lineRule="auto"/>
        <w:ind w:left="425"/>
        <w:jc w:val="both"/>
        <w:rPr>
          <w:rFonts w:asciiTheme="minorHAnsi" w:hAnsiTheme="minorHAnsi" w:cstheme="minorHAnsi"/>
          <w:sz w:val="22"/>
          <w:szCs w:val="22"/>
        </w:rPr>
      </w:pPr>
    </w:p>
    <w:p w14:paraId="451FE532" w14:textId="10E675ED" w:rsidR="00925593" w:rsidRDefault="00925593" w:rsidP="00361E48">
      <w:pPr>
        <w:pStyle w:val="Akapitzlist"/>
        <w:numPr>
          <w:ilvl w:val="0"/>
          <w:numId w:val="16"/>
        </w:numPr>
        <w:spacing w:before="12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w:t>
      </w:r>
    </w:p>
    <w:p w14:paraId="51D67D85" w14:textId="77777777" w:rsidR="00925593" w:rsidRPr="00CC7358" w:rsidRDefault="00925593" w:rsidP="00925593">
      <w:pPr>
        <w:suppressAutoHyphens w:val="0"/>
        <w:ind w:left="1418"/>
        <w:jc w:val="both"/>
        <w:rPr>
          <w:rFonts w:ascii="Calibri" w:hAnsi="Calibri" w:cs="Calibri"/>
          <w:b/>
          <w:i/>
          <w:sz w:val="22"/>
          <w:szCs w:val="22"/>
        </w:rPr>
      </w:pPr>
    </w:p>
    <w:p w14:paraId="5C8C21C1" w14:textId="5241893F"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Dostawa kompletów naczyń i sztućców jednorazowych (kubek, talerz płytki, talerz głęboki, łyżka, łyżeczka, widelec, nóż) na posiłki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w:t>
      </w:r>
      <w:r>
        <w:rPr>
          <w:rFonts w:ascii="Calibri" w:hAnsi="Calibri" w:cs="Calibri"/>
          <w:sz w:val="22"/>
          <w:szCs w:val="22"/>
        </w:rPr>
        <w:t>e 2.5 Skuteczna pomoc społeczna.</w:t>
      </w:r>
    </w:p>
    <w:p w14:paraId="1DA68D93" w14:textId="6884980B" w:rsidR="00361E48" w:rsidRDefault="00925593" w:rsidP="00361E48">
      <w:pPr>
        <w:pStyle w:val="Akapitzlist"/>
        <w:numPr>
          <w:ilvl w:val="0"/>
          <w:numId w:val="17"/>
        </w:numPr>
        <w:spacing w:before="120" w:line="360" w:lineRule="auto"/>
        <w:ind w:left="426" w:hanging="426"/>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w:t>
      </w:r>
      <w:r w:rsidR="00361E48" w:rsidRPr="00361E48">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 xml:space="preserve">, </w:t>
      </w:r>
      <w:r w:rsidR="00361E48">
        <w:rPr>
          <w:rFonts w:asciiTheme="minorHAnsi" w:hAnsiTheme="minorHAnsi" w:cstheme="minorHAnsi"/>
          <w:sz w:val="22"/>
          <w:szCs w:val="22"/>
        </w:rPr>
        <w:t>co wynika z kalkulacji:</w:t>
      </w:r>
    </w:p>
    <w:p w14:paraId="19920D0F" w14:textId="5641C664"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lastRenderedPageBreak/>
        <w:t xml:space="preserve">ilość </w:t>
      </w:r>
      <w:r w:rsidRPr="00361E48">
        <w:rPr>
          <w:rFonts w:ascii="Calibri" w:hAnsi="Calibri" w:cs="Calibri"/>
          <w:sz w:val="22"/>
          <w:szCs w:val="22"/>
        </w:rPr>
        <w:t>k</w:t>
      </w:r>
      <w:r w:rsidRPr="006A0D0F">
        <w:rPr>
          <w:rFonts w:ascii="Calibri" w:hAnsi="Calibri" w:cs="Calibri"/>
          <w:b/>
          <w:sz w:val="22"/>
          <w:szCs w:val="22"/>
        </w:rPr>
        <w:t>ompletów naczyń i sztućców jednorazowych (kubek, talerz płytki, talerz głęboki, łyżka, łyżeczka, widelec, nóż)</w:t>
      </w:r>
      <w:r w:rsidRPr="00CC7358">
        <w:rPr>
          <w:rFonts w:ascii="Calibri" w:hAnsi="Calibri" w:cs="Calibri"/>
          <w:b/>
          <w:sz w:val="22"/>
          <w:szCs w:val="22"/>
        </w:rPr>
        <w:t xml:space="preserve"> </w:t>
      </w:r>
      <w:r w:rsidR="0084007A">
        <w:rPr>
          <w:rFonts w:asciiTheme="minorHAnsi" w:hAnsiTheme="minorHAnsi" w:cstheme="minorHAnsi"/>
          <w:sz w:val="22"/>
          <w:szCs w:val="22"/>
        </w:rPr>
        <w:t>3240</w:t>
      </w:r>
      <w:r>
        <w:rPr>
          <w:rFonts w:asciiTheme="minorHAnsi" w:hAnsiTheme="minorHAnsi" w:cstheme="minorHAnsi"/>
          <w:sz w:val="22"/>
          <w:szCs w:val="22"/>
        </w:rPr>
        <w:t xml:space="preserve"> </w:t>
      </w:r>
      <w:proofErr w:type="spellStart"/>
      <w:r>
        <w:rPr>
          <w:rFonts w:asciiTheme="minorHAnsi" w:hAnsiTheme="minorHAnsi" w:cstheme="minorHAnsi"/>
          <w:sz w:val="22"/>
          <w:szCs w:val="22"/>
        </w:rPr>
        <w:t>kpl</w:t>
      </w:r>
      <w:proofErr w:type="spellEnd"/>
      <w:r>
        <w:rPr>
          <w:rFonts w:asciiTheme="minorHAnsi" w:hAnsiTheme="minorHAnsi" w:cstheme="minorHAnsi"/>
          <w:sz w:val="22"/>
          <w:szCs w:val="22"/>
        </w:rPr>
        <w:t xml:space="preserve"> x cena brutto za 1 </w:t>
      </w:r>
      <w:proofErr w:type="spellStart"/>
      <w:r>
        <w:rPr>
          <w:rFonts w:asciiTheme="minorHAnsi" w:hAnsiTheme="minorHAnsi" w:cstheme="minorHAnsi"/>
          <w:sz w:val="22"/>
          <w:szCs w:val="22"/>
        </w:rPr>
        <w:t>kpl</w:t>
      </w:r>
      <w:proofErr w:type="spellEnd"/>
      <w:r>
        <w:rPr>
          <w:rFonts w:asciiTheme="minorHAnsi" w:hAnsiTheme="minorHAnsi" w:cstheme="minorHAnsi"/>
          <w:sz w:val="22"/>
          <w:szCs w:val="22"/>
        </w:rPr>
        <w:t xml:space="preserve"> …………………………… zł = ………………………………. </w:t>
      </w:r>
      <w:r w:rsidR="00BA0453" w:rsidRPr="00BA0453">
        <w:rPr>
          <w:rFonts w:asciiTheme="minorHAnsi" w:hAnsiTheme="minorHAnsi" w:cstheme="minorHAnsi"/>
          <w:sz w:val="22"/>
          <w:szCs w:val="22"/>
        </w:rPr>
        <w:t>(w tym VAT …….%)</w:t>
      </w:r>
    </w:p>
    <w:p w14:paraId="047FAC0F" w14:textId="2F65E23B" w:rsidR="00925593" w:rsidRDefault="00925593" w:rsidP="00361E48">
      <w:pPr>
        <w:pStyle w:val="Akapitzlist"/>
        <w:numPr>
          <w:ilvl w:val="0"/>
          <w:numId w:val="17"/>
        </w:numPr>
        <w:spacing w:before="12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r w:rsidR="0084007A">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w:t>
      </w:r>
    </w:p>
    <w:p w14:paraId="020CC145" w14:textId="77777777" w:rsidR="00361E48" w:rsidRPr="00CC7358" w:rsidRDefault="00361E48" w:rsidP="00925593">
      <w:pPr>
        <w:suppressAutoHyphens w:val="0"/>
        <w:ind w:left="1418"/>
        <w:jc w:val="both"/>
        <w:rPr>
          <w:rFonts w:ascii="Calibri" w:hAnsi="Calibri" w:cs="Calibri"/>
          <w:b/>
          <w:i/>
          <w:sz w:val="22"/>
          <w:szCs w:val="22"/>
        </w:rPr>
      </w:pPr>
    </w:p>
    <w:p w14:paraId="06F7C1E8" w14:textId="77777777"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Dostawa koncentratorów tlenu oraz ssaków elektrycznych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14:paraId="1B70AE32" w14:textId="44CBCED8" w:rsidR="00361E48" w:rsidRDefault="00925593" w:rsidP="00361E48">
      <w:pPr>
        <w:pStyle w:val="Akapitzlist"/>
        <w:numPr>
          <w:ilvl w:val="0"/>
          <w:numId w:val="22"/>
        </w:numPr>
        <w:spacing w:before="120" w:line="360" w:lineRule="auto"/>
        <w:ind w:left="426" w:hanging="426"/>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w:t>
      </w:r>
      <w:r w:rsidR="0084007A" w:rsidRPr="0084007A">
        <w:rPr>
          <w:rFonts w:asciiTheme="minorHAnsi" w:hAnsiTheme="minorHAnsi" w:cstheme="minorHAnsi"/>
          <w:i/>
          <w:color w:val="FF0000"/>
          <w:sz w:val="22"/>
          <w:szCs w:val="22"/>
        </w:rPr>
        <w:t xml:space="preserve"> (stanowi kryterium oceny ofert)</w:t>
      </w:r>
      <w:r w:rsidR="00361E48" w:rsidRPr="00361E48">
        <w:rPr>
          <w:rFonts w:asciiTheme="minorHAnsi" w:hAnsiTheme="minorHAnsi" w:cstheme="minorHAnsi"/>
          <w:sz w:val="22"/>
          <w:szCs w:val="22"/>
        </w:rPr>
        <w:t xml:space="preserve"> </w:t>
      </w:r>
      <w:r w:rsidR="00361E48">
        <w:rPr>
          <w:rFonts w:asciiTheme="minorHAnsi" w:hAnsiTheme="minorHAnsi" w:cstheme="minorHAnsi"/>
          <w:sz w:val="22"/>
          <w:szCs w:val="22"/>
        </w:rPr>
        <w:t>co wynika z kalkulacji:</w:t>
      </w:r>
    </w:p>
    <w:p w14:paraId="4CD77414" w14:textId="5C1F1352"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Theme="minorHAnsi" w:hAnsiTheme="minorHAnsi" w:cstheme="minorHAnsi"/>
          <w:b/>
          <w:sz w:val="22"/>
          <w:szCs w:val="22"/>
        </w:rPr>
        <w:t>koncentratorów tlenu</w:t>
      </w:r>
      <w:r w:rsidRPr="009E4212">
        <w:rPr>
          <w:rFonts w:asciiTheme="minorHAnsi" w:hAnsiTheme="minorHAnsi" w:cstheme="minorHAnsi"/>
          <w:sz w:val="22"/>
          <w:szCs w:val="22"/>
        </w:rPr>
        <w:t xml:space="preserve"> </w:t>
      </w:r>
      <w:r w:rsidR="0084007A">
        <w:rPr>
          <w:rFonts w:asciiTheme="minorHAnsi" w:hAnsiTheme="minorHAnsi" w:cstheme="minorHAnsi"/>
          <w:sz w:val="22"/>
          <w:szCs w:val="22"/>
        </w:rPr>
        <w:t>36</w:t>
      </w:r>
      <w:r>
        <w:rPr>
          <w:rFonts w:asciiTheme="minorHAnsi" w:hAnsiTheme="minorHAnsi" w:cstheme="minorHAnsi"/>
          <w:sz w:val="22"/>
          <w:szCs w:val="22"/>
        </w:rPr>
        <w:t xml:space="preserve"> szt. x cena brutto za 1 szt. …………………………… zł = ………………………………. </w:t>
      </w:r>
      <w:r w:rsidR="00BA0453" w:rsidRPr="00BA0453">
        <w:rPr>
          <w:rFonts w:asciiTheme="minorHAnsi" w:hAnsiTheme="minorHAnsi" w:cstheme="minorHAnsi"/>
          <w:sz w:val="22"/>
          <w:szCs w:val="22"/>
        </w:rPr>
        <w:t>(w tym VAT …….%)</w:t>
      </w:r>
    </w:p>
    <w:p w14:paraId="008CFAC9" w14:textId="77777777"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3B7DAA7D" w14:textId="23247A4C"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ssaków elektrycznych</w:t>
      </w:r>
      <w:r w:rsidRPr="00361E48">
        <w:rPr>
          <w:rFonts w:ascii="Calibri" w:hAnsi="Calibri" w:cs="Calibri"/>
          <w:sz w:val="22"/>
          <w:szCs w:val="22"/>
        </w:rPr>
        <w:t xml:space="preserve"> </w:t>
      </w:r>
      <w:r w:rsidR="0084007A">
        <w:rPr>
          <w:rFonts w:asciiTheme="minorHAnsi" w:hAnsiTheme="minorHAnsi" w:cstheme="minorHAnsi"/>
          <w:sz w:val="22"/>
          <w:szCs w:val="22"/>
        </w:rPr>
        <w:t>36</w:t>
      </w:r>
      <w:r>
        <w:rPr>
          <w:rFonts w:asciiTheme="minorHAnsi" w:hAnsiTheme="minorHAnsi" w:cstheme="minorHAnsi"/>
          <w:sz w:val="22"/>
          <w:szCs w:val="22"/>
        </w:rPr>
        <w:t xml:space="preserve"> szt. x cena brutto za 1 szt. ………………………zł = ………………………………. </w:t>
      </w:r>
      <w:r w:rsidR="00BA0453" w:rsidRPr="00BA0453">
        <w:rPr>
          <w:rFonts w:asciiTheme="minorHAnsi" w:hAnsiTheme="minorHAnsi" w:cstheme="minorHAnsi"/>
          <w:sz w:val="22"/>
          <w:szCs w:val="22"/>
        </w:rPr>
        <w:t>(w tym VAT …….%)</w:t>
      </w:r>
    </w:p>
    <w:p w14:paraId="101A7109" w14:textId="77777777" w:rsidR="00925593" w:rsidRPr="00A603BB" w:rsidRDefault="00925593" w:rsidP="00361E48">
      <w:pPr>
        <w:pStyle w:val="Akapitzlist"/>
        <w:spacing w:before="120" w:line="360" w:lineRule="auto"/>
        <w:ind w:left="425"/>
        <w:jc w:val="both"/>
        <w:rPr>
          <w:rFonts w:asciiTheme="minorHAnsi" w:hAnsiTheme="minorHAnsi" w:cstheme="minorHAnsi"/>
          <w:sz w:val="22"/>
          <w:szCs w:val="22"/>
        </w:rPr>
      </w:pPr>
    </w:p>
    <w:p w14:paraId="616F140D" w14:textId="5A7F0102" w:rsidR="00925593" w:rsidRDefault="00925593" w:rsidP="00361E48">
      <w:pPr>
        <w:pStyle w:val="Akapitzlist"/>
        <w:numPr>
          <w:ilvl w:val="0"/>
          <w:numId w:val="23"/>
        </w:numPr>
        <w:tabs>
          <w:tab w:val="left" w:pos="426"/>
        </w:tabs>
        <w:spacing w:before="120" w:line="360" w:lineRule="auto"/>
        <w:ind w:hanging="720"/>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r w:rsidR="0084007A">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w:t>
      </w:r>
    </w:p>
    <w:p w14:paraId="30F86423" w14:textId="77777777" w:rsidR="00925593" w:rsidRPr="00CC7358" w:rsidRDefault="00925593" w:rsidP="00925593">
      <w:pPr>
        <w:suppressAutoHyphens w:val="0"/>
        <w:ind w:left="1418"/>
        <w:jc w:val="both"/>
        <w:rPr>
          <w:rFonts w:ascii="Calibri" w:hAnsi="Calibri" w:cs="Calibri"/>
          <w:b/>
          <w:i/>
          <w:sz w:val="22"/>
          <w:szCs w:val="22"/>
        </w:rPr>
      </w:pPr>
    </w:p>
    <w:p w14:paraId="69D69E1F" w14:textId="3DE75D4E"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 xml:space="preserve">Dostawa koszy z klapą na odzież, pojemników metalowych na ręczniki, pojemników na odpady, tac metalowych na posiłki, termometrów bezdotykowych na podczerwień do czoła do pomieszczeń przeznaczonych na izolatkę (pomieszczenia pobytu osoby izolowanej) na czas pandemii COVID-19 (i po pandemii) </w:t>
      </w:r>
      <w:r w:rsidR="00361E48">
        <w:rPr>
          <w:rFonts w:ascii="Calibri" w:hAnsi="Calibri" w:cs="Calibri"/>
          <w:b/>
          <w:sz w:val="22"/>
          <w:szCs w:val="22"/>
        </w:rPr>
        <w:br/>
      </w:r>
      <w:r w:rsidRPr="00CC7358">
        <w:rPr>
          <w:rFonts w:ascii="Calibri" w:hAnsi="Calibri" w:cs="Calibri"/>
          <w:b/>
          <w:sz w:val="22"/>
          <w:szCs w:val="22"/>
        </w:rPr>
        <w:t>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14:paraId="51C58AD7" w14:textId="141B7AC2" w:rsidR="00361E48" w:rsidRDefault="00925593" w:rsidP="00361E48">
      <w:pPr>
        <w:pStyle w:val="Akapitzlist"/>
        <w:numPr>
          <w:ilvl w:val="0"/>
          <w:numId w:val="18"/>
        </w:numPr>
        <w:spacing w:before="120" w:line="360" w:lineRule="auto"/>
        <w:ind w:left="426" w:hanging="426"/>
        <w:jc w:val="both"/>
        <w:rPr>
          <w:rFonts w:asciiTheme="minorHAnsi" w:hAnsiTheme="minorHAnsi" w:cstheme="minorHAnsi"/>
          <w:sz w:val="22"/>
          <w:szCs w:val="22"/>
        </w:rPr>
      </w:pPr>
      <w:r w:rsidRPr="00A603BB">
        <w:rPr>
          <w:rFonts w:asciiTheme="minorHAnsi" w:hAnsiTheme="minorHAnsi" w:cstheme="minorHAnsi"/>
          <w:sz w:val="22"/>
          <w:szCs w:val="22"/>
        </w:rPr>
        <w:t xml:space="preserve">za maksymalną cenę </w:t>
      </w:r>
      <w:r w:rsidR="00BA0453">
        <w:rPr>
          <w:rFonts w:asciiTheme="minorHAnsi" w:hAnsiTheme="minorHAnsi" w:cstheme="minorHAnsi"/>
          <w:sz w:val="22"/>
          <w:szCs w:val="22"/>
        </w:rPr>
        <w:t>brutto ………………………….. (w tym VAT</w:t>
      </w:r>
      <w:r w:rsidRPr="00A603BB">
        <w:rPr>
          <w:rFonts w:asciiTheme="minorHAnsi" w:hAnsiTheme="minorHAnsi" w:cstheme="minorHAnsi"/>
          <w:sz w:val="22"/>
          <w:szCs w:val="22"/>
        </w:rPr>
        <w:t>)</w:t>
      </w:r>
      <w:r w:rsidR="00361E48" w:rsidRPr="00361E48">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 xml:space="preserve">, </w:t>
      </w:r>
      <w:r w:rsidR="00361E48">
        <w:rPr>
          <w:rFonts w:asciiTheme="minorHAnsi" w:hAnsiTheme="minorHAnsi" w:cstheme="minorHAnsi"/>
          <w:sz w:val="22"/>
          <w:szCs w:val="22"/>
        </w:rPr>
        <w:t>co wynika z kalkulacji:</w:t>
      </w:r>
    </w:p>
    <w:p w14:paraId="226C2FD3" w14:textId="7577A706"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Theme="minorHAnsi" w:hAnsiTheme="minorHAnsi" w:cstheme="minorHAnsi"/>
          <w:b/>
          <w:sz w:val="22"/>
          <w:szCs w:val="22"/>
        </w:rPr>
        <w:t>koszy z klapą na odzież</w:t>
      </w:r>
      <w:r w:rsidRPr="00361E48">
        <w:rPr>
          <w:rFonts w:asciiTheme="minorHAnsi" w:hAnsiTheme="minorHAnsi" w:cstheme="minorHAnsi"/>
          <w:sz w:val="22"/>
          <w:szCs w:val="22"/>
        </w:rPr>
        <w:t xml:space="preserve"> </w:t>
      </w:r>
      <w:r w:rsidR="0084007A">
        <w:rPr>
          <w:rFonts w:asciiTheme="minorHAnsi" w:hAnsiTheme="minorHAnsi" w:cstheme="minorHAnsi"/>
          <w:sz w:val="22"/>
          <w:szCs w:val="22"/>
        </w:rPr>
        <w:t>36</w:t>
      </w:r>
      <w:r>
        <w:rPr>
          <w:rFonts w:asciiTheme="minorHAnsi" w:hAnsiTheme="minorHAnsi" w:cstheme="minorHAnsi"/>
          <w:sz w:val="22"/>
          <w:szCs w:val="22"/>
        </w:rPr>
        <w:t xml:space="preserve"> szt. x cena brutto za 1 szt. …………………………… zł = ………………………………. </w:t>
      </w:r>
      <w:r w:rsidR="00BA0453" w:rsidRPr="00BA0453">
        <w:rPr>
          <w:rFonts w:asciiTheme="minorHAnsi" w:hAnsiTheme="minorHAnsi" w:cstheme="minorHAnsi"/>
          <w:sz w:val="22"/>
          <w:szCs w:val="22"/>
        </w:rPr>
        <w:t>(w tym VAT …….%)</w:t>
      </w:r>
    </w:p>
    <w:p w14:paraId="2B7383B3" w14:textId="77777777"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09903FE6" w14:textId="7B19230A"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lastRenderedPageBreak/>
        <w:t xml:space="preserve">ilość </w:t>
      </w:r>
      <w:r w:rsidRPr="006A0D0F">
        <w:rPr>
          <w:rFonts w:ascii="Calibri" w:hAnsi="Calibri" w:cs="Calibri"/>
          <w:b/>
          <w:sz w:val="22"/>
          <w:szCs w:val="22"/>
        </w:rPr>
        <w:t>pojemników metalowych na ręczniki</w:t>
      </w:r>
      <w:r w:rsidRPr="00361E48">
        <w:rPr>
          <w:rFonts w:ascii="Calibri" w:hAnsi="Calibri" w:cs="Calibri"/>
          <w:sz w:val="22"/>
          <w:szCs w:val="22"/>
        </w:rPr>
        <w:t xml:space="preserve"> </w:t>
      </w:r>
      <w:r w:rsidR="0084007A">
        <w:rPr>
          <w:rFonts w:asciiTheme="minorHAnsi" w:hAnsiTheme="minorHAnsi" w:cstheme="minorHAnsi"/>
          <w:sz w:val="22"/>
          <w:szCs w:val="22"/>
        </w:rPr>
        <w:t>36</w:t>
      </w:r>
      <w:r>
        <w:rPr>
          <w:rFonts w:asciiTheme="minorHAnsi" w:hAnsiTheme="minorHAnsi" w:cstheme="minorHAnsi"/>
          <w:sz w:val="22"/>
          <w:szCs w:val="22"/>
        </w:rPr>
        <w:t xml:space="preserve"> szt. x cena brutto za 1 szt. ………………………zł = ………………………………. </w:t>
      </w:r>
      <w:r w:rsidR="00BA0453" w:rsidRPr="00BA0453">
        <w:rPr>
          <w:rFonts w:asciiTheme="minorHAnsi" w:hAnsiTheme="minorHAnsi" w:cstheme="minorHAnsi"/>
          <w:sz w:val="22"/>
          <w:szCs w:val="22"/>
        </w:rPr>
        <w:t>(w tym VAT …….%)</w:t>
      </w:r>
    </w:p>
    <w:p w14:paraId="64316430" w14:textId="77777777"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55DD7275" w14:textId="6809CB0F"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pojemników na odpady</w:t>
      </w:r>
      <w:r w:rsidRPr="00361E48">
        <w:rPr>
          <w:rFonts w:ascii="Calibri" w:hAnsi="Calibri" w:cs="Calibri"/>
          <w:sz w:val="22"/>
          <w:szCs w:val="22"/>
        </w:rPr>
        <w:t xml:space="preserve"> </w:t>
      </w:r>
      <w:r w:rsidR="0084007A">
        <w:rPr>
          <w:rFonts w:asciiTheme="minorHAnsi" w:hAnsiTheme="minorHAnsi" w:cstheme="minorHAnsi"/>
          <w:sz w:val="22"/>
          <w:szCs w:val="22"/>
        </w:rPr>
        <w:t>72</w:t>
      </w:r>
      <w:r>
        <w:rPr>
          <w:rFonts w:asciiTheme="minorHAnsi" w:hAnsiTheme="minorHAnsi" w:cstheme="minorHAnsi"/>
          <w:sz w:val="22"/>
          <w:szCs w:val="22"/>
        </w:rPr>
        <w:t xml:space="preserve"> szt. x cena brutto za 1 szt. ………………………zł = ………………………………. </w:t>
      </w:r>
      <w:r w:rsidR="00BA0453" w:rsidRPr="00BA0453">
        <w:rPr>
          <w:rFonts w:asciiTheme="minorHAnsi" w:hAnsiTheme="minorHAnsi" w:cstheme="minorHAnsi"/>
          <w:sz w:val="22"/>
          <w:szCs w:val="22"/>
        </w:rPr>
        <w:t>(w tym VAT …….%)</w:t>
      </w:r>
    </w:p>
    <w:p w14:paraId="2B7CD75C" w14:textId="77777777"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6F5EAAA1" w14:textId="0D88B8AB"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tac metalowych na posiłki</w:t>
      </w:r>
      <w:r w:rsidRPr="00361E48">
        <w:rPr>
          <w:rFonts w:ascii="Calibri" w:hAnsi="Calibri" w:cs="Calibri"/>
          <w:sz w:val="22"/>
          <w:szCs w:val="22"/>
        </w:rPr>
        <w:t xml:space="preserve"> </w:t>
      </w:r>
      <w:r w:rsidR="0084007A">
        <w:rPr>
          <w:rFonts w:asciiTheme="minorHAnsi" w:hAnsiTheme="minorHAnsi" w:cstheme="minorHAnsi"/>
          <w:sz w:val="22"/>
          <w:szCs w:val="22"/>
        </w:rPr>
        <w:t>36</w:t>
      </w:r>
      <w:r>
        <w:rPr>
          <w:rFonts w:asciiTheme="minorHAnsi" w:hAnsiTheme="minorHAnsi" w:cstheme="minorHAnsi"/>
          <w:sz w:val="22"/>
          <w:szCs w:val="22"/>
        </w:rPr>
        <w:t xml:space="preserve"> szt. x cena brutto za 1 szt. ………………………zł = ………………………………. </w:t>
      </w:r>
      <w:r w:rsidR="00BA0453" w:rsidRPr="00BA0453">
        <w:rPr>
          <w:rFonts w:asciiTheme="minorHAnsi" w:hAnsiTheme="minorHAnsi" w:cstheme="minorHAnsi"/>
          <w:sz w:val="22"/>
          <w:szCs w:val="22"/>
        </w:rPr>
        <w:t>(w tym VAT …….%)</w:t>
      </w:r>
    </w:p>
    <w:p w14:paraId="1DC4C3E6" w14:textId="77777777"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209C0721" w14:textId="0313616B"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termometrów bezdotykowych na podczerwień do czoła</w:t>
      </w:r>
      <w:r w:rsidRPr="00361E48">
        <w:rPr>
          <w:rFonts w:ascii="Calibri" w:hAnsi="Calibri" w:cs="Calibri"/>
          <w:sz w:val="22"/>
          <w:szCs w:val="22"/>
        </w:rPr>
        <w:t xml:space="preserve"> </w:t>
      </w:r>
      <w:r w:rsidR="0084007A">
        <w:rPr>
          <w:rFonts w:asciiTheme="minorHAnsi" w:hAnsiTheme="minorHAnsi" w:cstheme="minorHAnsi"/>
          <w:sz w:val="22"/>
          <w:szCs w:val="22"/>
        </w:rPr>
        <w:t>107</w:t>
      </w:r>
      <w:r>
        <w:rPr>
          <w:rFonts w:asciiTheme="minorHAnsi" w:hAnsiTheme="minorHAnsi" w:cstheme="minorHAnsi"/>
          <w:sz w:val="22"/>
          <w:szCs w:val="22"/>
        </w:rPr>
        <w:t xml:space="preserve"> szt. x cena brutto za 1 szt. ………………………zł = ………………………………. </w:t>
      </w:r>
      <w:r w:rsidR="00BA0453" w:rsidRPr="00BA0453">
        <w:rPr>
          <w:rFonts w:asciiTheme="minorHAnsi" w:hAnsiTheme="minorHAnsi" w:cstheme="minorHAnsi"/>
          <w:sz w:val="22"/>
          <w:szCs w:val="22"/>
        </w:rPr>
        <w:t>(w tym VAT …….%)</w:t>
      </w:r>
    </w:p>
    <w:p w14:paraId="67071C75" w14:textId="77777777" w:rsidR="00925593" w:rsidRPr="00A603BB" w:rsidRDefault="00925593" w:rsidP="00361E48">
      <w:pPr>
        <w:pStyle w:val="Akapitzlist"/>
        <w:spacing w:before="120" w:line="360" w:lineRule="auto"/>
        <w:ind w:left="425"/>
        <w:jc w:val="both"/>
        <w:rPr>
          <w:rFonts w:asciiTheme="minorHAnsi" w:hAnsiTheme="minorHAnsi" w:cstheme="minorHAnsi"/>
          <w:sz w:val="22"/>
          <w:szCs w:val="22"/>
        </w:rPr>
      </w:pPr>
    </w:p>
    <w:p w14:paraId="16DB9BD5" w14:textId="62C8C80E" w:rsidR="00925593" w:rsidRDefault="00925593" w:rsidP="00361E48">
      <w:pPr>
        <w:pStyle w:val="Akapitzlist"/>
        <w:numPr>
          <w:ilvl w:val="0"/>
          <w:numId w:val="21"/>
        </w:numPr>
        <w:spacing w:before="120" w:line="360" w:lineRule="auto"/>
        <w:ind w:left="567" w:hanging="567"/>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r w:rsidR="0084007A">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w:t>
      </w:r>
    </w:p>
    <w:p w14:paraId="7D610FE2" w14:textId="77777777" w:rsidR="00925593" w:rsidRPr="00CC7358" w:rsidRDefault="00925593" w:rsidP="00925593">
      <w:pPr>
        <w:suppressAutoHyphens w:val="0"/>
        <w:ind w:left="1418"/>
        <w:jc w:val="both"/>
        <w:rPr>
          <w:rFonts w:ascii="Calibri" w:hAnsi="Calibri" w:cs="Calibri"/>
          <w:b/>
          <w:i/>
          <w:sz w:val="22"/>
          <w:szCs w:val="22"/>
        </w:rPr>
      </w:pPr>
    </w:p>
    <w:p w14:paraId="697CF7FB" w14:textId="77777777"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Dostawa lamp bakteriobójczych UV-C, lamp przyłóżkowych i wieszaków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14:paraId="3B002221" w14:textId="36A45282" w:rsidR="00361E48" w:rsidRDefault="00925593" w:rsidP="006A0D0F">
      <w:pPr>
        <w:pStyle w:val="Akapitzlist"/>
        <w:numPr>
          <w:ilvl w:val="0"/>
          <w:numId w:val="19"/>
        </w:numPr>
        <w:spacing w:before="120" w:line="360" w:lineRule="auto"/>
        <w:ind w:left="426" w:hanging="426"/>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w:t>
      </w:r>
      <w:r w:rsidR="00361E48" w:rsidRPr="00361E48">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 xml:space="preserve">, </w:t>
      </w:r>
      <w:r w:rsidR="00361E48">
        <w:rPr>
          <w:rFonts w:asciiTheme="minorHAnsi" w:hAnsiTheme="minorHAnsi" w:cstheme="minorHAnsi"/>
          <w:sz w:val="22"/>
          <w:szCs w:val="22"/>
        </w:rPr>
        <w:t>co wynika z kalkulacji:</w:t>
      </w:r>
    </w:p>
    <w:p w14:paraId="0F2A17BE" w14:textId="58F5C48F"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Theme="minorHAnsi" w:hAnsiTheme="minorHAnsi" w:cstheme="minorHAnsi"/>
          <w:b/>
          <w:sz w:val="22"/>
          <w:szCs w:val="22"/>
        </w:rPr>
        <w:t>lamp bakteriobójczych UV-C</w:t>
      </w:r>
      <w:r w:rsidRPr="00361E48">
        <w:rPr>
          <w:rFonts w:asciiTheme="minorHAnsi" w:hAnsiTheme="minorHAnsi" w:cstheme="minorHAnsi"/>
          <w:sz w:val="22"/>
          <w:szCs w:val="22"/>
        </w:rPr>
        <w:t xml:space="preserve"> </w:t>
      </w:r>
      <w:r w:rsidR="0084007A">
        <w:rPr>
          <w:rFonts w:asciiTheme="minorHAnsi" w:hAnsiTheme="minorHAnsi" w:cstheme="minorHAnsi"/>
          <w:sz w:val="22"/>
          <w:szCs w:val="22"/>
        </w:rPr>
        <w:t>36</w:t>
      </w:r>
      <w:r>
        <w:rPr>
          <w:rFonts w:asciiTheme="minorHAnsi" w:hAnsiTheme="minorHAnsi" w:cstheme="minorHAnsi"/>
          <w:sz w:val="22"/>
          <w:szCs w:val="22"/>
        </w:rPr>
        <w:t xml:space="preserve"> szt. x cena brutto za 1 szt. …………………………… zł = ………………………………. </w:t>
      </w:r>
      <w:r w:rsidR="00BA0453" w:rsidRPr="00BA0453">
        <w:rPr>
          <w:rFonts w:asciiTheme="minorHAnsi" w:hAnsiTheme="minorHAnsi" w:cstheme="minorHAnsi"/>
          <w:sz w:val="22"/>
          <w:szCs w:val="22"/>
        </w:rPr>
        <w:t>(w tym VAT …….%)</w:t>
      </w:r>
    </w:p>
    <w:p w14:paraId="5CDDA000" w14:textId="77777777"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3D5000E2" w14:textId="13BCC718"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lamp przyłóżkowych</w:t>
      </w:r>
      <w:r w:rsidRPr="00361E48">
        <w:rPr>
          <w:rFonts w:ascii="Calibri" w:hAnsi="Calibri" w:cs="Calibri"/>
          <w:sz w:val="22"/>
          <w:szCs w:val="22"/>
        </w:rPr>
        <w:t xml:space="preserve"> </w:t>
      </w:r>
      <w:r w:rsidR="0084007A">
        <w:rPr>
          <w:rFonts w:asciiTheme="minorHAnsi" w:hAnsiTheme="minorHAnsi" w:cstheme="minorHAnsi"/>
          <w:sz w:val="22"/>
          <w:szCs w:val="22"/>
        </w:rPr>
        <w:t>36</w:t>
      </w:r>
      <w:r>
        <w:rPr>
          <w:rFonts w:asciiTheme="minorHAnsi" w:hAnsiTheme="minorHAnsi" w:cstheme="minorHAnsi"/>
          <w:sz w:val="22"/>
          <w:szCs w:val="22"/>
        </w:rPr>
        <w:t xml:space="preserve"> szt. x cena brutto za 1 szt. ………………………zł = ………………………………. </w:t>
      </w:r>
      <w:r w:rsidR="00BA0453" w:rsidRPr="00BA0453">
        <w:rPr>
          <w:rFonts w:asciiTheme="minorHAnsi" w:hAnsiTheme="minorHAnsi" w:cstheme="minorHAnsi"/>
          <w:sz w:val="22"/>
          <w:szCs w:val="22"/>
        </w:rPr>
        <w:t>(w tym VAT …….%)</w:t>
      </w:r>
    </w:p>
    <w:p w14:paraId="482D1C52" w14:textId="77777777"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05A45254" w14:textId="318AF4ED" w:rsidR="00361E48" w:rsidRDefault="00361E48" w:rsidP="00361E48">
      <w:pPr>
        <w:pStyle w:val="Akapitzlist"/>
        <w:spacing w:before="120" w:line="360" w:lineRule="auto"/>
        <w:ind w:left="425"/>
        <w:jc w:val="both"/>
        <w:rPr>
          <w:rFonts w:asciiTheme="minorHAnsi" w:hAnsiTheme="minorHAnsi" w:cstheme="minorHAnsi"/>
          <w:sz w:val="22"/>
          <w:szCs w:val="22"/>
        </w:rPr>
      </w:pPr>
      <w:r w:rsidRPr="00065AEE">
        <w:rPr>
          <w:rFonts w:asciiTheme="minorHAnsi" w:hAnsiTheme="minorHAnsi" w:cstheme="minorHAnsi"/>
          <w:sz w:val="22"/>
          <w:szCs w:val="22"/>
        </w:rPr>
        <w:t xml:space="preserve">ilość </w:t>
      </w:r>
      <w:r w:rsidRPr="00065AEE">
        <w:rPr>
          <w:rFonts w:ascii="Calibri" w:hAnsi="Calibri" w:cs="Calibri"/>
          <w:b/>
          <w:sz w:val="22"/>
          <w:szCs w:val="22"/>
        </w:rPr>
        <w:t>wieszaków</w:t>
      </w:r>
      <w:r w:rsidRPr="00065AEE">
        <w:rPr>
          <w:rFonts w:ascii="Calibri" w:hAnsi="Calibri" w:cs="Calibri"/>
          <w:sz w:val="22"/>
          <w:szCs w:val="22"/>
        </w:rPr>
        <w:t xml:space="preserve"> </w:t>
      </w:r>
      <w:r w:rsidR="00065AEE" w:rsidRPr="00065AEE">
        <w:rPr>
          <w:rFonts w:asciiTheme="minorHAnsi" w:hAnsiTheme="minorHAnsi" w:cstheme="minorHAnsi"/>
          <w:b/>
          <w:sz w:val="22"/>
          <w:szCs w:val="22"/>
        </w:rPr>
        <w:t>naściennych</w:t>
      </w:r>
      <w:r w:rsidR="00065AEE" w:rsidRPr="004372AA">
        <w:rPr>
          <w:rFonts w:asciiTheme="minorHAnsi" w:hAnsiTheme="minorHAnsi" w:cstheme="minorHAnsi"/>
          <w:b/>
        </w:rPr>
        <w:t xml:space="preserve"> </w:t>
      </w:r>
      <w:r w:rsidR="0084007A">
        <w:rPr>
          <w:rFonts w:asciiTheme="minorHAnsi" w:hAnsiTheme="minorHAnsi" w:cstheme="minorHAnsi"/>
          <w:sz w:val="22"/>
          <w:szCs w:val="22"/>
        </w:rPr>
        <w:t>36</w:t>
      </w:r>
      <w:r>
        <w:rPr>
          <w:rFonts w:asciiTheme="minorHAnsi" w:hAnsiTheme="minorHAnsi" w:cstheme="minorHAnsi"/>
          <w:sz w:val="22"/>
          <w:szCs w:val="22"/>
        </w:rPr>
        <w:t xml:space="preserve"> szt. x cena brutto za 1 szt. ………………………zł = ………………………………. </w:t>
      </w:r>
      <w:r w:rsidR="00BA0453" w:rsidRPr="00BA0453">
        <w:rPr>
          <w:rFonts w:asciiTheme="minorHAnsi" w:hAnsiTheme="minorHAnsi" w:cstheme="minorHAnsi"/>
          <w:sz w:val="22"/>
          <w:szCs w:val="22"/>
        </w:rPr>
        <w:t>(w tym VAT …….%)</w:t>
      </w:r>
    </w:p>
    <w:p w14:paraId="521BBF21" w14:textId="77777777" w:rsidR="00925593" w:rsidRPr="00361E48" w:rsidRDefault="00925593" w:rsidP="00361E48">
      <w:pPr>
        <w:spacing w:before="120" w:line="360" w:lineRule="auto"/>
        <w:jc w:val="both"/>
        <w:rPr>
          <w:rFonts w:asciiTheme="minorHAnsi" w:hAnsiTheme="minorHAnsi" w:cstheme="minorHAnsi"/>
          <w:sz w:val="22"/>
          <w:szCs w:val="22"/>
        </w:rPr>
      </w:pPr>
    </w:p>
    <w:p w14:paraId="0D803773" w14:textId="5BDFE014" w:rsidR="00925593" w:rsidRDefault="00925593" w:rsidP="00361E48">
      <w:pPr>
        <w:pStyle w:val="Akapitzlist"/>
        <w:numPr>
          <w:ilvl w:val="0"/>
          <w:numId w:val="20"/>
        </w:numPr>
        <w:spacing w:before="120" w:line="360" w:lineRule="auto"/>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r w:rsidR="0084007A">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w:t>
      </w:r>
    </w:p>
    <w:p w14:paraId="01F6005E" w14:textId="77777777" w:rsidR="00925593" w:rsidRPr="00CC7358" w:rsidRDefault="00925593" w:rsidP="00925593">
      <w:pPr>
        <w:suppressAutoHyphens w:val="0"/>
        <w:ind w:left="1418"/>
        <w:jc w:val="both"/>
        <w:rPr>
          <w:rFonts w:ascii="Calibri" w:hAnsi="Calibri" w:cs="Calibri"/>
          <w:b/>
          <w:i/>
          <w:sz w:val="22"/>
          <w:szCs w:val="22"/>
        </w:rPr>
      </w:pPr>
    </w:p>
    <w:p w14:paraId="7A424786" w14:textId="3607DA48"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lastRenderedPageBreak/>
        <w:t>Dostawa dozowników bezdotykowych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t>
      </w:r>
      <w:r w:rsidR="00385C3F">
        <w:rPr>
          <w:rFonts w:ascii="Calibri" w:hAnsi="Calibri" w:cs="Calibri"/>
          <w:sz w:val="22"/>
          <w:szCs w:val="22"/>
        </w:rPr>
        <w:br/>
      </w:r>
      <w:r w:rsidRPr="00CC7358">
        <w:rPr>
          <w:rFonts w:ascii="Calibri" w:hAnsi="Calibri" w:cs="Calibri"/>
          <w:sz w:val="22"/>
          <w:szCs w:val="22"/>
        </w:rPr>
        <w:t xml:space="preserve">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14:paraId="2D730D83" w14:textId="6E663C85" w:rsidR="00925593" w:rsidRPr="00361E48" w:rsidRDefault="00925593" w:rsidP="00361E48">
      <w:pPr>
        <w:pStyle w:val="Akapitzlist"/>
        <w:numPr>
          <w:ilvl w:val="0"/>
          <w:numId w:val="24"/>
        </w:numPr>
        <w:spacing w:before="120" w:line="360" w:lineRule="auto"/>
        <w:ind w:left="426" w:hanging="426"/>
        <w:jc w:val="both"/>
        <w:rPr>
          <w:rFonts w:asciiTheme="minorHAnsi" w:hAnsiTheme="minorHAnsi" w:cstheme="minorHAnsi"/>
          <w:sz w:val="22"/>
          <w:szCs w:val="22"/>
        </w:rPr>
      </w:pPr>
      <w:r w:rsidRPr="00361E48">
        <w:rPr>
          <w:rFonts w:asciiTheme="minorHAnsi" w:hAnsiTheme="minorHAnsi" w:cstheme="minorHAnsi"/>
          <w:sz w:val="22"/>
          <w:szCs w:val="22"/>
        </w:rPr>
        <w:t>za maksymalną cenę brutto ………………………….. (w tym VAT)</w:t>
      </w:r>
      <w:r w:rsidR="00361E48" w:rsidRPr="00361E48">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 xml:space="preserve"> </w:t>
      </w:r>
      <w:r w:rsidR="00361E48" w:rsidRPr="00361E48">
        <w:rPr>
          <w:rFonts w:asciiTheme="minorHAnsi" w:hAnsiTheme="minorHAnsi" w:cstheme="minorHAnsi"/>
          <w:sz w:val="22"/>
          <w:szCs w:val="22"/>
        </w:rPr>
        <w:t>co wynika z kalkulacji</w:t>
      </w:r>
      <w:r w:rsidR="00361E48">
        <w:rPr>
          <w:rFonts w:asciiTheme="minorHAnsi" w:hAnsiTheme="minorHAnsi" w:cstheme="minorHAnsi"/>
          <w:sz w:val="22"/>
          <w:szCs w:val="22"/>
        </w:rPr>
        <w:t xml:space="preserve"> </w:t>
      </w:r>
      <w:r w:rsidR="00361E48" w:rsidRPr="00361E48">
        <w:rPr>
          <w:rFonts w:asciiTheme="minorHAnsi" w:hAnsiTheme="minorHAnsi" w:cstheme="minorHAnsi"/>
          <w:sz w:val="22"/>
          <w:szCs w:val="22"/>
        </w:rPr>
        <w:t xml:space="preserve">ilość </w:t>
      </w:r>
      <w:r w:rsidR="00361E48" w:rsidRPr="006A0D0F">
        <w:rPr>
          <w:rFonts w:ascii="Calibri" w:hAnsi="Calibri" w:cs="Calibri"/>
          <w:b/>
          <w:sz w:val="22"/>
          <w:szCs w:val="22"/>
        </w:rPr>
        <w:t>dozowników bezdotykowych</w:t>
      </w:r>
      <w:r w:rsidR="00361E48" w:rsidRPr="00CC7358">
        <w:rPr>
          <w:rFonts w:ascii="Calibri" w:hAnsi="Calibri" w:cs="Calibri"/>
          <w:b/>
          <w:sz w:val="22"/>
          <w:szCs w:val="22"/>
        </w:rPr>
        <w:t xml:space="preserve"> </w:t>
      </w:r>
      <w:r w:rsidR="0084007A">
        <w:rPr>
          <w:rFonts w:asciiTheme="minorHAnsi" w:hAnsiTheme="minorHAnsi" w:cstheme="minorHAnsi"/>
          <w:sz w:val="22"/>
          <w:szCs w:val="22"/>
        </w:rPr>
        <w:t>36</w:t>
      </w:r>
      <w:r w:rsidR="00361E48" w:rsidRPr="00361E48">
        <w:rPr>
          <w:rFonts w:asciiTheme="minorHAnsi" w:hAnsiTheme="minorHAnsi" w:cstheme="minorHAnsi"/>
          <w:sz w:val="22"/>
          <w:szCs w:val="22"/>
        </w:rPr>
        <w:t xml:space="preserve"> szt. x cena brutto za 1 szt. …………………………… zł = ……………………………….</w:t>
      </w:r>
      <w:r w:rsidR="00BA0453">
        <w:rPr>
          <w:rFonts w:asciiTheme="minorHAnsi" w:hAnsiTheme="minorHAnsi" w:cstheme="minorHAnsi"/>
          <w:sz w:val="22"/>
          <w:szCs w:val="22"/>
        </w:rPr>
        <w:t xml:space="preserve"> </w:t>
      </w:r>
      <w:r w:rsidR="00BA0453" w:rsidRPr="00A603BB">
        <w:rPr>
          <w:rFonts w:asciiTheme="minorHAnsi" w:hAnsiTheme="minorHAnsi" w:cstheme="minorHAnsi"/>
          <w:sz w:val="22"/>
          <w:szCs w:val="22"/>
        </w:rPr>
        <w:t>(w tym VAT …….%)</w:t>
      </w:r>
    </w:p>
    <w:p w14:paraId="31DA2CB6" w14:textId="5D1C57B2" w:rsidR="00925593" w:rsidRDefault="00925593" w:rsidP="00361E48">
      <w:pPr>
        <w:pStyle w:val="Akapitzlist"/>
        <w:numPr>
          <w:ilvl w:val="0"/>
          <w:numId w:val="24"/>
        </w:numPr>
        <w:spacing w:before="12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r w:rsidR="0084007A">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w:t>
      </w:r>
    </w:p>
    <w:p w14:paraId="2FD966C1" w14:textId="77777777" w:rsidR="00925593" w:rsidRPr="00CC7358" w:rsidRDefault="00925593" w:rsidP="00925593">
      <w:pPr>
        <w:suppressAutoHyphens w:val="0"/>
        <w:ind w:left="1418"/>
        <w:jc w:val="both"/>
        <w:rPr>
          <w:rFonts w:ascii="Calibri" w:hAnsi="Calibri" w:cs="Calibri"/>
          <w:b/>
          <w:i/>
          <w:sz w:val="22"/>
          <w:szCs w:val="22"/>
        </w:rPr>
      </w:pPr>
    </w:p>
    <w:p w14:paraId="5BBEDCBC" w14:textId="3DE5AABE" w:rsidR="00925593" w:rsidRPr="00925593" w:rsidRDefault="00BA0453" w:rsidP="00925593">
      <w:pPr>
        <w:numPr>
          <w:ilvl w:val="0"/>
          <w:numId w:val="12"/>
        </w:numPr>
        <w:suppressAutoHyphens w:val="0"/>
        <w:ind w:left="1418" w:hanging="1418"/>
        <w:jc w:val="both"/>
        <w:rPr>
          <w:rFonts w:ascii="Calibri" w:hAnsi="Calibri" w:cs="Calibri"/>
          <w:b/>
          <w:i/>
          <w:sz w:val="22"/>
          <w:szCs w:val="22"/>
        </w:rPr>
      </w:pPr>
      <w:r>
        <w:rPr>
          <w:rFonts w:ascii="Calibri" w:hAnsi="Calibri" w:cs="Calibri"/>
          <w:b/>
          <w:sz w:val="22"/>
          <w:szCs w:val="22"/>
        </w:rPr>
        <w:t>Nie dotyczy</w:t>
      </w:r>
      <w:r w:rsidR="00925593" w:rsidRPr="00CC7358">
        <w:rPr>
          <w:rFonts w:ascii="Calibri" w:hAnsi="Calibri" w:cs="Calibri"/>
          <w:sz w:val="22"/>
          <w:szCs w:val="22"/>
        </w:rPr>
        <w:t>.</w:t>
      </w:r>
    </w:p>
    <w:p w14:paraId="789A5280" w14:textId="77777777" w:rsidR="00925593" w:rsidRPr="00CC7358" w:rsidRDefault="00925593" w:rsidP="00925593">
      <w:pPr>
        <w:suppressAutoHyphens w:val="0"/>
        <w:ind w:left="1418"/>
        <w:jc w:val="both"/>
        <w:rPr>
          <w:rFonts w:ascii="Calibri" w:hAnsi="Calibri" w:cs="Calibri"/>
          <w:b/>
          <w:i/>
          <w:sz w:val="22"/>
          <w:szCs w:val="22"/>
        </w:rPr>
      </w:pPr>
    </w:p>
    <w:p w14:paraId="4426F848" w14:textId="46F4F800" w:rsidR="00925593" w:rsidRPr="00925593" w:rsidRDefault="00BA0453" w:rsidP="00925593">
      <w:pPr>
        <w:numPr>
          <w:ilvl w:val="0"/>
          <w:numId w:val="12"/>
        </w:numPr>
        <w:suppressAutoHyphens w:val="0"/>
        <w:ind w:left="1418" w:hanging="1418"/>
        <w:jc w:val="both"/>
        <w:rPr>
          <w:rFonts w:ascii="Calibri" w:hAnsi="Calibri" w:cs="Calibri"/>
          <w:i/>
          <w:sz w:val="22"/>
          <w:szCs w:val="22"/>
        </w:rPr>
      </w:pPr>
      <w:r>
        <w:rPr>
          <w:rFonts w:ascii="Calibri" w:hAnsi="Calibri" w:cs="Calibri"/>
          <w:b/>
          <w:sz w:val="22"/>
          <w:szCs w:val="22"/>
        </w:rPr>
        <w:t>Nie dotyczy</w:t>
      </w:r>
      <w:r w:rsidR="00925593" w:rsidRPr="00CC7358">
        <w:rPr>
          <w:rFonts w:ascii="Calibri" w:hAnsi="Calibri" w:cs="Calibri"/>
          <w:sz w:val="22"/>
          <w:szCs w:val="22"/>
        </w:rPr>
        <w:t>.</w:t>
      </w:r>
    </w:p>
    <w:p w14:paraId="6C02298D" w14:textId="77777777" w:rsidR="00925593" w:rsidRPr="00CC7358" w:rsidRDefault="00925593" w:rsidP="00925593">
      <w:pPr>
        <w:suppressAutoHyphens w:val="0"/>
        <w:ind w:left="1418"/>
        <w:jc w:val="both"/>
        <w:rPr>
          <w:rFonts w:ascii="Calibri" w:hAnsi="Calibri" w:cs="Calibri"/>
          <w:i/>
          <w:sz w:val="22"/>
          <w:szCs w:val="22"/>
        </w:rPr>
      </w:pPr>
    </w:p>
    <w:p w14:paraId="260FAFC9" w14:textId="77777777" w:rsidR="00925593" w:rsidRPr="00925593" w:rsidRDefault="00925593" w:rsidP="00925593">
      <w:pPr>
        <w:numPr>
          <w:ilvl w:val="0"/>
          <w:numId w:val="12"/>
        </w:numPr>
        <w:suppressAutoHyphens w:val="0"/>
        <w:ind w:left="1418" w:hanging="1418"/>
        <w:jc w:val="both"/>
        <w:rPr>
          <w:rFonts w:ascii="Calibri" w:hAnsi="Calibri" w:cs="Calibri"/>
          <w:i/>
          <w:sz w:val="22"/>
          <w:szCs w:val="22"/>
        </w:rPr>
      </w:pPr>
      <w:r w:rsidRPr="00CC7358">
        <w:rPr>
          <w:rFonts w:ascii="Calibri" w:hAnsi="Calibri" w:cs="Calibri"/>
          <w:b/>
          <w:sz w:val="22"/>
          <w:szCs w:val="22"/>
        </w:rPr>
        <w:t>Dostawy</w:t>
      </w:r>
      <w:r w:rsidRPr="00CC7358">
        <w:rPr>
          <w:rFonts w:ascii="Calibri" w:hAnsi="Calibri" w:cs="Calibri"/>
          <w:sz w:val="22"/>
          <w:szCs w:val="22"/>
        </w:rPr>
        <w:t xml:space="preserve"> </w:t>
      </w:r>
      <w:r w:rsidRPr="00CC7358">
        <w:rPr>
          <w:rFonts w:ascii="Calibri" w:eastAsia="Calibri" w:hAnsi="Calibri" w:cs="Calibri"/>
          <w:b/>
          <w:sz w:val="22"/>
          <w:szCs w:val="22"/>
          <w:lang w:eastAsia="en-US"/>
        </w:rPr>
        <w:t xml:space="preserve">urządzeń do dezynfekcji dokumentów i przedmiotów promieniami UV-C </w:t>
      </w:r>
      <w:r w:rsidRPr="00CC7358">
        <w:rPr>
          <w:rFonts w:ascii="Calibri" w:hAnsi="Calibri" w:cs="Calibri"/>
          <w:b/>
          <w:sz w:val="22"/>
          <w:szCs w:val="22"/>
        </w:rPr>
        <w:t xml:space="preserve">na czas pandemii COVID-19 na potrzeby Instytucji wspierających osoby niesamodzielne </w:t>
      </w:r>
      <w:r w:rsidRPr="00CC7358">
        <w:rPr>
          <w:rFonts w:ascii="Calibri" w:hAnsi="Calibri" w:cs="Calibri"/>
          <w:sz w:val="22"/>
          <w:szCs w:val="22"/>
        </w:rPr>
        <w:t>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w:t>
      </w:r>
    </w:p>
    <w:p w14:paraId="2BD2A9C1" w14:textId="4B3C3119" w:rsidR="00925593" w:rsidRPr="00A603BB" w:rsidRDefault="00925593" w:rsidP="00CE636E">
      <w:pPr>
        <w:pStyle w:val="Akapitzlist"/>
        <w:numPr>
          <w:ilvl w:val="0"/>
          <w:numId w:val="27"/>
        </w:numPr>
        <w:spacing w:before="120" w:line="360" w:lineRule="auto"/>
        <w:ind w:left="567" w:hanging="567"/>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w:t>
      </w:r>
      <w:r w:rsidR="00CE636E">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 xml:space="preserve"> </w:t>
      </w:r>
      <w:r w:rsidR="00CE636E" w:rsidRPr="00361E48">
        <w:rPr>
          <w:rFonts w:asciiTheme="minorHAnsi" w:hAnsiTheme="minorHAnsi" w:cstheme="minorHAnsi"/>
          <w:sz w:val="22"/>
          <w:szCs w:val="22"/>
        </w:rPr>
        <w:t xml:space="preserve">co wynika z kalkulacji ilość </w:t>
      </w:r>
      <w:r w:rsidR="00CE636E" w:rsidRPr="00CC7358">
        <w:rPr>
          <w:rFonts w:ascii="Calibri" w:eastAsia="Calibri" w:hAnsi="Calibri" w:cs="Calibri"/>
          <w:b/>
          <w:sz w:val="22"/>
          <w:szCs w:val="22"/>
          <w:lang w:eastAsia="en-US"/>
        </w:rPr>
        <w:t xml:space="preserve">urządzeń do dezynfekcji dokumentów i przedmiotów promieniami UV-C </w:t>
      </w:r>
      <w:r w:rsidR="00CE636E">
        <w:rPr>
          <w:rFonts w:asciiTheme="minorHAnsi" w:hAnsiTheme="minorHAnsi" w:cstheme="minorHAnsi"/>
          <w:sz w:val="22"/>
          <w:szCs w:val="22"/>
        </w:rPr>
        <w:t xml:space="preserve">16 </w:t>
      </w:r>
      <w:r w:rsidR="00CE636E" w:rsidRPr="00361E48">
        <w:rPr>
          <w:rFonts w:asciiTheme="minorHAnsi" w:hAnsiTheme="minorHAnsi" w:cstheme="minorHAnsi"/>
          <w:sz w:val="22"/>
          <w:szCs w:val="22"/>
        </w:rPr>
        <w:t>szt. x cena brutto za 1 szt. …………………………… zł = ……………………………….</w:t>
      </w:r>
      <w:r w:rsidR="00BA0453" w:rsidRPr="00A603BB">
        <w:rPr>
          <w:rFonts w:asciiTheme="minorHAnsi" w:hAnsiTheme="minorHAnsi" w:cstheme="minorHAnsi"/>
          <w:sz w:val="22"/>
          <w:szCs w:val="22"/>
        </w:rPr>
        <w:t>(w tym VAT …….%)</w:t>
      </w:r>
    </w:p>
    <w:p w14:paraId="4BC7166C" w14:textId="00C8B9F5" w:rsidR="00925593" w:rsidRDefault="00925593" w:rsidP="00CE636E">
      <w:pPr>
        <w:pStyle w:val="Akapitzlist"/>
        <w:numPr>
          <w:ilvl w:val="0"/>
          <w:numId w:val="27"/>
        </w:numPr>
        <w:spacing w:before="120" w:line="360" w:lineRule="auto"/>
        <w:ind w:left="567" w:hanging="567"/>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r w:rsidR="0084007A">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w:t>
      </w:r>
    </w:p>
    <w:p w14:paraId="426EB2EB" w14:textId="77777777" w:rsidR="00925593" w:rsidRPr="00CC7358" w:rsidRDefault="00925593" w:rsidP="00925593">
      <w:pPr>
        <w:suppressAutoHyphens w:val="0"/>
        <w:ind w:left="1418"/>
        <w:jc w:val="both"/>
        <w:rPr>
          <w:rFonts w:ascii="Calibri" w:hAnsi="Calibri" w:cs="Calibri"/>
          <w:i/>
          <w:sz w:val="22"/>
          <w:szCs w:val="22"/>
        </w:rPr>
      </w:pPr>
    </w:p>
    <w:p w14:paraId="42D76C64" w14:textId="537C37AD" w:rsidR="00925593" w:rsidRPr="00925593" w:rsidRDefault="00BA0453" w:rsidP="00925593">
      <w:pPr>
        <w:numPr>
          <w:ilvl w:val="0"/>
          <w:numId w:val="12"/>
        </w:numPr>
        <w:suppressAutoHyphens w:val="0"/>
        <w:ind w:left="1418" w:hanging="1418"/>
        <w:jc w:val="both"/>
        <w:rPr>
          <w:rFonts w:ascii="Calibri" w:hAnsi="Calibri" w:cs="Calibri"/>
          <w:i/>
          <w:sz w:val="22"/>
          <w:szCs w:val="22"/>
        </w:rPr>
      </w:pPr>
      <w:r>
        <w:rPr>
          <w:rFonts w:ascii="Calibri" w:hAnsi="Calibri" w:cs="Calibri"/>
          <w:b/>
          <w:sz w:val="22"/>
          <w:szCs w:val="22"/>
        </w:rPr>
        <w:t>Nie dotyczy</w:t>
      </w:r>
      <w:r w:rsidR="00925593" w:rsidRPr="00CC7358">
        <w:rPr>
          <w:rFonts w:ascii="Calibri" w:hAnsi="Calibri" w:cs="Calibri"/>
          <w:sz w:val="22"/>
          <w:szCs w:val="22"/>
        </w:rPr>
        <w:t>.</w:t>
      </w:r>
    </w:p>
    <w:p w14:paraId="2FB407C0" w14:textId="77777777" w:rsidR="00925593" w:rsidRPr="00CC7358" w:rsidRDefault="00925593" w:rsidP="00925593">
      <w:pPr>
        <w:suppressAutoHyphens w:val="0"/>
        <w:ind w:left="1418"/>
        <w:jc w:val="both"/>
        <w:rPr>
          <w:rFonts w:ascii="Calibri" w:hAnsi="Calibri" w:cs="Calibri"/>
          <w:i/>
          <w:sz w:val="22"/>
          <w:szCs w:val="22"/>
        </w:rPr>
      </w:pPr>
    </w:p>
    <w:p w14:paraId="5D65FEE9" w14:textId="38E4F2DA" w:rsidR="00925593" w:rsidRPr="00CC7358" w:rsidRDefault="00925593" w:rsidP="00925593">
      <w:pPr>
        <w:numPr>
          <w:ilvl w:val="0"/>
          <w:numId w:val="12"/>
        </w:numPr>
        <w:suppressAutoHyphens w:val="0"/>
        <w:ind w:left="1418" w:hanging="1418"/>
        <w:jc w:val="both"/>
        <w:rPr>
          <w:rFonts w:ascii="Calibri" w:hAnsi="Calibri" w:cs="Calibri"/>
          <w:i/>
          <w:sz w:val="22"/>
          <w:szCs w:val="22"/>
        </w:rPr>
      </w:pPr>
      <w:r w:rsidRPr="00CC7358">
        <w:rPr>
          <w:rFonts w:ascii="Calibri" w:hAnsi="Calibri" w:cs="Calibri"/>
          <w:b/>
          <w:sz w:val="22"/>
          <w:szCs w:val="22"/>
        </w:rPr>
        <w:t xml:space="preserve">Dostawa lamp bakteriobójczych UV-C na czas pandemii COVID-19 na potrzeby Instytucji wspierających osoby niesamodzielne </w:t>
      </w:r>
      <w:r w:rsidRPr="00CC7358">
        <w:rPr>
          <w:rFonts w:ascii="Calibri" w:eastAsia="Calibri" w:hAnsi="Calibri" w:cs="Calibri"/>
          <w:sz w:val="22"/>
          <w:szCs w:val="22"/>
          <w:lang w:eastAsia="en-US"/>
        </w:rPr>
        <w:t xml:space="preserve">w ramach projektu pn. „Nie-Sami-Dzielni – rozwój usług społecznych oraz wspierających osoby niesamodzielne” realizowanego w ramach Regionalnego Programu Operacyjnego Województwa Opolskiego 2014 – 2020, współfinansowanego ze środków Unii Europejskiej </w:t>
      </w:r>
      <w:r w:rsidR="00CE636E">
        <w:rPr>
          <w:rFonts w:ascii="Calibri" w:eastAsia="Calibri" w:hAnsi="Calibri" w:cs="Calibri"/>
          <w:sz w:val="22"/>
          <w:szCs w:val="22"/>
          <w:lang w:eastAsia="en-US"/>
        </w:rPr>
        <w:br/>
      </w:r>
      <w:r w:rsidRPr="00CC7358">
        <w:rPr>
          <w:rFonts w:ascii="Calibri" w:eastAsia="Calibri" w:hAnsi="Calibri" w:cs="Calibri"/>
          <w:sz w:val="22"/>
          <w:szCs w:val="22"/>
          <w:lang w:eastAsia="en-US"/>
        </w:rPr>
        <w:t>w ramach Europejskiego Funduszu Społecznego</w:t>
      </w:r>
    </w:p>
    <w:p w14:paraId="70AE4C87" w14:textId="258D13EA" w:rsidR="00925593" w:rsidRDefault="00925593" w:rsidP="00CE636E">
      <w:pPr>
        <w:pStyle w:val="Akapitzlist"/>
        <w:numPr>
          <w:ilvl w:val="0"/>
          <w:numId w:val="29"/>
        </w:numPr>
        <w:spacing w:before="120" w:line="360" w:lineRule="auto"/>
        <w:ind w:left="567" w:hanging="567"/>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w:t>
      </w:r>
      <w:r w:rsidR="00CE636E" w:rsidRPr="00CE636E">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 xml:space="preserve"> </w:t>
      </w:r>
      <w:r w:rsidR="00CE636E" w:rsidRPr="00361E48">
        <w:rPr>
          <w:rFonts w:asciiTheme="minorHAnsi" w:hAnsiTheme="minorHAnsi" w:cstheme="minorHAnsi"/>
          <w:sz w:val="22"/>
          <w:szCs w:val="22"/>
        </w:rPr>
        <w:t xml:space="preserve">co wynika z kalkulacji ilość </w:t>
      </w:r>
      <w:r w:rsidR="00CE636E" w:rsidRPr="00CC7358">
        <w:rPr>
          <w:rFonts w:ascii="Calibri" w:hAnsi="Calibri" w:cs="Calibri"/>
          <w:b/>
          <w:sz w:val="22"/>
          <w:szCs w:val="22"/>
        </w:rPr>
        <w:t xml:space="preserve">lamp bakteriobójczych UV-C </w:t>
      </w:r>
      <w:r w:rsidR="00DD4D2B" w:rsidRPr="00DD4D2B">
        <w:rPr>
          <w:rFonts w:ascii="Calibri" w:hAnsi="Calibri" w:cs="Calibri"/>
          <w:sz w:val="22"/>
          <w:szCs w:val="22"/>
        </w:rPr>
        <w:t>13</w:t>
      </w:r>
      <w:r w:rsidR="00CE636E" w:rsidRPr="00DD4D2B">
        <w:rPr>
          <w:rFonts w:asciiTheme="minorHAnsi" w:hAnsiTheme="minorHAnsi" w:cstheme="minorHAnsi"/>
          <w:sz w:val="22"/>
          <w:szCs w:val="22"/>
        </w:rPr>
        <w:t xml:space="preserve"> </w:t>
      </w:r>
      <w:r w:rsidR="00CE636E" w:rsidRPr="00361E48">
        <w:rPr>
          <w:rFonts w:asciiTheme="minorHAnsi" w:hAnsiTheme="minorHAnsi" w:cstheme="minorHAnsi"/>
          <w:sz w:val="22"/>
          <w:szCs w:val="22"/>
        </w:rPr>
        <w:t>szt. x cena brutto za 1 szt. …………………………… zł = ……………………………….</w:t>
      </w:r>
      <w:r w:rsidR="00BA0453" w:rsidRPr="00A603BB">
        <w:rPr>
          <w:rFonts w:asciiTheme="minorHAnsi" w:hAnsiTheme="minorHAnsi" w:cstheme="minorHAnsi"/>
          <w:sz w:val="22"/>
          <w:szCs w:val="22"/>
        </w:rPr>
        <w:t>(w tym VAT …….%)</w:t>
      </w:r>
    </w:p>
    <w:p w14:paraId="69BACFC0" w14:textId="24814D4C" w:rsidR="00925593" w:rsidRPr="0084007A" w:rsidRDefault="00925593" w:rsidP="00CE636E">
      <w:pPr>
        <w:pStyle w:val="Akapitzlist"/>
        <w:numPr>
          <w:ilvl w:val="0"/>
          <w:numId w:val="29"/>
        </w:numPr>
        <w:spacing w:before="120" w:line="360" w:lineRule="auto"/>
        <w:ind w:left="567" w:hanging="567"/>
        <w:jc w:val="both"/>
        <w:rPr>
          <w:rFonts w:asciiTheme="minorHAnsi" w:hAnsiTheme="minorHAnsi" w:cstheme="minorHAnsi"/>
          <w:sz w:val="22"/>
          <w:szCs w:val="22"/>
        </w:rPr>
      </w:pPr>
      <w:r w:rsidRPr="00CE636E">
        <w:rPr>
          <w:rFonts w:asciiTheme="minorHAnsi" w:hAnsiTheme="minorHAnsi" w:cstheme="minorHAnsi"/>
          <w:sz w:val="22"/>
          <w:szCs w:val="22"/>
        </w:rPr>
        <w:lastRenderedPageBreak/>
        <w:t>termin wykonania zamówienia  …………. dni kalendarzowych od dnia zawarcia umowy</w:t>
      </w:r>
      <w:r w:rsidR="0084007A">
        <w:rPr>
          <w:rFonts w:asciiTheme="minorHAnsi" w:hAnsiTheme="minorHAnsi" w:cstheme="minorHAnsi"/>
          <w:sz w:val="22"/>
          <w:szCs w:val="22"/>
        </w:rPr>
        <w:t xml:space="preserve"> </w:t>
      </w:r>
      <w:r w:rsidR="0084007A" w:rsidRPr="0084007A">
        <w:rPr>
          <w:rFonts w:asciiTheme="minorHAnsi" w:hAnsiTheme="minorHAnsi" w:cstheme="minorHAnsi"/>
          <w:i/>
          <w:color w:val="FF0000"/>
          <w:sz w:val="22"/>
          <w:szCs w:val="22"/>
        </w:rPr>
        <w:t>(stanowi kryterium oceny ofert)</w:t>
      </w:r>
      <w:r w:rsidR="0084007A">
        <w:rPr>
          <w:rFonts w:asciiTheme="minorHAnsi" w:hAnsiTheme="minorHAnsi" w:cstheme="minorHAnsi"/>
          <w:i/>
          <w:color w:val="FF0000"/>
          <w:sz w:val="22"/>
          <w:szCs w:val="22"/>
        </w:rPr>
        <w:t>.</w:t>
      </w:r>
    </w:p>
    <w:p w14:paraId="12DF886C" w14:textId="77777777" w:rsidR="0084007A" w:rsidRDefault="0084007A" w:rsidP="0084007A">
      <w:pPr>
        <w:spacing w:before="120" w:line="360" w:lineRule="auto"/>
        <w:jc w:val="both"/>
        <w:rPr>
          <w:rFonts w:asciiTheme="minorHAnsi" w:hAnsiTheme="minorHAnsi" w:cstheme="minorHAnsi"/>
          <w:sz w:val="22"/>
          <w:szCs w:val="22"/>
        </w:rPr>
      </w:pPr>
    </w:p>
    <w:p w14:paraId="760CD5AB" w14:textId="77777777" w:rsidR="00084DF2" w:rsidRPr="00A603BB" w:rsidRDefault="00084DF2" w:rsidP="00445412">
      <w:pPr>
        <w:spacing w:before="120"/>
        <w:ind w:left="709" w:hanging="709"/>
        <w:jc w:val="both"/>
        <w:rPr>
          <w:rFonts w:asciiTheme="minorHAnsi" w:hAnsiTheme="minorHAnsi" w:cstheme="minorHAnsi"/>
          <w:bCs/>
          <w:sz w:val="22"/>
          <w:szCs w:val="22"/>
        </w:rPr>
      </w:pPr>
      <w:r w:rsidRPr="00A603BB">
        <w:rPr>
          <w:rFonts w:asciiTheme="minorHAnsi" w:hAnsiTheme="minorHAnsi" w:cstheme="minorHAnsi"/>
          <w:bCs/>
          <w:sz w:val="22"/>
          <w:szCs w:val="22"/>
        </w:rPr>
        <w:t>3.</w:t>
      </w:r>
      <w:r w:rsidRPr="00A603BB">
        <w:rPr>
          <w:rFonts w:asciiTheme="minorHAnsi" w:hAnsiTheme="minorHAnsi" w:cstheme="minorHAnsi"/>
          <w:bCs/>
          <w:sz w:val="22"/>
          <w:szCs w:val="22"/>
        </w:rPr>
        <w:tab/>
        <w:t xml:space="preserve">Informujemy, że wybór oferty nie będzie/będzie* prowadzić do powstania u Zamawiającego obowiązku podatkowego zgodnie z przepisami o podatku od towarów i usług, </w:t>
      </w:r>
    </w:p>
    <w:p w14:paraId="656DF495" w14:textId="79A00B2A" w:rsidR="00084DF2" w:rsidRPr="00A603BB" w:rsidRDefault="00084DF2" w:rsidP="00445412">
      <w:pPr>
        <w:spacing w:before="120"/>
        <w:ind w:left="709"/>
        <w:jc w:val="both"/>
        <w:rPr>
          <w:rFonts w:asciiTheme="minorHAnsi" w:hAnsiTheme="minorHAnsi" w:cstheme="minorHAnsi"/>
          <w:bCs/>
          <w:sz w:val="22"/>
          <w:szCs w:val="22"/>
        </w:rPr>
      </w:pPr>
      <w:r w:rsidRPr="00A603BB">
        <w:rPr>
          <w:rFonts w:asciiTheme="minorHAnsi" w:hAnsiTheme="minorHAnsi" w:cstheme="minorHAnsi"/>
          <w:bCs/>
          <w:sz w:val="22"/>
          <w:szCs w:val="22"/>
        </w:rPr>
        <w:t xml:space="preserve">Rodzaj </w:t>
      </w:r>
      <w:r w:rsidR="000E339F" w:rsidRPr="00A603BB">
        <w:rPr>
          <w:rFonts w:asciiTheme="minorHAnsi" w:hAnsiTheme="minorHAnsi" w:cstheme="minorHAnsi"/>
          <w:bCs/>
          <w:sz w:val="22"/>
          <w:szCs w:val="22"/>
        </w:rPr>
        <w:t>dostaw</w:t>
      </w:r>
      <w:r w:rsidR="005F4C12" w:rsidRPr="00A603BB">
        <w:rPr>
          <w:rFonts w:asciiTheme="minorHAnsi" w:hAnsiTheme="minorHAnsi" w:cstheme="minorHAnsi"/>
          <w:bCs/>
          <w:sz w:val="22"/>
          <w:szCs w:val="22"/>
        </w:rPr>
        <w:t>,</w:t>
      </w:r>
      <w:r w:rsidRPr="00A603BB">
        <w:rPr>
          <w:rFonts w:asciiTheme="minorHAnsi" w:hAnsiTheme="minorHAnsi" w:cstheme="minorHAnsi"/>
          <w:bCs/>
          <w:sz w:val="22"/>
          <w:szCs w:val="22"/>
        </w:rPr>
        <w:t xml:space="preserve"> których świadczenie będzie prowadzić do powstania u Zamawiającego obowiązku podatkowego zgodnie z przepisami o podatku od towarów i usług </w:t>
      </w:r>
      <w:r w:rsidR="00E62565" w:rsidRPr="00A603BB">
        <w:rPr>
          <w:rFonts w:asciiTheme="minorHAnsi" w:hAnsiTheme="minorHAnsi" w:cstheme="minorHAnsi"/>
          <w:bCs/>
          <w:sz w:val="22"/>
          <w:szCs w:val="22"/>
        </w:rPr>
        <w:t>(VAT)</w:t>
      </w:r>
      <w:r w:rsidRPr="00A603BB">
        <w:rPr>
          <w:rFonts w:asciiTheme="minorHAnsi" w:hAnsiTheme="minorHAnsi" w:cstheme="minorHAnsi"/>
          <w:bCs/>
          <w:sz w:val="22"/>
          <w:szCs w:val="22"/>
        </w:rPr>
        <w:t xml:space="preserve">: </w:t>
      </w:r>
      <w:r w:rsidR="006B1B51" w:rsidRPr="00A603BB">
        <w:rPr>
          <w:rFonts w:asciiTheme="minorHAnsi" w:hAnsiTheme="minorHAnsi" w:cstheme="minorHAnsi"/>
          <w:bCs/>
          <w:sz w:val="22"/>
          <w:szCs w:val="22"/>
        </w:rPr>
        <w:t>____________________________________________________________________________________________________________________________________________________________________________________________________________</w:t>
      </w:r>
      <w:r w:rsidRPr="00A603BB">
        <w:rPr>
          <w:rFonts w:asciiTheme="minorHAnsi" w:hAnsiTheme="minorHAnsi" w:cstheme="minorHAnsi"/>
          <w:bCs/>
          <w:sz w:val="22"/>
          <w:szCs w:val="22"/>
        </w:rPr>
        <w:t>_________</w:t>
      </w:r>
      <w:r w:rsidR="00BD37AF" w:rsidRPr="00A603BB">
        <w:rPr>
          <w:rFonts w:asciiTheme="minorHAnsi" w:hAnsiTheme="minorHAnsi" w:cstheme="minorHAnsi"/>
          <w:bCs/>
          <w:sz w:val="22"/>
          <w:szCs w:val="22"/>
        </w:rPr>
        <w:t>_________________________________________________________________________________________</w:t>
      </w:r>
      <w:r w:rsidRPr="00A603BB">
        <w:rPr>
          <w:rFonts w:asciiTheme="minorHAnsi" w:hAnsiTheme="minorHAnsi" w:cstheme="minorHAnsi"/>
          <w:bCs/>
          <w:sz w:val="22"/>
          <w:szCs w:val="22"/>
        </w:rPr>
        <w:t>______________________________________________________________________________</w:t>
      </w:r>
    </w:p>
    <w:p w14:paraId="464CF4E2" w14:textId="77777777" w:rsidR="00084DF2" w:rsidRPr="00A603BB" w:rsidRDefault="00084DF2" w:rsidP="00445412">
      <w:pPr>
        <w:spacing w:before="120"/>
        <w:ind w:left="709"/>
        <w:jc w:val="both"/>
        <w:rPr>
          <w:rFonts w:asciiTheme="minorHAnsi" w:hAnsiTheme="minorHAnsi" w:cstheme="minorHAnsi"/>
          <w:bCs/>
          <w:sz w:val="22"/>
          <w:szCs w:val="22"/>
        </w:rPr>
      </w:pPr>
      <w:r w:rsidRPr="00A603BB">
        <w:rPr>
          <w:rFonts w:asciiTheme="minorHAnsi" w:hAnsiTheme="minorHAnsi" w:cstheme="minorHAnsi"/>
          <w:bCs/>
          <w:sz w:val="22"/>
          <w:szCs w:val="22"/>
        </w:rPr>
        <w:t xml:space="preserve">Wartość ww. usług bez kwoty podatku </w:t>
      </w:r>
      <w:r w:rsidR="00E62565" w:rsidRPr="00A603BB">
        <w:rPr>
          <w:rFonts w:asciiTheme="minorHAnsi" w:hAnsiTheme="minorHAnsi" w:cstheme="minorHAnsi"/>
          <w:bCs/>
          <w:sz w:val="22"/>
          <w:szCs w:val="22"/>
        </w:rPr>
        <w:t xml:space="preserve">od towarów i usług (VAT) </w:t>
      </w:r>
      <w:r w:rsidRPr="00A603BB">
        <w:rPr>
          <w:rFonts w:asciiTheme="minorHAnsi" w:hAnsiTheme="minorHAnsi" w:cstheme="minorHAnsi"/>
          <w:bCs/>
          <w:sz w:val="22"/>
          <w:szCs w:val="22"/>
        </w:rPr>
        <w:t>wynosi: _________________________________________ PLN.</w:t>
      </w:r>
    </w:p>
    <w:p w14:paraId="115B6C81" w14:textId="77777777" w:rsidR="006B1B51" w:rsidRPr="00A603BB" w:rsidRDefault="006B1B51" w:rsidP="002E64B8">
      <w:pPr>
        <w:spacing w:before="120"/>
        <w:ind w:left="709" w:hanging="709"/>
        <w:jc w:val="both"/>
        <w:rPr>
          <w:rFonts w:asciiTheme="minorHAnsi" w:hAnsiTheme="minorHAnsi" w:cstheme="minorHAnsi"/>
          <w:bCs/>
          <w:sz w:val="22"/>
          <w:szCs w:val="22"/>
        </w:rPr>
      </w:pPr>
    </w:p>
    <w:p w14:paraId="7B5E41A3" w14:textId="383B00E0" w:rsidR="00916821" w:rsidRPr="00A603BB" w:rsidRDefault="00084DF2" w:rsidP="002E64B8">
      <w:pPr>
        <w:spacing w:before="120"/>
        <w:ind w:left="709" w:hanging="709"/>
        <w:jc w:val="both"/>
        <w:rPr>
          <w:rFonts w:asciiTheme="minorHAnsi" w:hAnsiTheme="minorHAnsi" w:cstheme="minorHAnsi"/>
          <w:bCs/>
          <w:sz w:val="22"/>
          <w:szCs w:val="22"/>
        </w:rPr>
      </w:pPr>
      <w:r w:rsidRPr="00A603BB">
        <w:rPr>
          <w:rFonts w:asciiTheme="minorHAnsi" w:hAnsiTheme="minorHAnsi" w:cstheme="minorHAnsi"/>
          <w:bCs/>
          <w:sz w:val="22"/>
          <w:szCs w:val="22"/>
        </w:rPr>
        <w:t>4</w:t>
      </w:r>
      <w:r w:rsidR="00916821" w:rsidRPr="00A603BB">
        <w:rPr>
          <w:rFonts w:asciiTheme="minorHAnsi" w:hAnsiTheme="minorHAnsi" w:cstheme="minorHAnsi"/>
          <w:bCs/>
          <w:sz w:val="22"/>
          <w:szCs w:val="22"/>
        </w:rPr>
        <w:t xml:space="preserve">. </w:t>
      </w:r>
      <w:r w:rsidR="00916821" w:rsidRPr="00A603BB">
        <w:rPr>
          <w:rFonts w:asciiTheme="minorHAnsi" w:hAnsiTheme="minorHAnsi" w:cstheme="minorHAnsi"/>
          <w:bCs/>
          <w:sz w:val="22"/>
          <w:szCs w:val="22"/>
        </w:rPr>
        <w:tab/>
        <w:t xml:space="preserve">Oświadczamy, że zapoznaliśmy się ze </w:t>
      </w:r>
      <w:r w:rsidR="00A0743B" w:rsidRPr="00A603BB">
        <w:rPr>
          <w:rFonts w:asciiTheme="minorHAnsi" w:hAnsiTheme="minorHAnsi" w:cstheme="minorHAnsi"/>
          <w:bCs/>
          <w:sz w:val="22"/>
          <w:szCs w:val="22"/>
        </w:rPr>
        <w:t>s</w:t>
      </w:r>
      <w:r w:rsidR="00916821" w:rsidRPr="00A603BB">
        <w:rPr>
          <w:rFonts w:asciiTheme="minorHAnsi" w:hAnsiTheme="minorHAnsi" w:cstheme="minorHAnsi"/>
          <w:bCs/>
          <w:sz w:val="22"/>
          <w:szCs w:val="22"/>
        </w:rPr>
        <w:t xml:space="preserve">pecyfikacją </w:t>
      </w:r>
      <w:r w:rsidR="00A0743B" w:rsidRPr="00A603BB">
        <w:rPr>
          <w:rFonts w:asciiTheme="minorHAnsi" w:hAnsiTheme="minorHAnsi" w:cstheme="minorHAnsi"/>
          <w:bCs/>
          <w:sz w:val="22"/>
          <w:szCs w:val="22"/>
        </w:rPr>
        <w:t>i</w:t>
      </w:r>
      <w:r w:rsidR="00916821" w:rsidRPr="00A603BB">
        <w:rPr>
          <w:rFonts w:asciiTheme="minorHAnsi" w:hAnsiTheme="minorHAnsi" w:cstheme="minorHAnsi"/>
          <w:bCs/>
          <w:sz w:val="22"/>
          <w:szCs w:val="22"/>
        </w:rPr>
        <w:t xml:space="preserve">stotnych </w:t>
      </w:r>
      <w:r w:rsidR="00A0743B" w:rsidRPr="00A603BB">
        <w:rPr>
          <w:rFonts w:asciiTheme="minorHAnsi" w:hAnsiTheme="minorHAnsi" w:cstheme="minorHAnsi"/>
          <w:bCs/>
          <w:sz w:val="22"/>
          <w:szCs w:val="22"/>
        </w:rPr>
        <w:t>w</w:t>
      </w:r>
      <w:r w:rsidR="00916821" w:rsidRPr="00A603BB">
        <w:rPr>
          <w:rFonts w:asciiTheme="minorHAnsi" w:hAnsiTheme="minorHAnsi" w:cstheme="minorHAnsi"/>
          <w:bCs/>
          <w:sz w:val="22"/>
          <w:szCs w:val="22"/>
        </w:rPr>
        <w:t xml:space="preserve">arunków </w:t>
      </w:r>
      <w:r w:rsidR="00A0743B" w:rsidRPr="00A603BB">
        <w:rPr>
          <w:rFonts w:asciiTheme="minorHAnsi" w:hAnsiTheme="minorHAnsi" w:cstheme="minorHAnsi"/>
          <w:bCs/>
          <w:sz w:val="22"/>
          <w:szCs w:val="22"/>
        </w:rPr>
        <w:t>z</w:t>
      </w:r>
      <w:r w:rsidR="00916821" w:rsidRPr="00A603BB">
        <w:rPr>
          <w:rFonts w:asciiTheme="minorHAnsi" w:hAnsiTheme="minorHAnsi" w:cstheme="minorHAnsi"/>
          <w:bCs/>
          <w:sz w:val="22"/>
          <w:szCs w:val="22"/>
        </w:rPr>
        <w:t>amówienia, w tym także ze wzorem umowy</w:t>
      </w:r>
      <w:r w:rsidR="00CC3A7D">
        <w:rPr>
          <w:rFonts w:asciiTheme="minorHAnsi" w:hAnsiTheme="minorHAnsi" w:cstheme="minorHAnsi"/>
          <w:bCs/>
          <w:sz w:val="22"/>
          <w:szCs w:val="22"/>
        </w:rPr>
        <w:t xml:space="preserve"> – odpowiednio do części</w:t>
      </w:r>
      <w:r w:rsidR="00916821" w:rsidRPr="00A603BB">
        <w:rPr>
          <w:rFonts w:asciiTheme="minorHAnsi" w:hAnsiTheme="minorHAnsi" w:cstheme="minorHAnsi"/>
          <w:bCs/>
          <w:sz w:val="22"/>
          <w:szCs w:val="22"/>
        </w:rPr>
        <w:t xml:space="preserve"> i uzyskaliśmy wszelkie informacje niezbędne do przygotowania niniejszej oferty. W przypadku wyboru naszej oferty zobowiązujemy się do zawarcia umowy zgodnej z niniejszą ofertą, na warunkach określonych w </w:t>
      </w:r>
      <w:r w:rsidR="00A0743B" w:rsidRPr="00A603BB">
        <w:rPr>
          <w:rFonts w:asciiTheme="minorHAnsi" w:hAnsiTheme="minorHAnsi" w:cstheme="minorHAnsi"/>
          <w:bCs/>
          <w:sz w:val="22"/>
          <w:szCs w:val="22"/>
        </w:rPr>
        <w:t>s</w:t>
      </w:r>
      <w:r w:rsidR="00916821" w:rsidRPr="00A603BB">
        <w:rPr>
          <w:rFonts w:asciiTheme="minorHAnsi" w:hAnsiTheme="minorHAnsi" w:cstheme="minorHAnsi"/>
          <w:bCs/>
          <w:sz w:val="22"/>
          <w:szCs w:val="22"/>
        </w:rPr>
        <w:t xml:space="preserve">pecyfikacji </w:t>
      </w:r>
      <w:r w:rsidR="00A0743B" w:rsidRPr="00A603BB">
        <w:rPr>
          <w:rFonts w:asciiTheme="minorHAnsi" w:hAnsiTheme="minorHAnsi" w:cstheme="minorHAnsi"/>
          <w:bCs/>
          <w:sz w:val="22"/>
          <w:szCs w:val="22"/>
        </w:rPr>
        <w:t>i</w:t>
      </w:r>
      <w:r w:rsidR="00916821" w:rsidRPr="00A603BB">
        <w:rPr>
          <w:rFonts w:asciiTheme="minorHAnsi" w:hAnsiTheme="minorHAnsi" w:cstheme="minorHAnsi"/>
          <w:bCs/>
          <w:sz w:val="22"/>
          <w:szCs w:val="22"/>
        </w:rPr>
        <w:t xml:space="preserve">stotnych </w:t>
      </w:r>
      <w:r w:rsidR="00A0743B" w:rsidRPr="00A603BB">
        <w:rPr>
          <w:rFonts w:asciiTheme="minorHAnsi" w:hAnsiTheme="minorHAnsi" w:cstheme="minorHAnsi"/>
          <w:bCs/>
          <w:sz w:val="22"/>
          <w:szCs w:val="22"/>
        </w:rPr>
        <w:t>w</w:t>
      </w:r>
      <w:r w:rsidR="00916821" w:rsidRPr="00A603BB">
        <w:rPr>
          <w:rFonts w:asciiTheme="minorHAnsi" w:hAnsiTheme="minorHAnsi" w:cstheme="minorHAnsi"/>
          <w:bCs/>
          <w:sz w:val="22"/>
          <w:szCs w:val="22"/>
        </w:rPr>
        <w:t xml:space="preserve">arunków </w:t>
      </w:r>
      <w:r w:rsidR="00A0743B" w:rsidRPr="00A603BB">
        <w:rPr>
          <w:rFonts w:asciiTheme="minorHAnsi" w:hAnsiTheme="minorHAnsi" w:cstheme="minorHAnsi"/>
          <w:bCs/>
          <w:sz w:val="22"/>
          <w:szCs w:val="22"/>
        </w:rPr>
        <w:t>z</w:t>
      </w:r>
      <w:r w:rsidR="00916821" w:rsidRPr="00A603BB">
        <w:rPr>
          <w:rFonts w:asciiTheme="minorHAnsi" w:hAnsiTheme="minorHAnsi" w:cstheme="minorHAnsi"/>
          <w:bCs/>
          <w:sz w:val="22"/>
          <w:szCs w:val="22"/>
        </w:rPr>
        <w:t xml:space="preserve">amówienia oraz w miejscu i terminie </w:t>
      </w:r>
      <w:r w:rsidR="00CC3A7D">
        <w:rPr>
          <w:rFonts w:asciiTheme="minorHAnsi" w:hAnsiTheme="minorHAnsi" w:cstheme="minorHAnsi"/>
          <w:bCs/>
          <w:sz w:val="22"/>
          <w:szCs w:val="22"/>
        </w:rPr>
        <w:t>wyznaczonym przez Zamawiającego</w:t>
      </w:r>
      <w:r w:rsidR="00916821" w:rsidRPr="00A603BB">
        <w:rPr>
          <w:rFonts w:asciiTheme="minorHAnsi" w:hAnsiTheme="minorHAnsi" w:cstheme="minorHAnsi"/>
          <w:bCs/>
          <w:sz w:val="22"/>
          <w:szCs w:val="22"/>
        </w:rPr>
        <w:t>.</w:t>
      </w:r>
    </w:p>
    <w:p w14:paraId="6A0913EE" w14:textId="77777777" w:rsidR="006B1B51" w:rsidRPr="00A603BB" w:rsidRDefault="006B1B51" w:rsidP="002E64B8">
      <w:pPr>
        <w:spacing w:before="120"/>
        <w:ind w:left="709" w:hanging="709"/>
        <w:jc w:val="both"/>
        <w:rPr>
          <w:rFonts w:asciiTheme="minorHAnsi" w:hAnsiTheme="minorHAnsi" w:cstheme="minorHAnsi"/>
          <w:bCs/>
          <w:sz w:val="22"/>
          <w:szCs w:val="22"/>
        </w:rPr>
      </w:pPr>
    </w:p>
    <w:p w14:paraId="794E8C44" w14:textId="3D92B7F6" w:rsidR="00916821" w:rsidRPr="00A603BB" w:rsidRDefault="00084DF2" w:rsidP="002E64B8">
      <w:pPr>
        <w:spacing w:before="120"/>
        <w:ind w:left="709" w:hanging="709"/>
        <w:jc w:val="both"/>
        <w:rPr>
          <w:rFonts w:asciiTheme="minorHAnsi" w:hAnsiTheme="minorHAnsi" w:cstheme="minorHAnsi"/>
          <w:bCs/>
          <w:sz w:val="22"/>
          <w:szCs w:val="22"/>
        </w:rPr>
      </w:pPr>
      <w:r w:rsidRPr="00A603BB">
        <w:rPr>
          <w:rFonts w:asciiTheme="minorHAnsi" w:hAnsiTheme="minorHAnsi" w:cstheme="minorHAnsi"/>
          <w:bCs/>
          <w:sz w:val="22"/>
          <w:szCs w:val="22"/>
        </w:rPr>
        <w:t>5</w:t>
      </w:r>
      <w:r w:rsidR="00916821" w:rsidRPr="00A603BB">
        <w:rPr>
          <w:rFonts w:asciiTheme="minorHAnsi" w:hAnsiTheme="minorHAnsi" w:cstheme="minorHAnsi"/>
          <w:bCs/>
          <w:sz w:val="22"/>
          <w:szCs w:val="22"/>
        </w:rPr>
        <w:t xml:space="preserve">. </w:t>
      </w:r>
      <w:r w:rsidR="00916821" w:rsidRPr="00A603BB">
        <w:rPr>
          <w:rFonts w:asciiTheme="minorHAnsi" w:hAnsiTheme="minorHAnsi" w:cstheme="minorHAnsi"/>
          <w:bCs/>
          <w:sz w:val="22"/>
          <w:szCs w:val="22"/>
        </w:rPr>
        <w:tab/>
        <w:t xml:space="preserve">Oświadczamy, że uważamy się za związanych niniejszą ofertą przez czas wskazany </w:t>
      </w:r>
      <w:r w:rsidR="009A0A7E" w:rsidRPr="00A603BB">
        <w:rPr>
          <w:rFonts w:asciiTheme="minorHAnsi" w:hAnsiTheme="minorHAnsi" w:cstheme="minorHAnsi"/>
          <w:bCs/>
          <w:sz w:val="22"/>
          <w:szCs w:val="22"/>
        </w:rPr>
        <w:br/>
      </w:r>
      <w:r w:rsidR="00916821" w:rsidRPr="00A603BB">
        <w:rPr>
          <w:rFonts w:asciiTheme="minorHAnsi" w:hAnsiTheme="minorHAnsi" w:cstheme="minorHAnsi"/>
          <w:bCs/>
          <w:sz w:val="22"/>
          <w:szCs w:val="22"/>
        </w:rPr>
        <w:t>w specyfikacji istotnych warunków zamówienia</w:t>
      </w:r>
      <w:r w:rsidR="00DE27DE">
        <w:rPr>
          <w:rFonts w:asciiTheme="minorHAnsi" w:hAnsiTheme="minorHAnsi" w:cstheme="minorHAnsi"/>
          <w:bCs/>
          <w:sz w:val="22"/>
          <w:szCs w:val="22"/>
        </w:rPr>
        <w:t xml:space="preserve"> tj.: 3</w:t>
      </w:r>
      <w:bookmarkStart w:id="0" w:name="_GoBack"/>
      <w:bookmarkEnd w:id="0"/>
      <w:r w:rsidR="00AF0B4B">
        <w:rPr>
          <w:rFonts w:asciiTheme="minorHAnsi" w:hAnsiTheme="minorHAnsi" w:cstheme="minorHAnsi"/>
          <w:bCs/>
          <w:sz w:val="22"/>
          <w:szCs w:val="22"/>
        </w:rPr>
        <w:t>0 dni</w:t>
      </w:r>
      <w:r w:rsidR="00916821" w:rsidRPr="00A603BB">
        <w:rPr>
          <w:rFonts w:asciiTheme="minorHAnsi" w:hAnsiTheme="minorHAnsi" w:cstheme="minorHAnsi"/>
          <w:bCs/>
          <w:sz w:val="22"/>
          <w:szCs w:val="22"/>
        </w:rPr>
        <w:t>.</w:t>
      </w:r>
    </w:p>
    <w:p w14:paraId="556801BD" w14:textId="77777777" w:rsidR="006B1B51" w:rsidRPr="00A603BB" w:rsidRDefault="006B1B51" w:rsidP="002E64B8">
      <w:pPr>
        <w:spacing w:before="120"/>
        <w:ind w:left="709" w:hanging="709"/>
        <w:jc w:val="both"/>
        <w:rPr>
          <w:rFonts w:asciiTheme="minorHAnsi" w:hAnsiTheme="minorHAnsi" w:cstheme="minorHAnsi"/>
          <w:bCs/>
          <w:sz w:val="22"/>
          <w:szCs w:val="22"/>
        </w:rPr>
      </w:pPr>
    </w:p>
    <w:p w14:paraId="1217A560" w14:textId="77777777" w:rsidR="002B0E6E" w:rsidRPr="00A603BB" w:rsidRDefault="00084DF2" w:rsidP="002E64B8">
      <w:pPr>
        <w:spacing w:before="120"/>
        <w:ind w:left="709" w:hanging="709"/>
        <w:jc w:val="both"/>
        <w:rPr>
          <w:rFonts w:asciiTheme="minorHAnsi" w:hAnsiTheme="minorHAnsi" w:cstheme="minorHAnsi"/>
          <w:bCs/>
          <w:sz w:val="22"/>
          <w:szCs w:val="22"/>
        </w:rPr>
      </w:pPr>
      <w:r w:rsidRPr="00A603BB">
        <w:rPr>
          <w:rFonts w:asciiTheme="minorHAnsi" w:hAnsiTheme="minorHAnsi" w:cstheme="minorHAnsi"/>
          <w:bCs/>
          <w:sz w:val="22"/>
          <w:szCs w:val="22"/>
        </w:rPr>
        <w:t>6</w:t>
      </w:r>
      <w:r w:rsidR="00916821" w:rsidRPr="00A603BB">
        <w:rPr>
          <w:rFonts w:asciiTheme="minorHAnsi" w:hAnsiTheme="minorHAnsi" w:cstheme="minorHAnsi"/>
          <w:bCs/>
          <w:sz w:val="22"/>
          <w:szCs w:val="22"/>
        </w:rPr>
        <w:t xml:space="preserve">. </w:t>
      </w:r>
      <w:r w:rsidR="00916821" w:rsidRPr="00A603BB">
        <w:rPr>
          <w:rFonts w:asciiTheme="minorHAnsi" w:hAnsiTheme="minorHAnsi" w:cstheme="minorHAnsi"/>
          <w:bCs/>
          <w:sz w:val="22"/>
          <w:szCs w:val="22"/>
        </w:rPr>
        <w:tab/>
        <w:t xml:space="preserve">Następujące zakresy rzeczowe wchodzące w przedmiot zamówienia zamierzamy zlecić </w:t>
      </w:r>
      <w:r w:rsidR="005F2C5C" w:rsidRPr="00A603BB">
        <w:rPr>
          <w:rFonts w:asciiTheme="minorHAnsi" w:hAnsiTheme="minorHAnsi" w:cstheme="minorHAnsi"/>
          <w:bCs/>
          <w:sz w:val="22"/>
          <w:szCs w:val="22"/>
        </w:rPr>
        <w:t xml:space="preserve">następującym </w:t>
      </w:r>
      <w:r w:rsidR="00916821" w:rsidRPr="00A603BB">
        <w:rPr>
          <w:rFonts w:asciiTheme="minorHAnsi" w:hAnsiTheme="minorHAnsi" w:cstheme="minorHAnsi"/>
          <w:bCs/>
          <w:sz w:val="22"/>
          <w:szCs w:val="22"/>
        </w:rPr>
        <w:t xml:space="preserve">podwykonawcom: </w:t>
      </w:r>
    </w:p>
    <w:p w14:paraId="30301510" w14:textId="77777777" w:rsidR="00A0743B" w:rsidRPr="00A603BB" w:rsidRDefault="00A0743B" w:rsidP="002E64B8">
      <w:pPr>
        <w:spacing w:before="120"/>
        <w:ind w:left="709" w:hanging="709"/>
        <w:jc w:val="both"/>
        <w:rPr>
          <w:rFonts w:asciiTheme="minorHAnsi" w:hAnsiTheme="minorHAnsi" w:cstheme="minorHAnsi"/>
          <w:bCs/>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268"/>
      </w:tblGrid>
      <w:tr w:rsidR="002E64B8" w:rsidRPr="00CC3A7D" w14:paraId="6F970576" w14:textId="77777777" w:rsidTr="00CC3A7D">
        <w:tc>
          <w:tcPr>
            <w:tcW w:w="4310" w:type="dxa"/>
            <w:shd w:val="clear" w:color="auto" w:fill="auto"/>
          </w:tcPr>
          <w:p w14:paraId="3FA4E1B3" w14:textId="3E376290" w:rsidR="002B0E6E" w:rsidRPr="00CC3A7D" w:rsidRDefault="002B0E6E" w:rsidP="002E64B8">
            <w:pPr>
              <w:spacing w:before="120"/>
              <w:jc w:val="center"/>
              <w:rPr>
                <w:rFonts w:asciiTheme="minorHAnsi" w:hAnsiTheme="minorHAnsi" w:cstheme="minorHAnsi"/>
                <w:b/>
                <w:bCs/>
                <w:sz w:val="22"/>
                <w:szCs w:val="22"/>
              </w:rPr>
            </w:pPr>
            <w:r w:rsidRPr="00CC3A7D">
              <w:rPr>
                <w:rFonts w:asciiTheme="minorHAnsi" w:hAnsiTheme="minorHAnsi" w:cstheme="minorHAnsi"/>
                <w:b/>
                <w:bCs/>
                <w:sz w:val="22"/>
                <w:szCs w:val="22"/>
              </w:rPr>
              <w:t>Podwykonawca (firma lub nazwa</w:t>
            </w:r>
            <w:r w:rsidR="00872531" w:rsidRPr="00CC3A7D">
              <w:rPr>
                <w:rFonts w:asciiTheme="minorHAnsi" w:hAnsiTheme="minorHAnsi" w:cstheme="minorHAnsi"/>
                <w:b/>
                <w:bCs/>
                <w:sz w:val="22"/>
                <w:szCs w:val="22"/>
              </w:rPr>
              <w:t>, adres</w:t>
            </w:r>
            <w:r w:rsidRPr="00CC3A7D">
              <w:rPr>
                <w:rFonts w:asciiTheme="minorHAnsi" w:hAnsiTheme="minorHAnsi" w:cstheme="minorHAnsi"/>
                <w:b/>
                <w:bCs/>
                <w:sz w:val="22"/>
                <w:szCs w:val="22"/>
              </w:rPr>
              <w:t>)</w:t>
            </w:r>
            <w:r w:rsidR="00934585">
              <w:rPr>
                <w:rFonts w:asciiTheme="minorHAnsi" w:hAnsiTheme="minorHAnsi" w:cstheme="minorHAnsi"/>
                <w:b/>
                <w:bCs/>
                <w:sz w:val="22"/>
                <w:szCs w:val="22"/>
              </w:rPr>
              <w:t xml:space="preserve"> </w:t>
            </w:r>
          </w:p>
        </w:tc>
        <w:tc>
          <w:tcPr>
            <w:tcW w:w="4268" w:type="dxa"/>
            <w:shd w:val="clear" w:color="auto" w:fill="auto"/>
          </w:tcPr>
          <w:p w14:paraId="33737688" w14:textId="04327700" w:rsidR="002B0E6E" w:rsidRPr="00CC3A7D" w:rsidRDefault="002B0E6E" w:rsidP="002E64B8">
            <w:pPr>
              <w:spacing w:before="120"/>
              <w:jc w:val="center"/>
              <w:rPr>
                <w:rFonts w:asciiTheme="minorHAnsi" w:hAnsiTheme="minorHAnsi" w:cstheme="minorHAnsi"/>
                <w:b/>
                <w:bCs/>
                <w:sz w:val="22"/>
                <w:szCs w:val="22"/>
              </w:rPr>
            </w:pPr>
            <w:r w:rsidRPr="00CC3A7D">
              <w:rPr>
                <w:rFonts w:asciiTheme="minorHAnsi" w:hAnsiTheme="minorHAnsi" w:cstheme="minorHAnsi"/>
                <w:b/>
                <w:bCs/>
                <w:sz w:val="22"/>
                <w:szCs w:val="22"/>
              </w:rPr>
              <w:t>Zakres rzeczowy</w:t>
            </w:r>
          </w:p>
        </w:tc>
      </w:tr>
      <w:tr w:rsidR="002E64B8" w:rsidRPr="00A603BB" w14:paraId="6C19FC0A" w14:textId="77777777" w:rsidTr="00CC3A7D">
        <w:trPr>
          <w:trHeight w:val="837"/>
        </w:trPr>
        <w:tc>
          <w:tcPr>
            <w:tcW w:w="4310" w:type="dxa"/>
            <w:shd w:val="clear" w:color="auto" w:fill="auto"/>
          </w:tcPr>
          <w:p w14:paraId="0FB979B4" w14:textId="77777777" w:rsidR="002B0E6E" w:rsidRPr="00A603BB" w:rsidRDefault="002B0E6E" w:rsidP="00445412">
            <w:pPr>
              <w:spacing w:before="120"/>
              <w:jc w:val="both"/>
              <w:rPr>
                <w:rFonts w:asciiTheme="minorHAnsi" w:hAnsiTheme="minorHAnsi" w:cstheme="minorHAnsi"/>
                <w:bCs/>
                <w:sz w:val="22"/>
                <w:szCs w:val="22"/>
              </w:rPr>
            </w:pPr>
          </w:p>
        </w:tc>
        <w:tc>
          <w:tcPr>
            <w:tcW w:w="4268" w:type="dxa"/>
            <w:shd w:val="clear" w:color="auto" w:fill="auto"/>
          </w:tcPr>
          <w:p w14:paraId="597EAF5A" w14:textId="77777777" w:rsidR="002B0E6E" w:rsidRPr="00A603BB" w:rsidRDefault="002B0E6E" w:rsidP="00445412">
            <w:pPr>
              <w:spacing w:before="120"/>
              <w:jc w:val="both"/>
              <w:rPr>
                <w:rFonts w:asciiTheme="minorHAnsi" w:hAnsiTheme="minorHAnsi" w:cstheme="minorHAnsi"/>
                <w:bCs/>
                <w:sz w:val="22"/>
                <w:szCs w:val="22"/>
              </w:rPr>
            </w:pPr>
          </w:p>
        </w:tc>
      </w:tr>
      <w:tr w:rsidR="002E64B8" w:rsidRPr="00A603BB" w14:paraId="47B1153B" w14:textId="77777777" w:rsidTr="00CC3A7D">
        <w:trPr>
          <w:trHeight w:val="848"/>
        </w:trPr>
        <w:tc>
          <w:tcPr>
            <w:tcW w:w="4310" w:type="dxa"/>
            <w:shd w:val="clear" w:color="auto" w:fill="auto"/>
          </w:tcPr>
          <w:p w14:paraId="3BE6FE80" w14:textId="77777777" w:rsidR="002B0E6E" w:rsidRPr="00A603BB" w:rsidRDefault="002B0E6E" w:rsidP="00445412">
            <w:pPr>
              <w:spacing w:before="120"/>
              <w:jc w:val="both"/>
              <w:rPr>
                <w:rFonts w:asciiTheme="minorHAnsi" w:hAnsiTheme="minorHAnsi" w:cstheme="minorHAnsi"/>
                <w:bCs/>
                <w:sz w:val="22"/>
                <w:szCs w:val="22"/>
              </w:rPr>
            </w:pPr>
          </w:p>
        </w:tc>
        <w:tc>
          <w:tcPr>
            <w:tcW w:w="4268" w:type="dxa"/>
            <w:shd w:val="clear" w:color="auto" w:fill="auto"/>
          </w:tcPr>
          <w:p w14:paraId="27BE3983" w14:textId="77777777" w:rsidR="002B0E6E" w:rsidRPr="00A603BB" w:rsidRDefault="002B0E6E" w:rsidP="00445412">
            <w:pPr>
              <w:spacing w:before="120"/>
              <w:jc w:val="both"/>
              <w:rPr>
                <w:rFonts w:asciiTheme="minorHAnsi" w:hAnsiTheme="minorHAnsi" w:cstheme="minorHAnsi"/>
                <w:bCs/>
                <w:sz w:val="22"/>
                <w:szCs w:val="22"/>
              </w:rPr>
            </w:pPr>
          </w:p>
        </w:tc>
      </w:tr>
    </w:tbl>
    <w:p w14:paraId="32A7B6E2" w14:textId="77777777" w:rsidR="006B1B51" w:rsidRPr="00A603BB" w:rsidRDefault="006B1B51" w:rsidP="00445412">
      <w:pPr>
        <w:spacing w:before="120"/>
        <w:ind w:left="709" w:hanging="709"/>
        <w:jc w:val="both"/>
        <w:rPr>
          <w:rFonts w:asciiTheme="minorHAnsi" w:hAnsiTheme="minorHAnsi" w:cstheme="minorHAnsi"/>
          <w:bCs/>
          <w:sz w:val="22"/>
          <w:szCs w:val="22"/>
        </w:rPr>
      </w:pPr>
    </w:p>
    <w:p w14:paraId="34473C5E" w14:textId="77777777" w:rsidR="00934585" w:rsidRDefault="00084DF2" w:rsidP="00445412">
      <w:pPr>
        <w:spacing w:before="120"/>
        <w:ind w:left="709" w:hanging="709"/>
        <w:jc w:val="both"/>
        <w:rPr>
          <w:rFonts w:asciiTheme="minorHAnsi" w:hAnsiTheme="minorHAnsi" w:cstheme="minorHAnsi"/>
          <w:bCs/>
          <w:sz w:val="22"/>
          <w:szCs w:val="22"/>
        </w:rPr>
      </w:pPr>
      <w:r w:rsidRPr="00A603BB">
        <w:rPr>
          <w:rFonts w:asciiTheme="minorHAnsi" w:hAnsiTheme="minorHAnsi" w:cstheme="minorHAnsi"/>
          <w:bCs/>
          <w:sz w:val="22"/>
          <w:szCs w:val="22"/>
        </w:rPr>
        <w:t>7</w:t>
      </w:r>
      <w:r w:rsidR="000E1C61" w:rsidRPr="00A603BB">
        <w:rPr>
          <w:rFonts w:asciiTheme="minorHAnsi" w:hAnsiTheme="minorHAnsi" w:cstheme="minorHAnsi"/>
          <w:bCs/>
          <w:sz w:val="22"/>
          <w:szCs w:val="22"/>
        </w:rPr>
        <w:t xml:space="preserve">. </w:t>
      </w:r>
      <w:r w:rsidR="000E1C61" w:rsidRPr="00A603BB">
        <w:rPr>
          <w:rFonts w:asciiTheme="minorHAnsi" w:hAnsiTheme="minorHAnsi" w:cstheme="minorHAnsi"/>
          <w:bCs/>
          <w:sz w:val="22"/>
          <w:szCs w:val="22"/>
        </w:rPr>
        <w:tab/>
        <w:t xml:space="preserve">Następujące informacje zawarte w naszej ofercie stanowią tajemnicę przedsiębiorstwa: </w:t>
      </w:r>
      <w:r w:rsidR="006B1B51" w:rsidRPr="00A603BB">
        <w:rPr>
          <w:rFonts w:asciiTheme="minorHAnsi" w:hAnsiTheme="minorHAnsi" w:cstheme="minorHAnsi"/>
          <w:bCs/>
          <w:sz w:val="22"/>
          <w:szCs w:val="22"/>
        </w:rPr>
        <w:t>____________________________________________________________________________________________________________________________________________________________________________________________________________</w:t>
      </w:r>
      <w:r w:rsidR="000E1C61" w:rsidRPr="00A603BB">
        <w:rPr>
          <w:rFonts w:asciiTheme="minorHAnsi" w:hAnsiTheme="minorHAnsi" w:cstheme="minorHAnsi"/>
          <w:bCs/>
          <w:sz w:val="22"/>
          <w:szCs w:val="22"/>
        </w:rPr>
        <w:t>____________________________________________________________________________________________________Uzasadnienie zastrzeżenia ww. informacji jako tajemnicy przedsiębiorstwa</w:t>
      </w:r>
      <w:r w:rsidR="00934585">
        <w:rPr>
          <w:rFonts w:asciiTheme="minorHAnsi" w:hAnsiTheme="minorHAnsi" w:cstheme="minorHAnsi"/>
          <w:bCs/>
          <w:sz w:val="22"/>
          <w:szCs w:val="22"/>
        </w:rPr>
        <w:t>:</w:t>
      </w:r>
    </w:p>
    <w:p w14:paraId="671FB9FE" w14:textId="7A46A09C" w:rsidR="000E1C61" w:rsidRPr="00A603BB" w:rsidRDefault="00934585" w:rsidP="00934585">
      <w:pPr>
        <w:spacing w:before="120"/>
        <w:ind w:left="709"/>
        <w:jc w:val="both"/>
        <w:rPr>
          <w:rFonts w:asciiTheme="minorHAnsi" w:hAnsiTheme="minorHAnsi" w:cstheme="minorHAnsi"/>
          <w:bCs/>
          <w:sz w:val="22"/>
          <w:szCs w:val="22"/>
        </w:rPr>
      </w:pPr>
      <w:r w:rsidRPr="00934585">
        <w:rPr>
          <w:rFonts w:asciiTheme="minorHAnsi" w:hAnsiTheme="minorHAnsi" w:cstheme="minorHAnsi"/>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472F2076" w14:textId="77777777" w:rsidR="006B1B51" w:rsidRPr="00A603BB" w:rsidRDefault="006B1B51" w:rsidP="00445412">
      <w:pPr>
        <w:spacing w:before="120"/>
        <w:ind w:left="709" w:hanging="709"/>
        <w:jc w:val="both"/>
        <w:rPr>
          <w:rFonts w:asciiTheme="minorHAnsi" w:hAnsiTheme="minorHAnsi" w:cstheme="minorHAnsi"/>
          <w:bCs/>
          <w:sz w:val="22"/>
          <w:szCs w:val="22"/>
        </w:rPr>
      </w:pPr>
    </w:p>
    <w:p w14:paraId="47F138EE" w14:textId="77777777" w:rsidR="006616A6" w:rsidRPr="00A603BB" w:rsidRDefault="006616A6" w:rsidP="002E64B8">
      <w:pPr>
        <w:suppressAutoHyphens w:val="0"/>
        <w:spacing w:before="120"/>
        <w:ind w:left="709" w:hanging="709"/>
        <w:jc w:val="both"/>
        <w:rPr>
          <w:rFonts w:asciiTheme="minorHAnsi" w:hAnsiTheme="minorHAnsi" w:cstheme="minorHAnsi"/>
          <w:sz w:val="22"/>
          <w:szCs w:val="22"/>
          <w:lang w:eastAsia="pl-PL"/>
        </w:rPr>
      </w:pPr>
      <w:r w:rsidRPr="00A603BB">
        <w:rPr>
          <w:rFonts w:asciiTheme="minorHAnsi" w:hAnsiTheme="minorHAnsi" w:cstheme="minorHAnsi"/>
          <w:bCs/>
          <w:sz w:val="22"/>
          <w:szCs w:val="22"/>
        </w:rPr>
        <w:t>10.</w:t>
      </w:r>
      <w:r w:rsidRPr="00A603BB">
        <w:rPr>
          <w:rFonts w:asciiTheme="minorHAnsi" w:hAnsiTheme="minorHAnsi" w:cstheme="minorHAnsi"/>
          <w:bCs/>
          <w:sz w:val="22"/>
          <w:szCs w:val="22"/>
        </w:rPr>
        <w:tab/>
      </w:r>
      <w:r w:rsidR="005F4C12" w:rsidRPr="00A603BB">
        <w:rPr>
          <w:rFonts w:asciiTheme="minorHAnsi" w:hAnsiTheme="minorHAnsi" w:cstheme="minorHAnsi"/>
          <w:sz w:val="22"/>
          <w:szCs w:val="22"/>
          <w:lang w:eastAsia="pl-PL"/>
        </w:rPr>
        <w:t>Oświadczamy</w:t>
      </w:r>
      <w:r w:rsidRPr="00A603BB">
        <w:rPr>
          <w:rFonts w:asciiTheme="minorHAnsi" w:hAnsiTheme="minorHAnsi" w:cstheme="minorHAnsi"/>
          <w:sz w:val="22"/>
          <w:szCs w:val="22"/>
          <w:lang w:eastAsia="pl-PL"/>
        </w:rPr>
        <w:t>,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w:t>
      </w:r>
      <w:r w:rsidR="002E64B8" w:rsidRPr="00A603BB">
        <w:rPr>
          <w:rFonts w:asciiTheme="minorHAnsi" w:hAnsiTheme="minorHAnsi" w:cstheme="minorHAnsi"/>
          <w:sz w:val="22"/>
          <w:szCs w:val="22"/>
          <w:lang w:eastAsia="pl-PL"/>
        </w:rPr>
        <w:t xml:space="preserve"> r. nr</w:t>
      </w:r>
      <w:r w:rsidRPr="00A603BB">
        <w:rPr>
          <w:rFonts w:asciiTheme="minorHAnsi" w:hAnsiTheme="minorHAnsi" w:cstheme="minorHAnsi"/>
          <w:sz w:val="22"/>
          <w:szCs w:val="22"/>
          <w:lang w:eastAsia="pl-PL"/>
        </w:rPr>
        <w:t>.</w:t>
      </w:r>
      <w:r w:rsidR="002E64B8" w:rsidRPr="00A603BB">
        <w:rPr>
          <w:rFonts w:asciiTheme="minorHAnsi" w:hAnsiTheme="minorHAnsi" w:cstheme="minorHAnsi"/>
          <w:sz w:val="22"/>
          <w:szCs w:val="22"/>
          <w:lang w:eastAsia="pl-PL"/>
        </w:rPr>
        <w:t xml:space="preserve"> </w:t>
      </w:r>
      <w:r w:rsidRPr="00A603BB">
        <w:rPr>
          <w:rFonts w:asciiTheme="minorHAnsi" w:hAnsiTheme="minorHAnsi" w:cstheme="minorHAnsi"/>
          <w:sz w:val="22"/>
          <w:szCs w:val="22"/>
          <w:lang w:eastAsia="pl-PL"/>
        </w:rPr>
        <w:t>119</w:t>
      </w:r>
      <w:r w:rsidR="002E64B8" w:rsidRPr="00A603BB">
        <w:rPr>
          <w:rFonts w:asciiTheme="minorHAnsi" w:hAnsiTheme="minorHAnsi" w:cstheme="minorHAnsi"/>
          <w:sz w:val="22"/>
          <w:szCs w:val="22"/>
          <w:lang w:eastAsia="pl-PL"/>
        </w:rPr>
        <w:t xml:space="preserve"> s</w:t>
      </w:r>
      <w:r w:rsidRPr="00A603BB">
        <w:rPr>
          <w:rFonts w:asciiTheme="minorHAnsi" w:hAnsiTheme="minorHAnsi" w:cstheme="minorHAnsi"/>
          <w:sz w:val="22"/>
          <w:szCs w:val="22"/>
          <w:lang w:eastAsia="pl-PL"/>
        </w:rPr>
        <w:t>.</w:t>
      </w:r>
      <w:r w:rsidR="002E64B8" w:rsidRPr="00A603BB">
        <w:rPr>
          <w:rFonts w:asciiTheme="minorHAnsi" w:hAnsiTheme="minorHAnsi" w:cstheme="minorHAnsi"/>
          <w:sz w:val="22"/>
          <w:szCs w:val="22"/>
          <w:lang w:eastAsia="pl-PL"/>
        </w:rPr>
        <w:t xml:space="preserve"> 1</w:t>
      </w:r>
      <w:r w:rsidR="00445412" w:rsidRPr="00A603BB">
        <w:rPr>
          <w:rFonts w:asciiTheme="minorHAnsi" w:hAnsiTheme="minorHAnsi" w:cstheme="minorHAnsi"/>
          <w:sz w:val="22"/>
          <w:szCs w:val="22"/>
          <w:lang w:eastAsia="pl-PL"/>
        </w:rPr>
        <w:t xml:space="preserve"> </w:t>
      </w:r>
      <w:r w:rsidRPr="00A603BB">
        <w:rPr>
          <w:rFonts w:asciiTheme="minorHAnsi" w:hAnsiTheme="minorHAnsi" w:cstheme="minorHAnsi"/>
          <w:sz w:val="22"/>
          <w:szCs w:val="22"/>
          <w:lang w:eastAsia="pl-PL"/>
        </w:rPr>
        <w:t xml:space="preserve">– „RODO”). </w:t>
      </w:r>
    </w:p>
    <w:p w14:paraId="0C21DE8D" w14:textId="77777777" w:rsidR="006616A6" w:rsidRPr="00A603BB" w:rsidRDefault="006616A6" w:rsidP="00445412">
      <w:pPr>
        <w:spacing w:before="120"/>
        <w:ind w:left="709" w:hanging="709"/>
        <w:jc w:val="both"/>
        <w:rPr>
          <w:rFonts w:asciiTheme="minorHAnsi" w:hAnsiTheme="minorHAnsi" w:cstheme="minorHAnsi"/>
          <w:bCs/>
          <w:sz w:val="22"/>
          <w:szCs w:val="22"/>
        </w:rPr>
      </w:pPr>
    </w:p>
    <w:p w14:paraId="0A6383C5" w14:textId="77777777" w:rsidR="006616A6" w:rsidRPr="00A603BB" w:rsidRDefault="006616A6" w:rsidP="002E64B8">
      <w:pPr>
        <w:suppressAutoHyphens w:val="0"/>
        <w:spacing w:before="120"/>
        <w:ind w:left="709" w:hanging="709"/>
        <w:jc w:val="both"/>
        <w:rPr>
          <w:rFonts w:asciiTheme="minorHAnsi" w:hAnsiTheme="minorHAnsi" w:cstheme="minorHAnsi"/>
          <w:sz w:val="22"/>
          <w:szCs w:val="22"/>
          <w:lang w:eastAsia="pl-PL"/>
        </w:rPr>
      </w:pPr>
      <w:r w:rsidRPr="00A603BB">
        <w:rPr>
          <w:rFonts w:asciiTheme="minorHAnsi" w:hAnsiTheme="minorHAnsi" w:cstheme="minorHAnsi"/>
          <w:sz w:val="22"/>
          <w:szCs w:val="22"/>
          <w:lang w:eastAsia="pl-PL"/>
        </w:rPr>
        <w:t>11.</w:t>
      </w:r>
      <w:r w:rsidRPr="00A603BB">
        <w:rPr>
          <w:rFonts w:asciiTheme="minorHAnsi" w:hAnsiTheme="minorHAnsi" w:cstheme="minorHAnsi"/>
          <w:sz w:val="22"/>
          <w:szCs w:val="22"/>
          <w:lang w:eastAsia="pl-PL"/>
        </w:rPr>
        <w:tab/>
        <w:t xml:space="preserve">Oświadczamy, że wypełniliśmy obowiązki informacyjne przewidziane w art. 13 lub art. 14 </w:t>
      </w:r>
      <w:r w:rsidR="005F4C12" w:rsidRPr="00A603BB">
        <w:rPr>
          <w:rFonts w:asciiTheme="minorHAnsi" w:hAnsiTheme="minorHAnsi" w:cstheme="minorHAnsi"/>
          <w:sz w:val="22"/>
          <w:szCs w:val="22"/>
          <w:lang w:eastAsia="pl-PL"/>
        </w:rPr>
        <w:t xml:space="preserve">RODO </w:t>
      </w:r>
      <w:r w:rsidRPr="00A603BB">
        <w:rPr>
          <w:rFonts w:asciiTheme="minorHAnsi" w:hAnsiTheme="minorHAnsi" w:cstheme="minorHAnsi"/>
          <w:sz w:val="22"/>
          <w:szCs w:val="22"/>
          <w:lang w:eastAsia="pl-PL"/>
        </w:rPr>
        <w:t>wobec osób fizycznych, od których dane osobowe bezpośrednio lub pośrednio pozyskaliśmy w celu ubiegania się o udzielenie zamówienia publicznego w niniejszym postępowaniu.</w:t>
      </w:r>
    </w:p>
    <w:p w14:paraId="26C2C70D" w14:textId="77777777" w:rsidR="005F4C12" w:rsidRPr="00A603BB" w:rsidRDefault="005F4C12" w:rsidP="002E64B8">
      <w:pPr>
        <w:suppressAutoHyphens w:val="0"/>
        <w:spacing w:before="120"/>
        <w:ind w:left="709" w:hanging="709"/>
        <w:jc w:val="both"/>
        <w:rPr>
          <w:rFonts w:asciiTheme="minorHAnsi" w:hAnsiTheme="minorHAnsi" w:cstheme="minorHAnsi"/>
          <w:sz w:val="22"/>
          <w:szCs w:val="22"/>
          <w:lang w:eastAsia="pl-PL"/>
        </w:rPr>
      </w:pPr>
    </w:p>
    <w:p w14:paraId="65DF36C8" w14:textId="262A0141" w:rsidR="00916821" w:rsidRPr="00A603BB" w:rsidRDefault="006616A6" w:rsidP="00CC3A7D">
      <w:pPr>
        <w:suppressAutoHyphens w:val="0"/>
        <w:spacing w:before="120"/>
        <w:ind w:left="709" w:hanging="709"/>
        <w:jc w:val="both"/>
        <w:rPr>
          <w:rFonts w:asciiTheme="minorHAnsi" w:hAnsiTheme="minorHAnsi" w:cstheme="minorHAnsi"/>
          <w:bCs/>
          <w:sz w:val="22"/>
          <w:szCs w:val="22"/>
        </w:rPr>
      </w:pPr>
      <w:r w:rsidRPr="00A603BB">
        <w:rPr>
          <w:rFonts w:asciiTheme="minorHAnsi" w:hAnsiTheme="minorHAnsi" w:cstheme="minorHAnsi"/>
          <w:sz w:val="22"/>
          <w:szCs w:val="22"/>
          <w:lang w:eastAsia="pl-PL"/>
        </w:rPr>
        <w:t>12.</w:t>
      </w:r>
      <w:r w:rsidRPr="00A603BB">
        <w:rPr>
          <w:rFonts w:asciiTheme="minorHAnsi" w:hAnsiTheme="minorHAnsi" w:cstheme="minorHAnsi"/>
          <w:sz w:val="22"/>
          <w:szCs w:val="22"/>
          <w:lang w:eastAsia="pl-PL"/>
        </w:rPr>
        <w:tab/>
      </w:r>
      <w:r w:rsidR="00916821" w:rsidRPr="00A603BB">
        <w:rPr>
          <w:rFonts w:asciiTheme="minorHAnsi" w:hAnsiTheme="minorHAnsi" w:cstheme="minorHAnsi"/>
          <w:bCs/>
          <w:sz w:val="22"/>
          <w:szCs w:val="22"/>
        </w:rPr>
        <w:t>Załącznikami do niniejszej oferty są:</w:t>
      </w:r>
    </w:p>
    <w:p w14:paraId="3F459489" w14:textId="77777777" w:rsidR="00916821" w:rsidRPr="00A603BB" w:rsidRDefault="00916821" w:rsidP="00445412">
      <w:pPr>
        <w:spacing w:before="120"/>
        <w:ind w:left="709"/>
        <w:jc w:val="both"/>
        <w:rPr>
          <w:rFonts w:asciiTheme="minorHAnsi" w:hAnsiTheme="minorHAnsi" w:cstheme="minorHAnsi"/>
          <w:bCs/>
          <w:sz w:val="22"/>
          <w:szCs w:val="22"/>
        </w:rPr>
      </w:pPr>
      <w:r w:rsidRPr="00A603BB">
        <w:rPr>
          <w:rFonts w:asciiTheme="minorHAnsi" w:hAnsiTheme="minorHAnsi" w:cstheme="minorHAnsi"/>
          <w:bCs/>
          <w:sz w:val="22"/>
          <w:szCs w:val="22"/>
        </w:rPr>
        <w:t>___________________________________________________________________________</w:t>
      </w:r>
    </w:p>
    <w:p w14:paraId="6B602B9A" w14:textId="77777777" w:rsidR="00916821" w:rsidRPr="00A603BB" w:rsidRDefault="00916821" w:rsidP="00445412">
      <w:pPr>
        <w:spacing w:before="120"/>
        <w:ind w:left="709"/>
        <w:jc w:val="both"/>
        <w:rPr>
          <w:rFonts w:asciiTheme="minorHAnsi" w:hAnsiTheme="minorHAnsi" w:cstheme="minorHAnsi"/>
          <w:bCs/>
          <w:sz w:val="22"/>
          <w:szCs w:val="22"/>
        </w:rPr>
      </w:pPr>
      <w:r w:rsidRPr="00A603BB">
        <w:rPr>
          <w:rFonts w:asciiTheme="minorHAnsi" w:hAnsiTheme="minorHAnsi" w:cstheme="minorHAnsi"/>
          <w:bCs/>
          <w:sz w:val="22"/>
          <w:szCs w:val="22"/>
        </w:rPr>
        <w:t>___________________________________________________________________________</w:t>
      </w:r>
    </w:p>
    <w:p w14:paraId="052A1B2E" w14:textId="2DDF1288" w:rsidR="00CC3A7D" w:rsidRDefault="00CC3A7D" w:rsidP="002E64B8">
      <w:pPr>
        <w:spacing w:before="120"/>
        <w:ind w:left="5670"/>
        <w:jc w:val="center"/>
        <w:rPr>
          <w:rFonts w:asciiTheme="minorHAnsi" w:hAnsiTheme="minorHAnsi" w:cstheme="minorHAnsi"/>
          <w:bCs/>
          <w:i/>
          <w:sz w:val="22"/>
          <w:szCs w:val="22"/>
        </w:rPr>
      </w:pPr>
    </w:p>
    <w:p w14:paraId="61D6BDAD" w14:textId="77777777" w:rsidR="006159E6" w:rsidRDefault="006159E6" w:rsidP="002E64B8">
      <w:pPr>
        <w:spacing w:before="120"/>
        <w:ind w:left="5670"/>
        <w:jc w:val="center"/>
        <w:rPr>
          <w:rFonts w:asciiTheme="minorHAnsi" w:hAnsiTheme="minorHAnsi" w:cstheme="minorHAnsi"/>
          <w:bCs/>
          <w:i/>
          <w:sz w:val="22"/>
          <w:szCs w:val="22"/>
        </w:rPr>
      </w:pPr>
    </w:p>
    <w:p w14:paraId="3603A920" w14:textId="77777777" w:rsidR="006159E6" w:rsidRPr="006159E6" w:rsidRDefault="006159E6" w:rsidP="006159E6">
      <w:pPr>
        <w:suppressAutoHyphens w:val="0"/>
        <w:autoSpaceDE w:val="0"/>
        <w:autoSpaceDN w:val="0"/>
        <w:adjustRightInd w:val="0"/>
        <w:spacing w:line="360" w:lineRule="auto"/>
        <w:ind w:left="5103"/>
        <w:jc w:val="center"/>
        <w:rPr>
          <w:rFonts w:asciiTheme="minorHAnsi" w:eastAsiaTheme="minorHAnsi" w:hAnsiTheme="minorHAnsi" w:cstheme="minorHAnsi"/>
          <w:sz w:val="22"/>
          <w:szCs w:val="22"/>
          <w:lang w:eastAsia="en-US"/>
        </w:rPr>
      </w:pPr>
      <w:r w:rsidRPr="006159E6">
        <w:rPr>
          <w:rFonts w:asciiTheme="minorHAnsi" w:eastAsiaTheme="minorHAnsi" w:hAnsiTheme="minorHAnsi" w:cstheme="minorHAnsi"/>
          <w:sz w:val="22"/>
          <w:szCs w:val="22"/>
          <w:lang w:eastAsia="en-US"/>
        </w:rPr>
        <w:t>………………………………………………</w:t>
      </w:r>
    </w:p>
    <w:p w14:paraId="457BFE67" w14:textId="77777777" w:rsidR="006159E6" w:rsidRPr="006159E6" w:rsidRDefault="006159E6" w:rsidP="006159E6">
      <w:pPr>
        <w:suppressAutoHyphens w:val="0"/>
        <w:spacing w:line="360" w:lineRule="auto"/>
        <w:ind w:firstLine="5103"/>
        <w:jc w:val="center"/>
        <w:rPr>
          <w:rFonts w:asciiTheme="minorHAnsi" w:hAnsiTheme="minorHAnsi" w:cstheme="minorHAnsi"/>
          <w:sz w:val="22"/>
          <w:szCs w:val="22"/>
          <w:lang w:eastAsia="pl-PL"/>
        </w:rPr>
      </w:pPr>
      <w:r w:rsidRPr="006159E6">
        <w:rPr>
          <w:rFonts w:asciiTheme="minorHAnsi" w:hAnsiTheme="minorHAnsi" w:cstheme="minorHAnsi"/>
          <w:sz w:val="22"/>
          <w:szCs w:val="22"/>
          <w:lang w:eastAsia="pl-PL"/>
        </w:rPr>
        <w:t>(podpis osoby/osób uprawnionych</w:t>
      </w:r>
    </w:p>
    <w:p w14:paraId="40DB7DB9" w14:textId="77777777" w:rsidR="006159E6" w:rsidRPr="006159E6" w:rsidRDefault="006159E6" w:rsidP="006159E6">
      <w:pPr>
        <w:suppressAutoHyphens w:val="0"/>
        <w:spacing w:line="360" w:lineRule="auto"/>
        <w:ind w:firstLine="5103"/>
        <w:jc w:val="center"/>
        <w:rPr>
          <w:rFonts w:asciiTheme="minorHAnsi" w:hAnsiTheme="minorHAnsi" w:cstheme="minorHAnsi"/>
          <w:sz w:val="22"/>
          <w:szCs w:val="22"/>
          <w:lang w:eastAsia="pl-PL"/>
        </w:rPr>
      </w:pPr>
      <w:r w:rsidRPr="006159E6">
        <w:rPr>
          <w:rFonts w:asciiTheme="minorHAnsi" w:hAnsiTheme="minorHAnsi" w:cstheme="minorHAnsi"/>
          <w:sz w:val="22"/>
          <w:szCs w:val="22"/>
          <w:lang w:eastAsia="pl-PL"/>
        </w:rPr>
        <w:t>do reprezentowania Wykonawcy)</w:t>
      </w:r>
    </w:p>
    <w:p w14:paraId="4349A95A" w14:textId="77777777" w:rsidR="006159E6" w:rsidRPr="006E7695" w:rsidRDefault="006159E6" w:rsidP="002E64B8">
      <w:pPr>
        <w:spacing w:before="120"/>
        <w:ind w:left="5670"/>
        <w:jc w:val="center"/>
        <w:rPr>
          <w:rFonts w:asciiTheme="minorHAnsi" w:hAnsiTheme="minorHAnsi" w:cstheme="minorHAnsi"/>
          <w:bCs/>
          <w:i/>
          <w:sz w:val="22"/>
          <w:szCs w:val="22"/>
        </w:rPr>
      </w:pPr>
    </w:p>
    <w:p w14:paraId="63E2A79C" w14:textId="77777777" w:rsidR="002B4E7F" w:rsidRPr="00A603BB" w:rsidRDefault="002B4E7F" w:rsidP="002E64B8">
      <w:pPr>
        <w:spacing w:before="120"/>
        <w:rPr>
          <w:rFonts w:asciiTheme="minorHAnsi" w:hAnsiTheme="minorHAnsi" w:cstheme="minorHAnsi"/>
          <w:bCs/>
          <w:sz w:val="22"/>
          <w:szCs w:val="22"/>
        </w:rPr>
      </w:pPr>
      <w:r w:rsidRPr="00A603BB">
        <w:rPr>
          <w:rFonts w:asciiTheme="minorHAnsi" w:hAnsiTheme="minorHAnsi" w:cstheme="minorHAnsi"/>
          <w:bCs/>
          <w:sz w:val="22"/>
          <w:szCs w:val="22"/>
        </w:rPr>
        <w:t xml:space="preserve">* - niepotrzebne skreślić </w:t>
      </w:r>
    </w:p>
    <w:sectPr w:rsidR="002B4E7F" w:rsidRPr="00A603BB" w:rsidSect="00445412">
      <w:footerReference w:type="default" r:id="rId9"/>
      <w:headerReference w:type="first" r:id="rId10"/>
      <w:footerReference w:type="first" r:id="rId11"/>
      <w:pgSz w:w="11905" w:h="16837"/>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6B1A7" w14:textId="77777777" w:rsidR="00191EA5" w:rsidRDefault="00191EA5">
      <w:r>
        <w:separator/>
      </w:r>
    </w:p>
  </w:endnote>
  <w:endnote w:type="continuationSeparator" w:id="0">
    <w:p w14:paraId="1C3231BE" w14:textId="77777777" w:rsidR="00191EA5" w:rsidRDefault="0019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AC048" w14:textId="77777777" w:rsidR="00361E48" w:rsidRDefault="00361E48" w:rsidP="00992B9E">
    <w:pPr>
      <w:pStyle w:val="Stopka"/>
      <w:pBdr>
        <w:top w:val="single" w:sz="4" w:space="1" w:color="D9D9D9"/>
      </w:pBdr>
      <w:jc w:val="right"/>
      <w:rPr>
        <w:rFonts w:ascii="Cambria" w:hAnsi="Cambria"/>
      </w:rPr>
    </w:pPr>
  </w:p>
  <w:p w14:paraId="198F4773" w14:textId="77777777" w:rsidR="00361E48" w:rsidRPr="00992B9E" w:rsidRDefault="00361E48" w:rsidP="00992B9E">
    <w:pPr>
      <w:pStyle w:val="Stopka"/>
      <w:pBdr>
        <w:top w:val="single" w:sz="4" w:space="1" w:color="D9D9D9"/>
      </w:pBdr>
      <w:jc w:val="right"/>
      <w:rPr>
        <w:rFonts w:ascii="Cambria" w:hAnsi="Cambria"/>
      </w:rPr>
    </w:pPr>
    <w:r w:rsidRPr="00992B9E">
      <w:rPr>
        <w:rFonts w:ascii="Cambria" w:hAnsi="Cambria"/>
      </w:rPr>
      <w:fldChar w:fldCharType="begin"/>
    </w:r>
    <w:r w:rsidRPr="00992B9E">
      <w:rPr>
        <w:rFonts w:ascii="Cambria" w:hAnsi="Cambria"/>
      </w:rPr>
      <w:instrText>PAGE   \* MERGEFORMAT</w:instrText>
    </w:r>
    <w:r w:rsidRPr="00992B9E">
      <w:rPr>
        <w:rFonts w:ascii="Cambria" w:hAnsi="Cambria"/>
      </w:rPr>
      <w:fldChar w:fldCharType="separate"/>
    </w:r>
    <w:r w:rsidR="00DE27DE">
      <w:rPr>
        <w:rFonts w:ascii="Cambria" w:hAnsi="Cambria"/>
        <w:noProof/>
      </w:rPr>
      <w:t>8</w:t>
    </w:r>
    <w:r w:rsidRPr="00992B9E">
      <w:rPr>
        <w:rFonts w:ascii="Cambria" w:hAnsi="Cambria"/>
      </w:rPr>
      <w:fldChar w:fldCharType="end"/>
    </w:r>
    <w:r w:rsidRPr="00992B9E">
      <w:rPr>
        <w:rFonts w:ascii="Cambria" w:hAnsi="Cambria"/>
      </w:rPr>
      <w:t xml:space="preserve"> | </w:t>
    </w:r>
    <w:r w:rsidRPr="00992B9E">
      <w:rPr>
        <w:rFonts w:ascii="Cambria" w:hAnsi="Cambria"/>
        <w:color w:val="7F7F7F"/>
        <w:spacing w:val="60"/>
      </w:rPr>
      <w:t>Strona</w:t>
    </w:r>
  </w:p>
  <w:p w14:paraId="28B4D095" w14:textId="77777777" w:rsidR="00361E48" w:rsidRPr="00992B9E" w:rsidRDefault="00361E48">
    <w:pPr>
      <w:pStyle w:val="Stopka"/>
      <w:rPr>
        <w:rFonts w:ascii="Cambria"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159934"/>
      <w:docPartObj>
        <w:docPartGallery w:val="Page Numbers (Bottom of Page)"/>
        <w:docPartUnique/>
      </w:docPartObj>
    </w:sdtPr>
    <w:sdtEndPr>
      <w:rPr>
        <w:rFonts w:asciiTheme="minorHAnsi" w:hAnsiTheme="minorHAnsi" w:cstheme="minorHAnsi"/>
      </w:rPr>
    </w:sdtEndPr>
    <w:sdtContent>
      <w:p w14:paraId="3992BA44" w14:textId="2CE10264" w:rsidR="00361E48" w:rsidRPr="00A9427E" w:rsidRDefault="00361E48">
        <w:pPr>
          <w:pStyle w:val="Stopka"/>
          <w:jc w:val="right"/>
          <w:rPr>
            <w:rFonts w:asciiTheme="minorHAnsi" w:hAnsiTheme="minorHAnsi" w:cstheme="minorHAnsi"/>
          </w:rPr>
        </w:pPr>
        <w:r w:rsidRPr="00A9427E">
          <w:rPr>
            <w:rFonts w:asciiTheme="minorHAnsi" w:hAnsiTheme="minorHAnsi" w:cstheme="minorHAnsi"/>
          </w:rPr>
          <w:fldChar w:fldCharType="begin"/>
        </w:r>
        <w:r w:rsidRPr="00A9427E">
          <w:rPr>
            <w:rFonts w:asciiTheme="minorHAnsi" w:hAnsiTheme="minorHAnsi" w:cstheme="minorHAnsi"/>
          </w:rPr>
          <w:instrText>PAGE   \* MERGEFORMAT</w:instrText>
        </w:r>
        <w:r w:rsidRPr="00A9427E">
          <w:rPr>
            <w:rFonts w:asciiTheme="minorHAnsi" w:hAnsiTheme="minorHAnsi" w:cstheme="minorHAnsi"/>
          </w:rPr>
          <w:fldChar w:fldCharType="separate"/>
        </w:r>
        <w:r w:rsidR="00DE27DE">
          <w:rPr>
            <w:rFonts w:asciiTheme="minorHAnsi" w:hAnsiTheme="minorHAnsi" w:cstheme="minorHAnsi"/>
            <w:noProof/>
          </w:rPr>
          <w:t>1</w:t>
        </w:r>
        <w:r w:rsidRPr="00A9427E">
          <w:rPr>
            <w:rFonts w:asciiTheme="minorHAnsi" w:hAnsiTheme="minorHAnsi" w:cstheme="minorHAnsi"/>
          </w:rPr>
          <w:fldChar w:fldCharType="end"/>
        </w:r>
      </w:p>
    </w:sdtContent>
  </w:sdt>
  <w:p w14:paraId="4AAB38B9" w14:textId="77777777" w:rsidR="00361E48" w:rsidRPr="00C469FC" w:rsidRDefault="00361E48">
    <w:pPr>
      <w:pStyle w:val="Stopka"/>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6A819" w14:textId="77777777" w:rsidR="00191EA5" w:rsidRDefault="00191EA5">
      <w:r>
        <w:separator/>
      </w:r>
    </w:p>
  </w:footnote>
  <w:footnote w:type="continuationSeparator" w:id="0">
    <w:p w14:paraId="02D0844A" w14:textId="77777777" w:rsidR="00191EA5" w:rsidRDefault="00191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32244" w14:textId="283CE4CE" w:rsidR="00361E48" w:rsidRPr="00612C53" w:rsidRDefault="00361E48" w:rsidP="00612C53">
    <w:pPr>
      <w:tabs>
        <w:tab w:val="center" w:pos="4536"/>
        <w:tab w:val="right" w:pos="9072"/>
      </w:tabs>
      <w:suppressAutoHyphens w:val="0"/>
      <w:jc w:val="center"/>
      <w:rPr>
        <w:sz w:val="24"/>
        <w:szCs w:val="24"/>
        <w:lang w:eastAsia="pl-PL"/>
      </w:rPr>
    </w:pPr>
    <w:r>
      <w:rPr>
        <w:noProof/>
        <w:sz w:val="24"/>
        <w:szCs w:val="24"/>
        <w:lang w:eastAsia="pl-PL"/>
      </w:rPr>
      <w:drawing>
        <wp:inline distT="0" distB="0" distL="0" distR="0" wp14:anchorId="29C6E88A" wp14:editId="49644F24">
          <wp:extent cx="5762625" cy="885825"/>
          <wp:effectExtent l="0" t="0" r="9525" b="9525"/>
          <wp:docPr id="3" name="Obraz 3"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85825"/>
                  </a:xfrm>
                  <a:prstGeom prst="rect">
                    <a:avLst/>
                  </a:prstGeom>
                  <a:noFill/>
                  <a:ln>
                    <a:noFill/>
                  </a:ln>
                </pic:spPr>
              </pic:pic>
            </a:graphicData>
          </a:graphic>
        </wp:inline>
      </w:drawing>
    </w:r>
  </w:p>
  <w:p w14:paraId="4C765089" w14:textId="7861F647" w:rsidR="00361E48" w:rsidRPr="00612C53" w:rsidRDefault="00361E48" w:rsidP="00612C53">
    <w:pPr>
      <w:tabs>
        <w:tab w:val="center" w:pos="4536"/>
        <w:tab w:val="right" w:pos="9072"/>
      </w:tabs>
      <w:suppressAutoHyphens w:val="0"/>
      <w:jc w:val="center"/>
      <w:rPr>
        <w:sz w:val="24"/>
        <w:szCs w:val="24"/>
        <w:lang w:eastAsia="pl-PL"/>
      </w:rPr>
    </w:pPr>
    <w:r>
      <w:rPr>
        <w:noProof/>
        <w:sz w:val="24"/>
        <w:szCs w:val="24"/>
        <w:lang w:eastAsia="pl-PL"/>
      </w:rPr>
      <w:drawing>
        <wp:inline distT="0" distB="0" distL="0" distR="0" wp14:anchorId="4ED3B5D2" wp14:editId="6B856AE0">
          <wp:extent cx="5762625" cy="7620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762000"/>
                  </a:xfrm>
                  <a:prstGeom prst="rect">
                    <a:avLst/>
                  </a:prstGeom>
                  <a:noFill/>
                  <a:ln>
                    <a:noFill/>
                  </a:ln>
                </pic:spPr>
              </pic:pic>
            </a:graphicData>
          </a:graphic>
        </wp:inline>
      </w:drawing>
    </w:r>
  </w:p>
  <w:p w14:paraId="71FC7CB2" w14:textId="77777777" w:rsidR="00361E48" w:rsidRPr="00612C53" w:rsidRDefault="00361E48" w:rsidP="00612C53">
    <w:pPr>
      <w:tabs>
        <w:tab w:val="center" w:pos="4536"/>
        <w:tab w:val="right" w:pos="9072"/>
      </w:tabs>
      <w:suppressAutoHyphens w:val="0"/>
      <w:jc w:val="center"/>
      <w:rPr>
        <w:rFonts w:asciiTheme="minorHAnsi" w:hAnsiTheme="minorHAnsi" w:cstheme="minorHAnsi"/>
        <w:sz w:val="18"/>
        <w:szCs w:val="18"/>
        <w:lang w:eastAsia="pl-PL"/>
      </w:rPr>
    </w:pPr>
    <w:r w:rsidRPr="00612C53">
      <w:rPr>
        <w:rFonts w:asciiTheme="minorHAnsi" w:hAnsiTheme="minorHAnsi" w:cstheme="minorHAnsi"/>
        <w:sz w:val="18"/>
        <w:szCs w:val="18"/>
        <w:lang w:eastAsia="pl-PL"/>
      </w:rPr>
      <w:t xml:space="preserve">Przedmiot  zamówienia współfinansowany ze środków Unii Europejskiej w ramach </w:t>
    </w:r>
  </w:p>
  <w:p w14:paraId="7E48AC33" w14:textId="77777777" w:rsidR="00361E48" w:rsidRPr="00612C53" w:rsidRDefault="00361E48" w:rsidP="00612C53">
    <w:pPr>
      <w:tabs>
        <w:tab w:val="center" w:pos="4536"/>
        <w:tab w:val="right" w:pos="9072"/>
      </w:tabs>
      <w:suppressAutoHyphens w:val="0"/>
      <w:jc w:val="center"/>
      <w:rPr>
        <w:rFonts w:asciiTheme="minorHAnsi" w:hAnsiTheme="minorHAnsi" w:cstheme="minorHAnsi"/>
        <w:sz w:val="18"/>
        <w:szCs w:val="18"/>
        <w:lang w:eastAsia="pl-PL"/>
      </w:rPr>
    </w:pPr>
    <w:r w:rsidRPr="00612C53">
      <w:rPr>
        <w:rFonts w:asciiTheme="minorHAnsi" w:hAnsiTheme="minorHAnsi" w:cstheme="minorHAnsi"/>
        <w:sz w:val="18"/>
        <w:szCs w:val="18"/>
        <w:lang w:eastAsia="pl-PL"/>
      </w:rPr>
      <w:t xml:space="preserve">Europejskiego Funduszu Społecznego </w:t>
    </w:r>
  </w:p>
  <w:p w14:paraId="07DDEDD1" w14:textId="63C1D290" w:rsidR="00361E48" w:rsidRPr="000E339F" w:rsidRDefault="00361E48" w:rsidP="000E339F">
    <w:pPr>
      <w:tabs>
        <w:tab w:val="center" w:pos="4536"/>
        <w:tab w:val="right" w:pos="9072"/>
      </w:tabs>
      <w:ind w:left="357" w:hanging="357"/>
      <w:jc w:val="center"/>
      <w:rPr>
        <w:rFonts w:ascii="Calibri" w:eastAsia="Calibri" w:hAnsi="Calibri"/>
        <w:sz w:val="22"/>
        <w:szCs w:val="22"/>
        <w:lang w:eastAsia="zh-CN"/>
      </w:rPr>
    </w:pPr>
  </w:p>
  <w:p w14:paraId="5DDBE6E3" w14:textId="77777777" w:rsidR="00361E48" w:rsidRPr="000E339F" w:rsidRDefault="00361E48" w:rsidP="000E339F">
    <w:pPr>
      <w:tabs>
        <w:tab w:val="center" w:pos="4536"/>
        <w:tab w:val="right" w:pos="9072"/>
      </w:tabs>
      <w:jc w:val="both"/>
      <w:rPr>
        <w:rFonts w:ascii="Calibri" w:eastAsia="Calibri" w:hAnsi="Calibri"/>
        <w:sz w:val="22"/>
        <w:szCs w:val="22"/>
        <w:lang w:eastAsia="zh-CN"/>
      </w:rPr>
    </w:pPr>
  </w:p>
  <w:p w14:paraId="50FB8AA5" w14:textId="1FE04328" w:rsidR="00361E48" w:rsidRDefault="00361E48">
    <w:pPr>
      <w:pStyle w:val="Nagwek"/>
    </w:pPr>
    <w:r w:rsidRPr="00A603BB">
      <w:rPr>
        <w:rFonts w:asciiTheme="minorHAnsi" w:hAnsiTheme="minorHAnsi" w:cstheme="minorHAnsi"/>
        <w:b/>
        <w:sz w:val="22"/>
        <w:szCs w:val="22"/>
      </w:rPr>
      <w:t xml:space="preserve">Nr postępowania: </w:t>
    </w:r>
    <w:r w:rsidR="00BA0453">
      <w:rPr>
        <w:rFonts w:ascii="Calibri" w:hAnsi="Calibri" w:cs="Calibri"/>
        <w:b/>
        <w:bCs/>
        <w:sz w:val="22"/>
        <w:szCs w:val="22"/>
      </w:rPr>
      <w:t>UZP.4011.16</w:t>
    </w:r>
    <w:r>
      <w:rPr>
        <w:rFonts w:ascii="Calibri" w:hAnsi="Calibri" w:cs="Calibri"/>
        <w:b/>
        <w:bCs/>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3644132"/>
    <w:multiLevelType w:val="hybridMultilevel"/>
    <w:tmpl w:val="B100D5A2"/>
    <w:lvl w:ilvl="0" w:tplc="414670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4001C2"/>
    <w:multiLevelType w:val="hybridMultilevel"/>
    <w:tmpl w:val="31E0B8EA"/>
    <w:lvl w:ilvl="0" w:tplc="0E9CCD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4946B2"/>
    <w:multiLevelType w:val="hybridMultilevel"/>
    <w:tmpl w:val="DB66955A"/>
    <w:lvl w:ilvl="0" w:tplc="B75E16B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F86360"/>
    <w:multiLevelType w:val="hybridMultilevel"/>
    <w:tmpl w:val="C4A6A266"/>
    <w:lvl w:ilvl="0" w:tplc="1228E0EE">
      <w:start w:val="1"/>
      <w:numFmt w:val="decimal"/>
      <w:lvlText w:val="%1."/>
      <w:lvlJc w:val="left"/>
      <w:pPr>
        <w:ind w:left="780" w:hanging="4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31D5AE1"/>
    <w:multiLevelType w:val="hybridMultilevel"/>
    <w:tmpl w:val="61E88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0EF7A70"/>
    <w:multiLevelType w:val="hybridMultilevel"/>
    <w:tmpl w:val="D4823186"/>
    <w:lvl w:ilvl="0" w:tplc="9420006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3066B4"/>
    <w:multiLevelType w:val="hybridMultilevel"/>
    <w:tmpl w:val="85628C4E"/>
    <w:lvl w:ilvl="0" w:tplc="FF0886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002A7E"/>
    <w:multiLevelType w:val="hybridMultilevel"/>
    <w:tmpl w:val="DED07B5C"/>
    <w:lvl w:ilvl="0" w:tplc="827C37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BD00EC"/>
    <w:multiLevelType w:val="hybridMultilevel"/>
    <w:tmpl w:val="F370A420"/>
    <w:lvl w:ilvl="0" w:tplc="433A54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756AF3"/>
    <w:multiLevelType w:val="hybridMultilevel"/>
    <w:tmpl w:val="67CA1A18"/>
    <w:lvl w:ilvl="0" w:tplc="026C2E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2F4B78"/>
    <w:multiLevelType w:val="hybridMultilevel"/>
    <w:tmpl w:val="382C77EA"/>
    <w:lvl w:ilvl="0" w:tplc="414670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9606673"/>
    <w:multiLevelType w:val="hybridMultilevel"/>
    <w:tmpl w:val="18C4A026"/>
    <w:lvl w:ilvl="0" w:tplc="F6FE25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861BB6"/>
    <w:multiLevelType w:val="hybridMultilevel"/>
    <w:tmpl w:val="B37047B6"/>
    <w:lvl w:ilvl="0" w:tplc="775458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E475A73"/>
    <w:multiLevelType w:val="hybridMultilevel"/>
    <w:tmpl w:val="833E5B02"/>
    <w:lvl w:ilvl="0" w:tplc="A498E0B4">
      <w:start w:val="1"/>
      <w:numFmt w:val="decimal"/>
      <w:lvlText w:val="Część nr %1."/>
      <w:lvlJc w:val="left"/>
      <w:pPr>
        <w:ind w:left="645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65569F0"/>
    <w:multiLevelType w:val="hybridMultilevel"/>
    <w:tmpl w:val="FA4CDE36"/>
    <w:lvl w:ilvl="0" w:tplc="A6E2A1B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6B3711"/>
    <w:multiLevelType w:val="hybridMultilevel"/>
    <w:tmpl w:val="414A02DC"/>
    <w:lvl w:ilvl="0" w:tplc="68200CB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0690F88"/>
    <w:multiLevelType w:val="hybridMultilevel"/>
    <w:tmpl w:val="1D6AF464"/>
    <w:lvl w:ilvl="0" w:tplc="BE3E06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8B2608"/>
    <w:multiLevelType w:val="hybridMultilevel"/>
    <w:tmpl w:val="7AFEE47A"/>
    <w:lvl w:ilvl="0" w:tplc="775458D0">
      <w:start w:val="1"/>
      <w:numFmt w:val="bullet"/>
      <w:lvlText w:val=""/>
      <w:lvlJc w:val="left"/>
      <w:pPr>
        <w:ind w:left="1440" w:hanging="360"/>
      </w:pPr>
      <w:rPr>
        <w:rFonts w:ascii="Symbol" w:hAnsi="Symbol" w:hint="default"/>
        <w:b w:val="0"/>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5C97652B"/>
    <w:multiLevelType w:val="hybridMultilevel"/>
    <w:tmpl w:val="CB284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655C49C5"/>
    <w:multiLevelType w:val="hybridMultilevel"/>
    <w:tmpl w:val="7CA4FC1E"/>
    <w:lvl w:ilvl="0" w:tplc="A31AC1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6">
    <w:nsid w:val="6DA47244"/>
    <w:multiLevelType w:val="hybridMultilevel"/>
    <w:tmpl w:val="8B4ED87C"/>
    <w:lvl w:ilvl="0" w:tplc="061CD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CB7F4C"/>
    <w:multiLevelType w:val="hybridMultilevel"/>
    <w:tmpl w:val="D3948C54"/>
    <w:lvl w:ilvl="0" w:tplc="39CE1D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F179D9"/>
    <w:multiLevelType w:val="hybridMultilevel"/>
    <w:tmpl w:val="9DFE8374"/>
    <w:lvl w:ilvl="0" w:tplc="3326B1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ED4E80"/>
    <w:multiLevelType w:val="hybridMultilevel"/>
    <w:tmpl w:val="EAC05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53"/>
    <w:lvlOverride w:ilvl="0">
      <w:startOverride w:val="1"/>
    </w:lvlOverride>
  </w:num>
  <w:num w:numId="4">
    <w:abstractNumId w:val="47"/>
    <w:lvlOverride w:ilvl="0">
      <w:startOverride w:val="1"/>
    </w:lvlOverride>
  </w:num>
  <w:num w:numId="5">
    <w:abstractNumId w:val="52"/>
  </w:num>
  <w:num w:numId="6">
    <w:abstractNumId w:val="49"/>
  </w:num>
  <w:num w:numId="7">
    <w:abstractNumId w:val="59"/>
  </w:num>
  <w:num w:numId="8">
    <w:abstractNumId w:val="37"/>
  </w:num>
  <w:num w:numId="9">
    <w:abstractNumId w:val="51"/>
  </w:num>
  <w:num w:numId="10">
    <w:abstractNumId w:val="45"/>
  </w:num>
  <w:num w:numId="11">
    <w:abstractNumId w:val="35"/>
  </w:num>
  <w:num w:numId="12">
    <w:abstractNumId w:val="46"/>
  </w:num>
  <w:num w:numId="13">
    <w:abstractNumId w:val="33"/>
  </w:num>
  <w:num w:numId="14">
    <w:abstractNumId w:val="31"/>
  </w:num>
  <w:num w:numId="15">
    <w:abstractNumId w:val="44"/>
  </w:num>
  <w:num w:numId="16">
    <w:abstractNumId w:val="43"/>
  </w:num>
  <w:num w:numId="17">
    <w:abstractNumId w:val="32"/>
  </w:num>
  <w:num w:numId="18">
    <w:abstractNumId w:val="39"/>
  </w:num>
  <w:num w:numId="19">
    <w:abstractNumId w:val="58"/>
  </w:num>
  <w:num w:numId="20">
    <w:abstractNumId w:val="38"/>
  </w:num>
  <w:num w:numId="21">
    <w:abstractNumId w:val="34"/>
  </w:num>
  <w:num w:numId="22">
    <w:abstractNumId w:val="42"/>
  </w:num>
  <w:num w:numId="23">
    <w:abstractNumId w:val="48"/>
  </w:num>
  <w:num w:numId="24">
    <w:abstractNumId w:val="57"/>
  </w:num>
  <w:num w:numId="25">
    <w:abstractNumId w:val="54"/>
  </w:num>
  <w:num w:numId="26">
    <w:abstractNumId w:val="50"/>
  </w:num>
  <w:num w:numId="27">
    <w:abstractNumId w:val="56"/>
  </w:num>
  <w:num w:numId="28">
    <w:abstractNumId w:val="41"/>
  </w:num>
  <w:num w:numId="29">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202C"/>
    <w:rsid w:val="000028A7"/>
    <w:rsid w:val="000047B5"/>
    <w:rsid w:val="000054CB"/>
    <w:rsid w:val="000064F0"/>
    <w:rsid w:val="0000654F"/>
    <w:rsid w:val="00006F53"/>
    <w:rsid w:val="00011C75"/>
    <w:rsid w:val="0001289D"/>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4046F"/>
    <w:rsid w:val="0004242A"/>
    <w:rsid w:val="00044100"/>
    <w:rsid w:val="00046825"/>
    <w:rsid w:val="00046EBE"/>
    <w:rsid w:val="00047193"/>
    <w:rsid w:val="00047430"/>
    <w:rsid w:val="0005216E"/>
    <w:rsid w:val="00052DB5"/>
    <w:rsid w:val="00053ED7"/>
    <w:rsid w:val="000549F2"/>
    <w:rsid w:val="00057230"/>
    <w:rsid w:val="00062F7C"/>
    <w:rsid w:val="00063AA5"/>
    <w:rsid w:val="0006486E"/>
    <w:rsid w:val="0006514F"/>
    <w:rsid w:val="00065AEE"/>
    <w:rsid w:val="000708CE"/>
    <w:rsid w:val="00070FDA"/>
    <w:rsid w:val="000741F9"/>
    <w:rsid w:val="00081839"/>
    <w:rsid w:val="00082197"/>
    <w:rsid w:val="0008241E"/>
    <w:rsid w:val="00084111"/>
    <w:rsid w:val="00084DF2"/>
    <w:rsid w:val="0009111C"/>
    <w:rsid w:val="00091245"/>
    <w:rsid w:val="000956FA"/>
    <w:rsid w:val="00095983"/>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7379"/>
    <w:rsid w:val="000D0121"/>
    <w:rsid w:val="000D0B9D"/>
    <w:rsid w:val="000D6136"/>
    <w:rsid w:val="000E0A5D"/>
    <w:rsid w:val="000E1C61"/>
    <w:rsid w:val="000E2DE0"/>
    <w:rsid w:val="000E2ED1"/>
    <w:rsid w:val="000E339F"/>
    <w:rsid w:val="000E3C8A"/>
    <w:rsid w:val="000E49FF"/>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24E"/>
    <w:rsid w:val="00111524"/>
    <w:rsid w:val="00111526"/>
    <w:rsid w:val="00112579"/>
    <w:rsid w:val="00113A41"/>
    <w:rsid w:val="00115A3E"/>
    <w:rsid w:val="001163A3"/>
    <w:rsid w:val="00122CD6"/>
    <w:rsid w:val="0012412D"/>
    <w:rsid w:val="00126835"/>
    <w:rsid w:val="00126CFA"/>
    <w:rsid w:val="00127374"/>
    <w:rsid w:val="00127FA0"/>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90C"/>
    <w:rsid w:val="001510FB"/>
    <w:rsid w:val="0015245F"/>
    <w:rsid w:val="001543F5"/>
    <w:rsid w:val="001558DB"/>
    <w:rsid w:val="00155FA6"/>
    <w:rsid w:val="00156D8D"/>
    <w:rsid w:val="00156EB0"/>
    <w:rsid w:val="001572A9"/>
    <w:rsid w:val="00161F09"/>
    <w:rsid w:val="00163C32"/>
    <w:rsid w:val="00163FD9"/>
    <w:rsid w:val="001663C1"/>
    <w:rsid w:val="00166D5C"/>
    <w:rsid w:val="00174E66"/>
    <w:rsid w:val="00175321"/>
    <w:rsid w:val="00177D0B"/>
    <w:rsid w:val="00181528"/>
    <w:rsid w:val="001815B3"/>
    <w:rsid w:val="001816D8"/>
    <w:rsid w:val="00183C4F"/>
    <w:rsid w:val="001852A1"/>
    <w:rsid w:val="001859A6"/>
    <w:rsid w:val="00186667"/>
    <w:rsid w:val="00187047"/>
    <w:rsid w:val="00187EB0"/>
    <w:rsid w:val="00190666"/>
    <w:rsid w:val="00191EA5"/>
    <w:rsid w:val="00193DD8"/>
    <w:rsid w:val="0019446E"/>
    <w:rsid w:val="001961A4"/>
    <w:rsid w:val="001979E4"/>
    <w:rsid w:val="001A1590"/>
    <w:rsid w:val="001A3C3F"/>
    <w:rsid w:val="001A47EA"/>
    <w:rsid w:val="001A4AB7"/>
    <w:rsid w:val="001A67C1"/>
    <w:rsid w:val="001A7188"/>
    <w:rsid w:val="001B03C3"/>
    <w:rsid w:val="001B0701"/>
    <w:rsid w:val="001B0918"/>
    <w:rsid w:val="001B224A"/>
    <w:rsid w:val="001B4158"/>
    <w:rsid w:val="001B752F"/>
    <w:rsid w:val="001C05C9"/>
    <w:rsid w:val="001C204A"/>
    <w:rsid w:val="001C208E"/>
    <w:rsid w:val="001C2F87"/>
    <w:rsid w:val="001C3D38"/>
    <w:rsid w:val="001C3DD1"/>
    <w:rsid w:val="001C769C"/>
    <w:rsid w:val="001C7FF2"/>
    <w:rsid w:val="001D172C"/>
    <w:rsid w:val="001D225F"/>
    <w:rsid w:val="001D7446"/>
    <w:rsid w:val="001E0209"/>
    <w:rsid w:val="001E0ADF"/>
    <w:rsid w:val="001E2729"/>
    <w:rsid w:val="001E2E4F"/>
    <w:rsid w:val="001E334C"/>
    <w:rsid w:val="001E3CF4"/>
    <w:rsid w:val="001F015F"/>
    <w:rsid w:val="001F078A"/>
    <w:rsid w:val="001F3EF9"/>
    <w:rsid w:val="001F5A27"/>
    <w:rsid w:val="001F5A7E"/>
    <w:rsid w:val="001F62CD"/>
    <w:rsid w:val="001F7C14"/>
    <w:rsid w:val="001F7C83"/>
    <w:rsid w:val="00200EB3"/>
    <w:rsid w:val="002017AC"/>
    <w:rsid w:val="0020334E"/>
    <w:rsid w:val="00203914"/>
    <w:rsid w:val="00203D74"/>
    <w:rsid w:val="00204987"/>
    <w:rsid w:val="00204F93"/>
    <w:rsid w:val="00205923"/>
    <w:rsid w:val="0020742E"/>
    <w:rsid w:val="00207434"/>
    <w:rsid w:val="0021391B"/>
    <w:rsid w:val="002174DA"/>
    <w:rsid w:val="00220509"/>
    <w:rsid w:val="00220DA4"/>
    <w:rsid w:val="002237F6"/>
    <w:rsid w:val="00223922"/>
    <w:rsid w:val="00223AF8"/>
    <w:rsid w:val="00225AF8"/>
    <w:rsid w:val="00230609"/>
    <w:rsid w:val="00232662"/>
    <w:rsid w:val="002333A0"/>
    <w:rsid w:val="00234C12"/>
    <w:rsid w:val="00236C58"/>
    <w:rsid w:val="0024139B"/>
    <w:rsid w:val="002415B5"/>
    <w:rsid w:val="00241E19"/>
    <w:rsid w:val="00241FAC"/>
    <w:rsid w:val="0024497F"/>
    <w:rsid w:val="00246A2B"/>
    <w:rsid w:val="00246C20"/>
    <w:rsid w:val="002500FC"/>
    <w:rsid w:val="00250524"/>
    <w:rsid w:val="00250DF1"/>
    <w:rsid w:val="00255209"/>
    <w:rsid w:val="00255873"/>
    <w:rsid w:val="00256514"/>
    <w:rsid w:val="002603CC"/>
    <w:rsid w:val="002625B6"/>
    <w:rsid w:val="002631AA"/>
    <w:rsid w:val="00263AFD"/>
    <w:rsid w:val="00264292"/>
    <w:rsid w:val="00265A17"/>
    <w:rsid w:val="00266972"/>
    <w:rsid w:val="00266FDF"/>
    <w:rsid w:val="00270C75"/>
    <w:rsid w:val="00271153"/>
    <w:rsid w:val="002757FA"/>
    <w:rsid w:val="00276A2A"/>
    <w:rsid w:val="00276FC7"/>
    <w:rsid w:val="0027799E"/>
    <w:rsid w:val="00281000"/>
    <w:rsid w:val="00281A20"/>
    <w:rsid w:val="00282553"/>
    <w:rsid w:val="0028272B"/>
    <w:rsid w:val="002840F4"/>
    <w:rsid w:val="00284BB2"/>
    <w:rsid w:val="002852F9"/>
    <w:rsid w:val="00293F25"/>
    <w:rsid w:val="00295922"/>
    <w:rsid w:val="00295D98"/>
    <w:rsid w:val="0029617B"/>
    <w:rsid w:val="00296CF8"/>
    <w:rsid w:val="002978EA"/>
    <w:rsid w:val="002A284F"/>
    <w:rsid w:val="002A2E2A"/>
    <w:rsid w:val="002A4539"/>
    <w:rsid w:val="002A45C5"/>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24D9"/>
    <w:rsid w:val="002C3D39"/>
    <w:rsid w:val="002C409C"/>
    <w:rsid w:val="002C41F8"/>
    <w:rsid w:val="002C61DF"/>
    <w:rsid w:val="002D4470"/>
    <w:rsid w:val="002D5979"/>
    <w:rsid w:val="002D642D"/>
    <w:rsid w:val="002D7D66"/>
    <w:rsid w:val="002E207D"/>
    <w:rsid w:val="002E2FC1"/>
    <w:rsid w:val="002E416F"/>
    <w:rsid w:val="002E4FAE"/>
    <w:rsid w:val="002E64B8"/>
    <w:rsid w:val="002F0795"/>
    <w:rsid w:val="002F2D9C"/>
    <w:rsid w:val="002F352D"/>
    <w:rsid w:val="002F36C6"/>
    <w:rsid w:val="002F5C0E"/>
    <w:rsid w:val="00301946"/>
    <w:rsid w:val="00302A58"/>
    <w:rsid w:val="00303560"/>
    <w:rsid w:val="003053D1"/>
    <w:rsid w:val="00307D89"/>
    <w:rsid w:val="0031048C"/>
    <w:rsid w:val="00312C12"/>
    <w:rsid w:val="00313403"/>
    <w:rsid w:val="00313DD1"/>
    <w:rsid w:val="003150AF"/>
    <w:rsid w:val="00321FF8"/>
    <w:rsid w:val="00322136"/>
    <w:rsid w:val="0032236D"/>
    <w:rsid w:val="00325C9D"/>
    <w:rsid w:val="003263A9"/>
    <w:rsid w:val="00327468"/>
    <w:rsid w:val="00333E5C"/>
    <w:rsid w:val="00333E7A"/>
    <w:rsid w:val="003358F3"/>
    <w:rsid w:val="00336101"/>
    <w:rsid w:val="00336F69"/>
    <w:rsid w:val="00347082"/>
    <w:rsid w:val="003502EC"/>
    <w:rsid w:val="003505ED"/>
    <w:rsid w:val="0035299D"/>
    <w:rsid w:val="00353759"/>
    <w:rsid w:val="003537E3"/>
    <w:rsid w:val="00353BC1"/>
    <w:rsid w:val="00353CB4"/>
    <w:rsid w:val="003566F9"/>
    <w:rsid w:val="003571D5"/>
    <w:rsid w:val="0036029D"/>
    <w:rsid w:val="003605F0"/>
    <w:rsid w:val="00360D95"/>
    <w:rsid w:val="00360E85"/>
    <w:rsid w:val="003615C9"/>
    <w:rsid w:val="00361E48"/>
    <w:rsid w:val="00363E5B"/>
    <w:rsid w:val="003669FB"/>
    <w:rsid w:val="00372C2C"/>
    <w:rsid w:val="00372EED"/>
    <w:rsid w:val="00375777"/>
    <w:rsid w:val="00382DDB"/>
    <w:rsid w:val="00384708"/>
    <w:rsid w:val="00385C3F"/>
    <w:rsid w:val="0038630B"/>
    <w:rsid w:val="0038748A"/>
    <w:rsid w:val="00387771"/>
    <w:rsid w:val="003923AA"/>
    <w:rsid w:val="00394846"/>
    <w:rsid w:val="0039598F"/>
    <w:rsid w:val="003A188D"/>
    <w:rsid w:val="003A2397"/>
    <w:rsid w:val="003B0127"/>
    <w:rsid w:val="003B1B0D"/>
    <w:rsid w:val="003B1C89"/>
    <w:rsid w:val="003B28B1"/>
    <w:rsid w:val="003B2A6C"/>
    <w:rsid w:val="003B314C"/>
    <w:rsid w:val="003B61A7"/>
    <w:rsid w:val="003C1610"/>
    <w:rsid w:val="003C2751"/>
    <w:rsid w:val="003C425C"/>
    <w:rsid w:val="003C4535"/>
    <w:rsid w:val="003C4BAD"/>
    <w:rsid w:val="003C61B6"/>
    <w:rsid w:val="003D132E"/>
    <w:rsid w:val="003D141C"/>
    <w:rsid w:val="003D1E3B"/>
    <w:rsid w:val="003D2AE5"/>
    <w:rsid w:val="003D6213"/>
    <w:rsid w:val="003E0BAF"/>
    <w:rsid w:val="003E0C22"/>
    <w:rsid w:val="003E17BD"/>
    <w:rsid w:val="003E493D"/>
    <w:rsid w:val="003E76B5"/>
    <w:rsid w:val="003F2856"/>
    <w:rsid w:val="003F2DB7"/>
    <w:rsid w:val="003F383B"/>
    <w:rsid w:val="003F3D25"/>
    <w:rsid w:val="003F3E54"/>
    <w:rsid w:val="003F508F"/>
    <w:rsid w:val="00400DF7"/>
    <w:rsid w:val="00402AC2"/>
    <w:rsid w:val="00403F42"/>
    <w:rsid w:val="0040522B"/>
    <w:rsid w:val="00410A11"/>
    <w:rsid w:val="00413305"/>
    <w:rsid w:val="00413C83"/>
    <w:rsid w:val="00416364"/>
    <w:rsid w:val="00416837"/>
    <w:rsid w:val="004176F8"/>
    <w:rsid w:val="0042197F"/>
    <w:rsid w:val="004226B7"/>
    <w:rsid w:val="004255F5"/>
    <w:rsid w:val="0042693B"/>
    <w:rsid w:val="00427960"/>
    <w:rsid w:val="004303BE"/>
    <w:rsid w:val="00432F55"/>
    <w:rsid w:val="00433300"/>
    <w:rsid w:val="00433FD3"/>
    <w:rsid w:val="00434F0C"/>
    <w:rsid w:val="00437288"/>
    <w:rsid w:val="0044061C"/>
    <w:rsid w:val="00441CA4"/>
    <w:rsid w:val="00441D3D"/>
    <w:rsid w:val="00442432"/>
    <w:rsid w:val="00443576"/>
    <w:rsid w:val="00443F67"/>
    <w:rsid w:val="004453A8"/>
    <w:rsid w:val="00445412"/>
    <w:rsid w:val="00447B6F"/>
    <w:rsid w:val="00451A44"/>
    <w:rsid w:val="00454F11"/>
    <w:rsid w:val="00455AFF"/>
    <w:rsid w:val="004564EC"/>
    <w:rsid w:val="0046056B"/>
    <w:rsid w:val="00462831"/>
    <w:rsid w:val="004653F9"/>
    <w:rsid w:val="00466CF3"/>
    <w:rsid w:val="0047030B"/>
    <w:rsid w:val="00470ADE"/>
    <w:rsid w:val="00470BAF"/>
    <w:rsid w:val="00471194"/>
    <w:rsid w:val="00471B10"/>
    <w:rsid w:val="004720A7"/>
    <w:rsid w:val="0047504B"/>
    <w:rsid w:val="004774AC"/>
    <w:rsid w:val="00477DC7"/>
    <w:rsid w:val="00482159"/>
    <w:rsid w:val="00482BC8"/>
    <w:rsid w:val="004843DA"/>
    <w:rsid w:val="00485FA2"/>
    <w:rsid w:val="00486165"/>
    <w:rsid w:val="00486997"/>
    <w:rsid w:val="00487923"/>
    <w:rsid w:val="00487B66"/>
    <w:rsid w:val="0049008A"/>
    <w:rsid w:val="004918C6"/>
    <w:rsid w:val="00493FE8"/>
    <w:rsid w:val="00495154"/>
    <w:rsid w:val="004953A2"/>
    <w:rsid w:val="00495F9D"/>
    <w:rsid w:val="004972D5"/>
    <w:rsid w:val="004A24E7"/>
    <w:rsid w:val="004A52AD"/>
    <w:rsid w:val="004A6DB8"/>
    <w:rsid w:val="004A7A64"/>
    <w:rsid w:val="004A7CBC"/>
    <w:rsid w:val="004B2FB6"/>
    <w:rsid w:val="004B31A6"/>
    <w:rsid w:val="004B7A05"/>
    <w:rsid w:val="004C092F"/>
    <w:rsid w:val="004C099B"/>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5479"/>
    <w:rsid w:val="004E5856"/>
    <w:rsid w:val="004E6915"/>
    <w:rsid w:val="004E74E0"/>
    <w:rsid w:val="004F22B9"/>
    <w:rsid w:val="004F397E"/>
    <w:rsid w:val="004F570B"/>
    <w:rsid w:val="004F5FC8"/>
    <w:rsid w:val="004F646B"/>
    <w:rsid w:val="004F6ABC"/>
    <w:rsid w:val="00501F7D"/>
    <w:rsid w:val="00502FC3"/>
    <w:rsid w:val="00506412"/>
    <w:rsid w:val="00510C12"/>
    <w:rsid w:val="00511815"/>
    <w:rsid w:val="005138EE"/>
    <w:rsid w:val="00514A3A"/>
    <w:rsid w:val="0051535E"/>
    <w:rsid w:val="005168F6"/>
    <w:rsid w:val="00521F24"/>
    <w:rsid w:val="00524193"/>
    <w:rsid w:val="005271AF"/>
    <w:rsid w:val="00527F76"/>
    <w:rsid w:val="00530022"/>
    <w:rsid w:val="005303AF"/>
    <w:rsid w:val="005318C9"/>
    <w:rsid w:val="005326C1"/>
    <w:rsid w:val="00533D0D"/>
    <w:rsid w:val="0053605A"/>
    <w:rsid w:val="00537139"/>
    <w:rsid w:val="00541166"/>
    <w:rsid w:val="00546655"/>
    <w:rsid w:val="005472D4"/>
    <w:rsid w:val="00547430"/>
    <w:rsid w:val="00552F10"/>
    <w:rsid w:val="005534B7"/>
    <w:rsid w:val="00554F11"/>
    <w:rsid w:val="00555363"/>
    <w:rsid w:val="00561994"/>
    <w:rsid w:val="00561CF5"/>
    <w:rsid w:val="00566245"/>
    <w:rsid w:val="0056719D"/>
    <w:rsid w:val="005671C6"/>
    <w:rsid w:val="00571AC3"/>
    <w:rsid w:val="005722A1"/>
    <w:rsid w:val="005728D9"/>
    <w:rsid w:val="00573C0B"/>
    <w:rsid w:val="00573DE7"/>
    <w:rsid w:val="005755D5"/>
    <w:rsid w:val="005833D6"/>
    <w:rsid w:val="00584942"/>
    <w:rsid w:val="00584BA0"/>
    <w:rsid w:val="005901E2"/>
    <w:rsid w:val="00590EA1"/>
    <w:rsid w:val="00596F86"/>
    <w:rsid w:val="005978CC"/>
    <w:rsid w:val="005A2030"/>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0FCE"/>
    <w:rsid w:val="005D1867"/>
    <w:rsid w:val="005D1EB6"/>
    <w:rsid w:val="005D4D76"/>
    <w:rsid w:val="005D5708"/>
    <w:rsid w:val="005D6138"/>
    <w:rsid w:val="005D6231"/>
    <w:rsid w:val="005D7041"/>
    <w:rsid w:val="005D7321"/>
    <w:rsid w:val="005E4F31"/>
    <w:rsid w:val="005E5EEF"/>
    <w:rsid w:val="005E5F85"/>
    <w:rsid w:val="005F0482"/>
    <w:rsid w:val="005F0549"/>
    <w:rsid w:val="005F11B7"/>
    <w:rsid w:val="005F18D0"/>
    <w:rsid w:val="005F1E91"/>
    <w:rsid w:val="005F2432"/>
    <w:rsid w:val="005F2C5C"/>
    <w:rsid w:val="005F3F35"/>
    <w:rsid w:val="005F4C12"/>
    <w:rsid w:val="005F72E9"/>
    <w:rsid w:val="005F761B"/>
    <w:rsid w:val="00600B7A"/>
    <w:rsid w:val="00602933"/>
    <w:rsid w:val="0060398C"/>
    <w:rsid w:val="006041FD"/>
    <w:rsid w:val="006044A9"/>
    <w:rsid w:val="006057A3"/>
    <w:rsid w:val="006102B3"/>
    <w:rsid w:val="00610CEE"/>
    <w:rsid w:val="00611074"/>
    <w:rsid w:val="00612576"/>
    <w:rsid w:val="00612C53"/>
    <w:rsid w:val="00613DAF"/>
    <w:rsid w:val="00615053"/>
    <w:rsid w:val="0061573A"/>
    <w:rsid w:val="006158B7"/>
    <w:rsid w:val="0061598D"/>
    <w:rsid w:val="006159E6"/>
    <w:rsid w:val="00615BF5"/>
    <w:rsid w:val="00615C24"/>
    <w:rsid w:val="00615DE2"/>
    <w:rsid w:val="00617370"/>
    <w:rsid w:val="00620448"/>
    <w:rsid w:val="00620D4D"/>
    <w:rsid w:val="00621BF3"/>
    <w:rsid w:val="00625EC0"/>
    <w:rsid w:val="00627EA4"/>
    <w:rsid w:val="0063078D"/>
    <w:rsid w:val="00633D2F"/>
    <w:rsid w:val="0063483B"/>
    <w:rsid w:val="00642025"/>
    <w:rsid w:val="00643EBA"/>
    <w:rsid w:val="00644329"/>
    <w:rsid w:val="006544C9"/>
    <w:rsid w:val="0065644F"/>
    <w:rsid w:val="006616A6"/>
    <w:rsid w:val="0066397E"/>
    <w:rsid w:val="00663C1A"/>
    <w:rsid w:val="00664B67"/>
    <w:rsid w:val="0066543D"/>
    <w:rsid w:val="00670D42"/>
    <w:rsid w:val="00671403"/>
    <w:rsid w:val="00672B21"/>
    <w:rsid w:val="006753D1"/>
    <w:rsid w:val="00676705"/>
    <w:rsid w:val="006774DF"/>
    <w:rsid w:val="00680AFD"/>
    <w:rsid w:val="006828FB"/>
    <w:rsid w:val="0068329E"/>
    <w:rsid w:val="00683CB6"/>
    <w:rsid w:val="00684308"/>
    <w:rsid w:val="00684A2F"/>
    <w:rsid w:val="0068697B"/>
    <w:rsid w:val="00687E33"/>
    <w:rsid w:val="006912DE"/>
    <w:rsid w:val="00691431"/>
    <w:rsid w:val="00691E0F"/>
    <w:rsid w:val="00692B10"/>
    <w:rsid w:val="006930C3"/>
    <w:rsid w:val="006940D9"/>
    <w:rsid w:val="0069476D"/>
    <w:rsid w:val="006963E7"/>
    <w:rsid w:val="006A05D3"/>
    <w:rsid w:val="006A0D0F"/>
    <w:rsid w:val="006A0F77"/>
    <w:rsid w:val="006A1C9A"/>
    <w:rsid w:val="006A2581"/>
    <w:rsid w:val="006A30BC"/>
    <w:rsid w:val="006A3A90"/>
    <w:rsid w:val="006A3DF5"/>
    <w:rsid w:val="006A620D"/>
    <w:rsid w:val="006A67B0"/>
    <w:rsid w:val="006A77AF"/>
    <w:rsid w:val="006B1B51"/>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D076E"/>
    <w:rsid w:val="006D0D73"/>
    <w:rsid w:val="006D1BC4"/>
    <w:rsid w:val="006D2026"/>
    <w:rsid w:val="006D3AA7"/>
    <w:rsid w:val="006D3FD1"/>
    <w:rsid w:val="006D4AEE"/>
    <w:rsid w:val="006D6FEF"/>
    <w:rsid w:val="006D706C"/>
    <w:rsid w:val="006E00B9"/>
    <w:rsid w:val="006E147D"/>
    <w:rsid w:val="006E298C"/>
    <w:rsid w:val="006E4C7F"/>
    <w:rsid w:val="006E5A0B"/>
    <w:rsid w:val="006E7695"/>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12B9D"/>
    <w:rsid w:val="00714053"/>
    <w:rsid w:val="00714513"/>
    <w:rsid w:val="007203E1"/>
    <w:rsid w:val="00721626"/>
    <w:rsid w:val="007217B2"/>
    <w:rsid w:val="007218A9"/>
    <w:rsid w:val="007221AB"/>
    <w:rsid w:val="00723C7F"/>
    <w:rsid w:val="00724122"/>
    <w:rsid w:val="00725C30"/>
    <w:rsid w:val="007307DB"/>
    <w:rsid w:val="00730C1C"/>
    <w:rsid w:val="0073244D"/>
    <w:rsid w:val="00732F6C"/>
    <w:rsid w:val="00733E35"/>
    <w:rsid w:val="007413CC"/>
    <w:rsid w:val="00750438"/>
    <w:rsid w:val="0075068C"/>
    <w:rsid w:val="00751047"/>
    <w:rsid w:val="0075113B"/>
    <w:rsid w:val="00751894"/>
    <w:rsid w:val="00751E51"/>
    <w:rsid w:val="007539CA"/>
    <w:rsid w:val="00755229"/>
    <w:rsid w:val="0075571C"/>
    <w:rsid w:val="00755CB5"/>
    <w:rsid w:val="007611F4"/>
    <w:rsid w:val="00763044"/>
    <w:rsid w:val="007631C7"/>
    <w:rsid w:val="007645FC"/>
    <w:rsid w:val="007652FB"/>
    <w:rsid w:val="00766A10"/>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3529"/>
    <w:rsid w:val="00793C30"/>
    <w:rsid w:val="0079446C"/>
    <w:rsid w:val="00794E8D"/>
    <w:rsid w:val="00795C51"/>
    <w:rsid w:val="00796B24"/>
    <w:rsid w:val="007972D0"/>
    <w:rsid w:val="007A2E53"/>
    <w:rsid w:val="007A307E"/>
    <w:rsid w:val="007A34AE"/>
    <w:rsid w:val="007A6989"/>
    <w:rsid w:val="007A6EC6"/>
    <w:rsid w:val="007B0978"/>
    <w:rsid w:val="007B0A22"/>
    <w:rsid w:val="007B1D52"/>
    <w:rsid w:val="007B2647"/>
    <w:rsid w:val="007B41B6"/>
    <w:rsid w:val="007B5B46"/>
    <w:rsid w:val="007B6BB1"/>
    <w:rsid w:val="007B7C22"/>
    <w:rsid w:val="007C2A98"/>
    <w:rsid w:val="007C3483"/>
    <w:rsid w:val="007C3B7B"/>
    <w:rsid w:val="007C7122"/>
    <w:rsid w:val="007C7D78"/>
    <w:rsid w:val="007D0940"/>
    <w:rsid w:val="007D1905"/>
    <w:rsid w:val="007D3991"/>
    <w:rsid w:val="007D4130"/>
    <w:rsid w:val="007D6D24"/>
    <w:rsid w:val="007F22A1"/>
    <w:rsid w:val="007F2E0A"/>
    <w:rsid w:val="007F53B8"/>
    <w:rsid w:val="007F53F1"/>
    <w:rsid w:val="007F577F"/>
    <w:rsid w:val="007F57E1"/>
    <w:rsid w:val="007F5824"/>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26A25"/>
    <w:rsid w:val="008306E7"/>
    <w:rsid w:val="00831653"/>
    <w:rsid w:val="00831EBC"/>
    <w:rsid w:val="00833FC6"/>
    <w:rsid w:val="00834F95"/>
    <w:rsid w:val="00835433"/>
    <w:rsid w:val="00835796"/>
    <w:rsid w:val="008360DC"/>
    <w:rsid w:val="008360F2"/>
    <w:rsid w:val="0083746F"/>
    <w:rsid w:val="0084007A"/>
    <w:rsid w:val="0084315D"/>
    <w:rsid w:val="00852D07"/>
    <w:rsid w:val="008556B5"/>
    <w:rsid w:val="00855995"/>
    <w:rsid w:val="00865AFD"/>
    <w:rsid w:val="00866222"/>
    <w:rsid w:val="008669EA"/>
    <w:rsid w:val="00866F26"/>
    <w:rsid w:val="00867957"/>
    <w:rsid w:val="00870084"/>
    <w:rsid w:val="008701D5"/>
    <w:rsid w:val="0087114C"/>
    <w:rsid w:val="00872531"/>
    <w:rsid w:val="00873BBB"/>
    <w:rsid w:val="00875FDC"/>
    <w:rsid w:val="00876679"/>
    <w:rsid w:val="008766E1"/>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42F8"/>
    <w:rsid w:val="008B11C0"/>
    <w:rsid w:val="008B1785"/>
    <w:rsid w:val="008B3F9E"/>
    <w:rsid w:val="008B59EA"/>
    <w:rsid w:val="008B7A0D"/>
    <w:rsid w:val="008B7D6B"/>
    <w:rsid w:val="008C339C"/>
    <w:rsid w:val="008C455F"/>
    <w:rsid w:val="008C716F"/>
    <w:rsid w:val="008D0586"/>
    <w:rsid w:val="008D07D3"/>
    <w:rsid w:val="008D234E"/>
    <w:rsid w:val="008D26B1"/>
    <w:rsid w:val="008D3466"/>
    <w:rsid w:val="008D4478"/>
    <w:rsid w:val="008D533A"/>
    <w:rsid w:val="008D5E50"/>
    <w:rsid w:val="008E10E0"/>
    <w:rsid w:val="008E179D"/>
    <w:rsid w:val="008E4439"/>
    <w:rsid w:val="008E6D0D"/>
    <w:rsid w:val="008F0B20"/>
    <w:rsid w:val="008F22B6"/>
    <w:rsid w:val="008F2C3C"/>
    <w:rsid w:val="009018D6"/>
    <w:rsid w:val="00903584"/>
    <w:rsid w:val="00911E5C"/>
    <w:rsid w:val="00912787"/>
    <w:rsid w:val="00912C8F"/>
    <w:rsid w:val="009132F0"/>
    <w:rsid w:val="00914294"/>
    <w:rsid w:val="00916821"/>
    <w:rsid w:val="0091720D"/>
    <w:rsid w:val="0091770A"/>
    <w:rsid w:val="0092247B"/>
    <w:rsid w:val="00922622"/>
    <w:rsid w:val="009228BB"/>
    <w:rsid w:val="009234C8"/>
    <w:rsid w:val="00925593"/>
    <w:rsid w:val="00925D1D"/>
    <w:rsid w:val="009268C9"/>
    <w:rsid w:val="00927712"/>
    <w:rsid w:val="009341FF"/>
    <w:rsid w:val="00934585"/>
    <w:rsid w:val="00936D5C"/>
    <w:rsid w:val="00936F8D"/>
    <w:rsid w:val="00940A51"/>
    <w:rsid w:val="009435E4"/>
    <w:rsid w:val="00945043"/>
    <w:rsid w:val="0094585B"/>
    <w:rsid w:val="00946DFC"/>
    <w:rsid w:val="009477A2"/>
    <w:rsid w:val="00947A03"/>
    <w:rsid w:val="009502FE"/>
    <w:rsid w:val="00950C1A"/>
    <w:rsid w:val="00951095"/>
    <w:rsid w:val="009511CF"/>
    <w:rsid w:val="00951717"/>
    <w:rsid w:val="009546E5"/>
    <w:rsid w:val="00955FBA"/>
    <w:rsid w:val="00956463"/>
    <w:rsid w:val="00957022"/>
    <w:rsid w:val="00957A6E"/>
    <w:rsid w:val="009605F8"/>
    <w:rsid w:val="009618D7"/>
    <w:rsid w:val="009618EE"/>
    <w:rsid w:val="00963685"/>
    <w:rsid w:val="00964B4B"/>
    <w:rsid w:val="00965592"/>
    <w:rsid w:val="009663BC"/>
    <w:rsid w:val="00966618"/>
    <w:rsid w:val="00973BE5"/>
    <w:rsid w:val="00974959"/>
    <w:rsid w:val="00975BBB"/>
    <w:rsid w:val="009806E0"/>
    <w:rsid w:val="00982138"/>
    <w:rsid w:val="00982F9D"/>
    <w:rsid w:val="00983873"/>
    <w:rsid w:val="00984890"/>
    <w:rsid w:val="009859CE"/>
    <w:rsid w:val="00986210"/>
    <w:rsid w:val="00991790"/>
    <w:rsid w:val="00992B9E"/>
    <w:rsid w:val="00993368"/>
    <w:rsid w:val="0099465E"/>
    <w:rsid w:val="009A0A7E"/>
    <w:rsid w:val="009A217D"/>
    <w:rsid w:val="009A2364"/>
    <w:rsid w:val="009A42CB"/>
    <w:rsid w:val="009A69DA"/>
    <w:rsid w:val="009B2886"/>
    <w:rsid w:val="009B2F6B"/>
    <w:rsid w:val="009B3A35"/>
    <w:rsid w:val="009B52FC"/>
    <w:rsid w:val="009C08E7"/>
    <w:rsid w:val="009C0CCC"/>
    <w:rsid w:val="009C63FD"/>
    <w:rsid w:val="009D25DD"/>
    <w:rsid w:val="009D39D0"/>
    <w:rsid w:val="009D3A68"/>
    <w:rsid w:val="009D3ED5"/>
    <w:rsid w:val="009D5E96"/>
    <w:rsid w:val="009D5FE4"/>
    <w:rsid w:val="009D7B41"/>
    <w:rsid w:val="009D7FED"/>
    <w:rsid w:val="009E08E3"/>
    <w:rsid w:val="009E4212"/>
    <w:rsid w:val="009F0CB1"/>
    <w:rsid w:val="009F10C3"/>
    <w:rsid w:val="009F39F1"/>
    <w:rsid w:val="009F54FC"/>
    <w:rsid w:val="00A0492F"/>
    <w:rsid w:val="00A05268"/>
    <w:rsid w:val="00A072CA"/>
    <w:rsid w:val="00A0743B"/>
    <w:rsid w:val="00A12108"/>
    <w:rsid w:val="00A1707E"/>
    <w:rsid w:val="00A17459"/>
    <w:rsid w:val="00A22732"/>
    <w:rsid w:val="00A249A3"/>
    <w:rsid w:val="00A26643"/>
    <w:rsid w:val="00A27A43"/>
    <w:rsid w:val="00A31726"/>
    <w:rsid w:val="00A32918"/>
    <w:rsid w:val="00A3447F"/>
    <w:rsid w:val="00A352B5"/>
    <w:rsid w:val="00A3555F"/>
    <w:rsid w:val="00A36DA6"/>
    <w:rsid w:val="00A43531"/>
    <w:rsid w:val="00A43AE0"/>
    <w:rsid w:val="00A44C49"/>
    <w:rsid w:val="00A46063"/>
    <w:rsid w:val="00A461F5"/>
    <w:rsid w:val="00A464EB"/>
    <w:rsid w:val="00A475FF"/>
    <w:rsid w:val="00A54999"/>
    <w:rsid w:val="00A56DDA"/>
    <w:rsid w:val="00A57214"/>
    <w:rsid w:val="00A603BB"/>
    <w:rsid w:val="00A60DDD"/>
    <w:rsid w:val="00A618ED"/>
    <w:rsid w:val="00A621E1"/>
    <w:rsid w:val="00A622BA"/>
    <w:rsid w:val="00A63E1F"/>
    <w:rsid w:val="00A6492A"/>
    <w:rsid w:val="00A661B8"/>
    <w:rsid w:val="00A7092B"/>
    <w:rsid w:val="00A70EB7"/>
    <w:rsid w:val="00A71513"/>
    <w:rsid w:val="00A7179A"/>
    <w:rsid w:val="00A74A41"/>
    <w:rsid w:val="00A74DD6"/>
    <w:rsid w:val="00A753E0"/>
    <w:rsid w:val="00A7544C"/>
    <w:rsid w:val="00A7596B"/>
    <w:rsid w:val="00A77C55"/>
    <w:rsid w:val="00A81695"/>
    <w:rsid w:val="00A8243B"/>
    <w:rsid w:val="00A85F90"/>
    <w:rsid w:val="00A85FCE"/>
    <w:rsid w:val="00A9427E"/>
    <w:rsid w:val="00A9561C"/>
    <w:rsid w:val="00A95D2D"/>
    <w:rsid w:val="00AA3E41"/>
    <w:rsid w:val="00AB05FA"/>
    <w:rsid w:val="00AB0C55"/>
    <w:rsid w:val="00AB47F1"/>
    <w:rsid w:val="00AB62C4"/>
    <w:rsid w:val="00AB75E4"/>
    <w:rsid w:val="00AB7DE9"/>
    <w:rsid w:val="00AC1693"/>
    <w:rsid w:val="00AC46D5"/>
    <w:rsid w:val="00AC4AC9"/>
    <w:rsid w:val="00AC562D"/>
    <w:rsid w:val="00AC7E35"/>
    <w:rsid w:val="00AC7FEF"/>
    <w:rsid w:val="00AD1541"/>
    <w:rsid w:val="00AD1626"/>
    <w:rsid w:val="00AD44A9"/>
    <w:rsid w:val="00AD5724"/>
    <w:rsid w:val="00AD7261"/>
    <w:rsid w:val="00AD7731"/>
    <w:rsid w:val="00AE2C3D"/>
    <w:rsid w:val="00AE335D"/>
    <w:rsid w:val="00AE56CB"/>
    <w:rsid w:val="00AE6AB5"/>
    <w:rsid w:val="00AF0B4B"/>
    <w:rsid w:val="00AF0D13"/>
    <w:rsid w:val="00AF1519"/>
    <w:rsid w:val="00AF23AB"/>
    <w:rsid w:val="00AF272F"/>
    <w:rsid w:val="00AF29F6"/>
    <w:rsid w:val="00AF4791"/>
    <w:rsid w:val="00AF55E1"/>
    <w:rsid w:val="00AF70BC"/>
    <w:rsid w:val="00B01FE0"/>
    <w:rsid w:val="00B032A0"/>
    <w:rsid w:val="00B04AA1"/>
    <w:rsid w:val="00B06991"/>
    <w:rsid w:val="00B06A75"/>
    <w:rsid w:val="00B077F3"/>
    <w:rsid w:val="00B07B76"/>
    <w:rsid w:val="00B131D1"/>
    <w:rsid w:val="00B17CCD"/>
    <w:rsid w:val="00B21AA3"/>
    <w:rsid w:val="00B221B2"/>
    <w:rsid w:val="00B232CB"/>
    <w:rsid w:val="00B24DFA"/>
    <w:rsid w:val="00B259EC"/>
    <w:rsid w:val="00B2696A"/>
    <w:rsid w:val="00B270AC"/>
    <w:rsid w:val="00B3034B"/>
    <w:rsid w:val="00B30B7A"/>
    <w:rsid w:val="00B331F5"/>
    <w:rsid w:val="00B33422"/>
    <w:rsid w:val="00B341B9"/>
    <w:rsid w:val="00B36B8D"/>
    <w:rsid w:val="00B40316"/>
    <w:rsid w:val="00B440DF"/>
    <w:rsid w:val="00B44177"/>
    <w:rsid w:val="00B44276"/>
    <w:rsid w:val="00B4645F"/>
    <w:rsid w:val="00B47757"/>
    <w:rsid w:val="00B5048D"/>
    <w:rsid w:val="00B51EEA"/>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E97"/>
    <w:rsid w:val="00B83303"/>
    <w:rsid w:val="00B84683"/>
    <w:rsid w:val="00B84A9F"/>
    <w:rsid w:val="00B91AE8"/>
    <w:rsid w:val="00B91B38"/>
    <w:rsid w:val="00B94484"/>
    <w:rsid w:val="00BA0453"/>
    <w:rsid w:val="00BA0D37"/>
    <w:rsid w:val="00BA10AC"/>
    <w:rsid w:val="00BA1C8E"/>
    <w:rsid w:val="00BA2A1B"/>
    <w:rsid w:val="00BA301C"/>
    <w:rsid w:val="00BA44C8"/>
    <w:rsid w:val="00BA4637"/>
    <w:rsid w:val="00BA577B"/>
    <w:rsid w:val="00BB0327"/>
    <w:rsid w:val="00BB13A6"/>
    <w:rsid w:val="00BB2403"/>
    <w:rsid w:val="00BB3924"/>
    <w:rsid w:val="00BB4E59"/>
    <w:rsid w:val="00BB7ACB"/>
    <w:rsid w:val="00BB7BE5"/>
    <w:rsid w:val="00BC02F7"/>
    <w:rsid w:val="00BC0FFF"/>
    <w:rsid w:val="00BC1204"/>
    <w:rsid w:val="00BC478E"/>
    <w:rsid w:val="00BD0E36"/>
    <w:rsid w:val="00BD37AF"/>
    <w:rsid w:val="00BD3FF4"/>
    <w:rsid w:val="00BD41DC"/>
    <w:rsid w:val="00BD44E7"/>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5792"/>
    <w:rsid w:val="00C062FD"/>
    <w:rsid w:val="00C0720A"/>
    <w:rsid w:val="00C106E4"/>
    <w:rsid w:val="00C128DF"/>
    <w:rsid w:val="00C13415"/>
    <w:rsid w:val="00C15AAA"/>
    <w:rsid w:val="00C16891"/>
    <w:rsid w:val="00C17CF8"/>
    <w:rsid w:val="00C22380"/>
    <w:rsid w:val="00C25F13"/>
    <w:rsid w:val="00C26C36"/>
    <w:rsid w:val="00C3149A"/>
    <w:rsid w:val="00C31572"/>
    <w:rsid w:val="00C35E3C"/>
    <w:rsid w:val="00C37244"/>
    <w:rsid w:val="00C40BFA"/>
    <w:rsid w:val="00C410E1"/>
    <w:rsid w:val="00C45B59"/>
    <w:rsid w:val="00C460A7"/>
    <w:rsid w:val="00C469FC"/>
    <w:rsid w:val="00C46CAC"/>
    <w:rsid w:val="00C500D3"/>
    <w:rsid w:val="00C50349"/>
    <w:rsid w:val="00C50616"/>
    <w:rsid w:val="00C509FA"/>
    <w:rsid w:val="00C5101E"/>
    <w:rsid w:val="00C52384"/>
    <w:rsid w:val="00C57295"/>
    <w:rsid w:val="00C57EF1"/>
    <w:rsid w:val="00C60694"/>
    <w:rsid w:val="00C61328"/>
    <w:rsid w:val="00C620D4"/>
    <w:rsid w:val="00C6271F"/>
    <w:rsid w:val="00C653D2"/>
    <w:rsid w:val="00C70662"/>
    <w:rsid w:val="00C711FB"/>
    <w:rsid w:val="00C72B98"/>
    <w:rsid w:val="00C746CB"/>
    <w:rsid w:val="00C758E7"/>
    <w:rsid w:val="00C762A6"/>
    <w:rsid w:val="00C76540"/>
    <w:rsid w:val="00C77FBA"/>
    <w:rsid w:val="00C8218E"/>
    <w:rsid w:val="00C823F5"/>
    <w:rsid w:val="00C82F07"/>
    <w:rsid w:val="00C84326"/>
    <w:rsid w:val="00C844B8"/>
    <w:rsid w:val="00C84AA9"/>
    <w:rsid w:val="00C93D58"/>
    <w:rsid w:val="00C943F4"/>
    <w:rsid w:val="00C947C9"/>
    <w:rsid w:val="00C95132"/>
    <w:rsid w:val="00C95287"/>
    <w:rsid w:val="00C97A3C"/>
    <w:rsid w:val="00CA0C66"/>
    <w:rsid w:val="00CA1768"/>
    <w:rsid w:val="00CA326A"/>
    <w:rsid w:val="00CA582F"/>
    <w:rsid w:val="00CA5A67"/>
    <w:rsid w:val="00CB018B"/>
    <w:rsid w:val="00CB066E"/>
    <w:rsid w:val="00CB1ABB"/>
    <w:rsid w:val="00CB48D3"/>
    <w:rsid w:val="00CB5FE4"/>
    <w:rsid w:val="00CC00F3"/>
    <w:rsid w:val="00CC0710"/>
    <w:rsid w:val="00CC0C1F"/>
    <w:rsid w:val="00CC100A"/>
    <w:rsid w:val="00CC3A7D"/>
    <w:rsid w:val="00CC4E51"/>
    <w:rsid w:val="00CD1033"/>
    <w:rsid w:val="00CD1651"/>
    <w:rsid w:val="00CD1FB7"/>
    <w:rsid w:val="00CD46EE"/>
    <w:rsid w:val="00CD487F"/>
    <w:rsid w:val="00CD4F21"/>
    <w:rsid w:val="00CD592B"/>
    <w:rsid w:val="00CD6AFF"/>
    <w:rsid w:val="00CD6E41"/>
    <w:rsid w:val="00CE0076"/>
    <w:rsid w:val="00CE3297"/>
    <w:rsid w:val="00CE405E"/>
    <w:rsid w:val="00CE4E5B"/>
    <w:rsid w:val="00CE636E"/>
    <w:rsid w:val="00CE6F7D"/>
    <w:rsid w:val="00CE70CD"/>
    <w:rsid w:val="00CF03F2"/>
    <w:rsid w:val="00CF1504"/>
    <w:rsid w:val="00CF249B"/>
    <w:rsid w:val="00CF2E96"/>
    <w:rsid w:val="00CF4B94"/>
    <w:rsid w:val="00CF51F5"/>
    <w:rsid w:val="00CF57A9"/>
    <w:rsid w:val="00CF59B1"/>
    <w:rsid w:val="00CF76F8"/>
    <w:rsid w:val="00D01B7C"/>
    <w:rsid w:val="00D052C2"/>
    <w:rsid w:val="00D07F68"/>
    <w:rsid w:val="00D10335"/>
    <w:rsid w:val="00D10384"/>
    <w:rsid w:val="00D11176"/>
    <w:rsid w:val="00D111ED"/>
    <w:rsid w:val="00D13DF0"/>
    <w:rsid w:val="00D14A42"/>
    <w:rsid w:val="00D15E08"/>
    <w:rsid w:val="00D16B15"/>
    <w:rsid w:val="00D16E52"/>
    <w:rsid w:val="00D209ED"/>
    <w:rsid w:val="00D233A0"/>
    <w:rsid w:val="00D25066"/>
    <w:rsid w:val="00D254F6"/>
    <w:rsid w:val="00D30365"/>
    <w:rsid w:val="00D30FAB"/>
    <w:rsid w:val="00D31503"/>
    <w:rsid w:val="00D31FFE"/>
    <w:rsid w:val="00D32DE9"/>
    <w:rsid w:val="00D364F8"/>
    <w:rsid w:val="00D406D2"/>
    <w:rsid w:val="00D40F7B"/>
    <w:rsid w:val="00D441A2"/>
    <w:rsid w:val="00D451E0"/>
    <w:rsid w:val="00D45980"/>
    <w:rsid w:val="00D47A42"/>
    <w:rsid w:val="00D55D27"/>
    <w:rsid w:val="00D61342"/>
    <w:rsid w:val="00D613DE"/>
    <w:rsid w:val="00D61DB8"/>
    <w:rsid w:val="00D62F9B"/>
    <w:rsid w:val="00D630B3"/>
    <w:rsid w:val="00D64301"/>
    <w:rsid w:val="00D64C87"/>
    <w:rsid w:val="00D66774"/>
    <w:rsid w:val="00D70852"/>
    <w:rsid w:val="00D70A6E"/>
    <w:rsid w:val="00D73D85"/>
    <w:rsid w:val="00D74124"/>
    <w:rsid w:val="00D74E29"/>
    <w:rsid w:val="00D750C8"/>
    <w:rsid w:val="00D761E3"/>
    <w:rsid w:val="00D76588"/>
    <w:rsid w:val="00D77831"/>
    <w:rsid w:val="00D77903"/>
    <w:rsid w:val="00D8130E"/>
    <w:rsid w:val="00D83357"/>
    <w:rsid w:val="00D835C0"/>
    <w:rsid w:val="00D84AC8"/>
    <w:rsid w:val="00D84AD3"/>
    <w:rsid w:val="00D861F0"/>
    <w:rsid w:val="00D9243B"/>
    <w:rsid w:val="00D92B14"/>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30C7"/>
    <w:rsid w:val="00DC50C5"/>
    <w:rsid w:val="00DC7B7D"/>
    <w:rsid w:val="00DD0092"/>
    <w:rsid w:val="00DD255C"/>
    <w:rsid w:val="00DD2583"/>
    <w:rsid w:val="00DD29F5"/>
    <w:rsid w:val="00DD4D2B"/>
    <w:rsid w:val="00DD7B2E"/>
    <w:rsid w:val="00DD7F89"/>
    <w:rsid w:val="00DE0F61"/>
    <w:rsid w:val="00DE17D3"/>
    <w:rsid w:val="00DE27DE"/>
    <w:rsid w:val="00DE3ADD"/>
    <w:rsid w:val="00DE597B"/>
    <w:rsid w:val="00DE5FEE"/>
    <w:rsid w:val="00DE7188"/>
    <w:rsid w:val="00DF034D"/>
    <w:rsid w:val="00DF14F8"/>
    <w:rsid w:val="00DF2639"/>
    <w:rsid w:val="00DF659D"/>
    <w:rsid w:val="00DF6C30"/>
    <w:rsid w:val="00DF76A6"/>
    <w:rsid w:val="00E02E5E"/>
    <w:rsid w:val="00E036D1"/>
    <w:rsid w:val="00E06572"/>
    <w:rsid w:val="00E07216"/>
    <w:rsid w:val="00E07860"/>
    <w:rsid w:val="00E104DB"/>
    <w:rsid w:val="00E10CE2"/>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431"/>
    <w:rsid w:val="00E46E9B"/>
    <w:rsid w:val="00E5288B"/>
    <w:rsid w:val="00E53ED8"/>
    <w:rsid w:val="00E54205"/>
    <w:rsid w:val="00E54C78"/>
    <w:rsid w:val="00E55FDB"/>
    <w:rsid w:val="00E60E87"/>
    <w:rsid w:val="00E610EA"/>
    <w:rsid w:val="00E62565"/>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A9C"/>
    <w:rsid w:val="00E909C9"/>
    <w:rsid w:val="00E92506"/>
    <w:rsid w:val="00E94389"/>
    <w:rsid w:val="00E94D4E"/>
    <w:rsid w:val="00E965F0"/>
    <w:rsid w:val="00EA1AA6"/>
    <w:rsid w:val="00EA3623"/>
    <w:rsid w:val="00EA45E8"/>
    <w:rsid w:val="00EA5703"/>
    <w:rsid w:val="00EA7261"/>
    <w:rsid w:val="00EB1024"/>
    <w:rsid w:val="00EB1FD5"/>
    <w:rsid w:val="00EB491F"/>
    <w:rsid w:val="00EB5DE3"/>
    <w:rsid w:val="00EB630C"/>
    <w:rsid w:val="00EB7616"/>
    <w:rsid w:val="00EC3830"/>
    <w:rsid w:val="00EC5F56"/>
    <w:rsid w:val="00EC643A"/>
    <w:rsid w:val="00ED20BB"/>
    <w:rsid w:val="00ED29F7"/>
    <w:rsid w:val="00ED2BC3"/>
    <w:rsid w:val="00ED63FA"/>
    <w:rsid w:val="00EE09C7"/>
    <w:rsid w:val="00EE1E61"/>
    <w:rsid w:val="00EE3A6B"/>
    <w:rsid w:val="00EE531D"/>
    <w:rsid w:val="00EE5D03"/>
    <w:rsid w:val="00EF0ABA"/>
    <w:rsid w:val="00EF43B4"/>
    <w:rsid w:val="00EF640B"/>
    <w:rsid w:val="00F004DD"/>
    <w:rsid w:val="00F02A85"/>
    <w:rsid w:val="00F04C7E"/>
    <w:rsid w:val="00F04E90"/>
    <w:rsid w:val="00F066A9"/>
    <w:rsid w:val="00F075EB"/>
    <w:rsid w:val="00F07F64"/>
    <w:rsid w:val="00F1163A"/>
    <w:rsid w:val="00F11FB3"/>
    <w:rsid w:val="00F12033"/>
    <w:rsid w:val="00F12839"/>
    <w:rsid w:val="00F12F7E"/>
    <w:rsid w:val="00F13580"/>
    <w:rsid w:val="00F2021D"/>
    <w:rsid w:val="00F25B21"/>
    <w:rsid w:val="00F348A1"/>
    <w:rsid w:val="00F34B99"/>
    <w:rsid w:val="00F35EB3"/>
    <w:rsid w:val="00F40796"/>
    <w:rsid w:val="00F40D83"/>
    <w:rsid w:val="00F418F5"/>
    <w:rsid w:val="00F44635"/>
    <w:rsid w:val="00F478C6"/>
    <w:rsid w:val="00F503B8"/>
    <w:rsid w:val="00F52106"/>
    <w:rsid w:val="00F542AE"/>
    <w:rsid w:val="00F549E9"/>
    <w:rsid w:val="00F569B7"/>
    <w:rsid w:val="00F56C0B"/>
    <w:rsid w:val="00F6148F"/>
    <w:rsid w:val="00F61C2D"/>
    <w:rsid w:val="00F64CDC"/>
    <w:rsid w:val="00F653C0"/>
    <w:rsid w:val="00F677FD"/>
    <w:rsid w:val="00F704E6"/>
    <w:rsid w:val="00F705CD"/>
    <w:rsid w:val="00F75AF0"/>
    <w:rsid w:val="00F774C4"/>
    <w:rsid w:val="00F8361F"/>
    <w:rsid w:val="00F909FA"/>
    <w:rsid w:val="00F9430D"/>
    <w:rsid w:val="00F95E2E"/>
    <w:rsid w:val="00F965F1"/>
    <w:rsid w:val="00F97E6E"/>
    <w:rsid w:val="00FA107F"/>
    <w:rsid w:val="00FA2074"/>
    <w:rsid w:val="00FA2D0C"/>
    <w:rsid w:val="00FA4A24"/>
    <w:rsid w:val="00FA6ED7"/>
    <w:rsid w:val="00FB074B"/>
    <w:rsid w:val="00FB096C"/>
    <w:rsid w:val="00FB0F9A"/>
    <w:rsid w:val="00FB15E6"/>
    <w:rsid w:val="00FB16B8"/>
    <w:rsid w:val="00FB1E11"/>
    <w:rsid w:val="00FB680D"/>
    <w:rsid w:val="00FC028C"/>
    <w:rsid w:val="00FC0C2D"/>
    <w:rsid w:val="00FC122C"/>
    <w:rsid w:val="00FC1485"/>
    <w:rsid w:val="00FC20A1"/>
    <w:rsid w:val="00FC6E46"/>
    <w:rsid w:val="00FC7143"/>
    <w:rsid w:val="00FD24C4"/>
    <w:rsid w:val="00FD2D4F"/>
    <w:rsid w:val="00FD3D22"/>
    <w:rsid w:val="00FD7993"/>
    <w:rsid w:val="00FE1EA7"/>
    <w:rsid w:val="00FE227E"/>
    <w:rsid w:val="00FE27DF"/>
    <w:rsid w:val="00FE295B"/>
    <w:rsid w:val="00FE2E75"/>
    <w:rsid w:val="00FE41C5"/>
    <w:rsid w:val="00FE52A6"/>
    <w:rsid w:val="00FE5371"/>
    <w:rsid w:val="00FE5F56"/>
    <w:rsid w:val="00FE60D1"/>
    <w:rsid w:val="00FE6DA3"/>
    <w:rsid w:val="00FF12B4"/>
    <w:rsid w:val="00FF18E7"/>
    <w:rsid w:val="00FF2286"/>
    <w:rsid w:val="00FF5A44"/>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7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593708381">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FDDD-6EEB-4550-88DC-E8123242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Pages>
  <Words>2206</Words>
  <Characters>13236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Użytkownik</cp:lastModifiedBy>
  <cp:revision>27</cp:revision>
  <cp:lastPrinted>2017-05-23T12:32:00Z</cp:lastPrinted>
  <dcterms:created xsi:type="dcterms:W3CDTF">2018-10-06T20:36:00Z</dcterms:created>
  <dcterms:modified xsi:type="dcterms:W3CDTF">2020-10-20T06:27:00Z</dcterms:modified>
</cp:coreProperties>
</file>