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EF" w:rsidRPr="00A63D9A" w:rsidRDefault="004264EF" w:rsidP="004264EF">
      <w:pPr>
        <w:pStyle w:val="Standard"/>
        <w:spacing w:line="360" w:lineRule="auto"/>
        <w:rPr>
          <w:bCs/>
          <w:sz w:val="22"/>
          <w:szCs w:val="22"/>
        </w:rPr>
      </w:pPr>
      <w:r w:rsidRPr="00FF225F">
        <w:rPr>
          <w:b/>
          <w:sz w:val="22"/>
          <w:szCs w:val="22"/>
        </w:rPr>
        <w:t xml:space="preserve">Znak sprawy </w:t>
      </w:r>
      <w:r w:rsidR="00EA3B1C">
        <w:rPr>
          <w:b/>
          <w:sz w:val="22"/>
          <w:szCs w:val="22"/>
        </w:rPr>
        <w:t>UZP.4011.15.2020</w:t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/>
          <w:bCs/>
          <w:sz w:val="22"/>
          <w:szCs w:val="22"/>
        </w:rPr>
        <w:tab/>
      </w:r>
      <w:r w:rsidRPr="00A63D9A">
        <w:rPr>
          <w:bCs/>
          <w:sz w:val="22"/>
          <w:szCs w:val="22"/>
        </w:rPr>
        <w:t xml:space="preserve">Opole, </w:t>
      </w:r>
      <w:r w:rsidR="00EA3B1C">
        <w:rPr>
          <w:bCs/>
          <w:sz w:val="22"/>
          <w:szCs w:val="22"/>
        </w:rPr>
        <w:t>30.10</w:t>
      </w:r>
      <w:r w:rsidR="00957545">
        <w:rPr>
          <w:bCs/>
          <w:sz w:val="22"/>
          <w:szCs w:val="22"/>
        </w:rPr>
        <w:t>.2020</w:t>
      </w:r>
      <w:r w:rsidRPr="00A63D9A">
        <w:rPr>
          <w:bCs/>
          <w:sz w:val="22"/>
          <w:szCs w:val="22"/>
        </w:rPr>
        <w:t xml:space="preserve"> r. </w:t>
      </w:r>
    </w:p>
    <w:p w:rsidR="002C67F1" w:rsidRPr="00A63D9A" w:rsidRDefault="002C67F1" w:rsidP="00CC6996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105C53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105C53" w:rsidRDefault="00105C53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:rsidR="002C67F1" w:rsidRPr="00A63D9A" w:rsidRDefault="002C67F1" w:rsidP="00D6293C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A63D9A">
        <w:rPr>
          <w:rFonts w:ascii="Arial" w:hAnsi="Arial" w:cs="Arial"/>
          <w:b/>
          <w:sz w:val="22"/>
          <w:szCs w:val="22"/>
        </w:rPr>
        <w:t>Do Wykonawców</w:t>
      </w:r>
    </w:p>
    <w:p w:rsidR="00BD1DCE" w:rsidRPr="00A63D9A" w:rsidRDefault="00BD1DCE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E32A3D" w:rsidRPr="00A63D9A" w:rsidRDefault="00E32A3D" w:rsidP="00D6293C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365DD4" w:rsidRPr="00957545" w:rsidRDefault="00C575F4" w:rsidP="00D6566D">
      <w:pPr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>Nazwa zamówienia:</w:t>
      </w:r>
      <w:r w:rsidR="00957545" w:rsidRPr="00957545">
        <w:rPr>
          <w:rFonts w:ascii="Arial" w:hAnsi="Arial" w:cs="Arial"/>
          <w:b/>
          <w:bCs/>
          <w:sz w:val="22"/>
          <w:szCs w:val="22"/>
        </w:rPr>
        <w:t xml:space="preserve"> </w:t>
      </w:r>
      <w:r w:rsidR="00EA3B1C" w:rsidRPr="00EA3B1C">
        <w:rPr>
          <w:rFonts w:ascii="Arial" w:hAnsi="Arial" w:cs="Arial"/>
          <w:b/>
          <w:sz w:val="22"/>
          <w:szCs w:val="22"/>
        </w:rPr>
        <w:t xml:space="preserve">Organizacja i przeprowadzenie wypoczynku dla dzieci i młodzieży </w:t>
      </w:r>
      <w:r w:rsidR="00EA3B1C" w:rsidRPr="00EA3B1C">
        <w:rPr>
          <w:rFonts w:ascii="Arial" w:hAnsi="Arial" w:cs="Arial"/>
          <w:b/>
          <w:sz w:val="22"/>
          <w:szCs w:val="22"/>
        </w:rPr>
        <w:br/>
        <w:t xml:space="preserve">z województwa opolskiego do miejscowości w Polsce </w:t>
      </w:r>
      <w:r w:rsidR="00EA3B1C" w:rsidRPr="00EA3B1C">
        <w:rPr>
          <w:rFonts w:ascii="Arial" w:hAnsi="Arial" w:cs="Arial"/>
          <w:sz w:val="22"/>
          <w:szCs w:val="22"/>
        </w:rPr>
        <w:t>w ramach projektu pt.</w:t>
      </w:r>
      <w:r w:rsidR="00EA3B1C" w:rsidRPr="00EA3B1C">
        <w:rPr>
          <w:rFonts w:ascii="Arial" w:hAnsi="Arial" w:cs="Arial"/>
          <w:bCs/>
          <w:sz w:val="22"/>
          <w:szCs w:val="22"/>
        </w:rPr>
        <w:t xml:space="preserve"> „Bliżej rodziny </w:t>
      </w:r>
      <w:r w:rsidR="00F35FFB">
        <w:rPr>
          <w:rFonts w:ascii="Arial" w:hAnsi="Arial" w:cs="Arial"/>
          <w:bCs/>
          <w:sz w:val="22"/>
          <w:szCs w:val="22"/>
        </w:rPr>
        <w:br/>
      </w:r>
      <w:r w:rsidR="00EA3B1C" w:rsidRPr="00EA3B1C">
        <w:rPr>
          <w:rFonts w:ascii="Arial" w:hAnsi="Arial" w:cs="Arial"/>
          <w:bCs/>
          <w:sz w:val="22"/>
          <w:szCs w:val="22"/>
        </w:rPr>
        <w:t xml:space="preserve">i dziecka - wsparcie rodzin przeżywających problemy opiekuńczo – wychowawcze oraz wsparcie pieczy zastępczej –  II i III edycja” Regionalnego Programu Operacyjnego Województwa Opolskiego 2014 – 2020 (RPO WO), </w:t>
      </w:r>
      <w:r w:rsidR="00EA3B1C" w:rsidRPr="00EA3B1C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="00EA3B1C" w:rsidRPr="00EA3B1C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="00EA3B1C" w:rsidRPr="00EA3B1C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</w:t>
      </w:r>
      <w:r w:rsidR="00F35FFB">
        <w:rPr>
          <w:rFonts w:ascii="Arial" w:hAnsi="Arial" w:cs="Arial"/>
          <w:bCs/>
          <w:color w:val="000000"/>
          <w:sz w:val="22"/>
          <w:szCs w:val="22"/>
        </w:rPr>
        <w:br/>
      </w:r>
      <w:r w:rsidR="00EA3B1C" w:rsidRPr="00EA3B1C">
        <w:rPr>
          <w:rFonts w:ascii="Arial" w:hAnsi="Arial" w:cs="Arial"/>
          <w:bCs/>
          <w:color w:val="000000"/>
          <w:sz w:val="22"/>
          <w:szCs w:val="22"/>
        </w:rPr>
        <w:t>i pieczy zastępczej</w:t>
      </w:r>
      <w:r w:rsidR="00333611" w:rsidRPr="00957545">
        <w:rPr>
          <w:rFonts w:ascii="Arial" w:hAnsi="Arial" w:cs="Arial"/>
          <w:bCs/>
          <w:sz w:val="22"/>
          <w:szCs w:val="22"/>
        </w:rPr>
        <w:t>.</w:t>
      </w:r>
    </w:p>
    <w:p w:rsidR="002C67F1" w:rsidRDefault="002C67F1" w:rsidP="00E43B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957545" w:rsidRPr="00D6566D" w:rsidRDefault="00957545" w:rsidP="00E43B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EA3B1C" w:rsidRDefault="004548A0" w:rsidP="00A63D9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>Działając w trybie art. 92 ust. 1 ustawy z dnia 29 stycznia 2004r. Prawo zamówień publicznych (tekst jednolity - Dz. U. z 201</w:t>
      </w:r>
      <w:r w:rsidR="00957545">
        <w:rPr>
          <w:rFonts w:ascii="Arial" w:hAnsi="Arial" w:cs="Arial"/>
          <w:sz w:val="22"/>
          <w:szCs w:val="22"/>
        </w:rPr>
        <w:t>9</w:t>
      </w:r>
      <w:r w:rsidRPr="00D6566D">
        <w:rPr>
          <w:rFonts w:ascii="Arial" w:hAnsi="Arial" w:cs="Arial"/>
          <w:sz w:val="22"/>
          <w:szCs w:val="22"/>
        </w:rPr>
        <w:t xml:space="preserve"> r. poz.</w:t>
      </w:r>
      <w:r w:rsidR="00FF225F">
        <w:rPr>
          <w:rFonts w:ascii="Arial" w:hAnsi="Arial" w:cs="Arial"/>
          <w:sz w:val="22"/>
          <w:szCs w:val="22"/>
        </w:rPr>
        <w:t xml:space="preserve"> </w:t>
      </w:r>
      <w:r w:rsidR="00957545">
        <w:rPr>
          <w:rFonts w:ascii="Arial" w:hAnsi="Arial" w:cs="Arial"/>
          <w:sz w:val="22"/>
          <w:szCs w:val="22"/>
        </w:rPr>
        <w:t>1843</w:t>
      </w:r>
      <w:r w:rsidR="00EA3B1C">
        <w:rPr>
          <w:rFonts w:ascii="Arial" w:hAnsi="Arial" w:cs="Arial"/>
          <w:sz w:val="22"/>
          <w:szCs w:val="22"/>
        </w:rPr>
        <w:t xml:space="preserve"> ze zm.</w:t>
      </w:r>
      <w:r w:rsidR="00957545">
        <w:rPr>
          <w:rFonts w:ascii="Arial" w:hAnsi="Arial" w:cs="Arial"/>
          <w:sz w:val="22"/>
          <w:szCs w:val="22"/>
        </w:rPr>
        <w:t>), Zamawiający zawiadami</w:t>
      </w:r>
      <w:r w:rsidR="00F35FFB">
        <w:rPr>
          <w:rFonts w:ascii="Arial" w:hAnsi="Arial" w:cs="Arial"/>
          <w:sz w:val="22"/>
          <w:szCs w:val="22"/>
        </w:rPr>
        <w:t>a</w:t>
      </w:r>
      <w:r w:rsidR="00EA3B1C">
        <w:rPr>
          <w:rFonts w:ascii="Arial" w:hAnsi="Arial" w:cs="Arial"/>
          <w:sz w:val="22"/>
          <w:szCs w:val="22"/>
        </w:rPr>
        <w:t xml:space="preserve">, </w:t>
      </w:r>
      <w:r w:rsidR="00EA3B1C">
        <w:rPr>
          <w:rFonts w:ascii="Arial" w:hAnsi="Arial" w:cs="Arial"/>
          <w:sz w:val="22"/>
          <w:szCs w:val="22"/>
        </w:rPr>
        <w:t xml:space="preserve">że </w:t>
      </w:r>
      <w:r w:rsidR="00EA3B1C" w:rsidRPr="00D6566D">
        <w:rPr>
          <w:rFonts w:ascii="Arial" w:hAnsi="Arial" w:cs="Arial"/>
          <w:sz w:val="22"/>
          <w:szCs w:val="22"/>
        </w:rPr>
        <w:t>jako najkorzystniejszą w przedmiotowym postępowaniu</w:t>
      </w:r>
      <w:r w:rsidR="00EA3B1C">
        <w:rPr>
          <w:rFonts w:ascii="Arial" w:hAnsi="Arial" w:cs="Arial"/>
          <w:sz w:val="22"/>
          <w:szCs w:val="22"/>
        </w:rPr>
        <w:t>:</w:t>
      </w:r>
    </w:p>
    <w:p w:rsidR="00EA3B1C" w:rsidRDefault="00EA3B1C" w:rsidP="00A63D9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 części nr 1 pn.: </w:t>
      </w:r>
      <w:r w:rsidRPr="002516B6">
        <w:rPr>
          <w:rFonts w:ascii="Arial" w:eastAsia="Calibri" w:hAnsi="Arial" w:cs="Arial"/>
          <w:b/>
          <w:sz w:val="22"/>
          <w:szCs w:val="22"/>
          <w:lang w:eastAsia="en-US"/>
        </w:rPr>
        <w:t xml:space="preserve">Organizacja i przeprowadzenie wypoczynku zimowego w formie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2516B6">
        <w:rPr>
          <w:rFonts w:ascii="Arial" w:eastAsia="Calibri" w:hAnsi="Arial" w:cs="Arial"/>
          <w:b/>
          <w:sz w:val="22"/>
          <w:szCs w:val="22"/>
          <w:lang w:eastAsia="en-US"/>
        </w:rPr>
        <w:t>7-dniowego turnusu (ferii zimowych) dla dzieci i młodzieży z województwa opolskiego do</w:t>
      </w:r>
      <w:r w:rsidRPr="002516B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2516B6">
        <w:rPr>
          <w:rFonts w:ascii="Arial" w:eastAsia="Calibri" w:hAnsi="Arial" w:cs="Arial"/>
          <w:b/>
          <w:sz w:val="22"/>
          <w:szCs w:val="22"/>
          <w:lang w:eastAsia="en-US"/>
        </w:rPr>
        <w:t>miejscowości górskiej w Polsce</w:t>
      </w:r>
      <w:r w:rsidRPr="002516B6">
        <w:rPr>
          <w:rFonts w:ascii="Arial" w:eastAsia="Calibri" w:hAnsi="Arial" w:cs="Arial"/>
          <w:sz w:val="22"/>
          <w:szCs w:val="22"/>
          <w:lang w:eastAsia="en-US"/>
        </w:rPr>
        <w:t xml:space="preserve"> w ramach projektu pt.</w:t>
      </w:r>
      <w:r w:rsidRPr="002516B6">
        <w:rPr>
          <w:rFonts w:ascii="Arial" w:eastAsia="Calibri" w:hAnsi="Arial" w:cs="Arial"/>
          <w:bCs/>
          <w:sz w:val="22"/>
          <w:szCs w:val="22"/>
          <w:lang w:eastAsia="en-US"/>
        </w:rPr>
        <w:t xml:space="preserve"> „Bliżej rodziny i dziecka - wsparcie rodzin przeżywających problemy opiekuńczo – wychowawcze oraz wsparcie pieczy zastępczej III edycja” Regionalnego Programu Operacyjnego Województwa Opolskiego 2014 – 2020 (RPO WO), </w:t>
      </w:r>
      <w:r w:rsidRPr="002516B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Osi priorytetowej VIII </w:t>
      </w:r>
      <w:r w:rsidRPr="002516B6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Integracja społeczna</w:t>
      </w:r>
      <w:r w:rsidRPr="002516B6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dla Działania 8.1 Dostęp do wysokiej jakości usług zdrowotnych i społecznych w zakresie wspierania rodziny i pieczy zastępczej</w:t>
      </w:r>
      <w:bookmarkStart w:id="0" w:name="_GoBack"/>
      <w:bookmarkEnd w:id="0"/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</w:p>
    <w:p w:rsidR="002C67F1" w:rsidRDefault="002C67F1" w:rsidP="00EA3B1C">
      <w:pPr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 xml:space="preserve">wybrano ofertę nr </w:t>
      </w:r>
      <w:r w:rsidR="00EA3B1C">
        <w:rPr>
          <w:rFonts w:ascii="Arial" w:hAnsi="Arial" w:cs="Arial"/>
          <w:sz w:val="22"/>
          <w:szCs w:val="22"/>
        </w:rPr>
        <w:t>7</w:t>
      </w:r>
      <w:r w:rsidR="006F52C7" w:rsidRPr="00D6566D">
        <w:rPr>
          <w:rFonts w:ascii="Arial" w:hAnsi="Arial" w:cs="Arial"/>
          <w:sz w:val="22"/>
          <w:szCs w:val="22"/>
        </w:rPr>
        <w:t xml:space="preserve"> </w:t>
      </w:r>
      <w:r w:rsidRPr="00D6566D">
        <w:rPr>
          <w:rFonts w:ascii="Arial" w:hAnsi="Arial" w:cs="Arial"/>
          <w:sz w:val="22"/>
          <w:szCs w:val="22"/>
        </w:rPr>
        <w:t>złożoną przez Wykonawcę:</w:t>
      </w:r>
    </w:p>
    <w:p w:rsidR="00D6566D" w:rsidRPr="00D6566D" w:rsidRDefault="00D6566D" w:rsidP="00A63D9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57545" w:rsidRPr="00957545" w:rsidRDefault="00957545" w:rsidP="00957545">
      <w:pPr>
        <w:jc w:val="both"/>
        <w:rPr>
          <w:rFonts w:ascii="Arial" w:hAnsi="Arial" w:cs="Arial"/>
          <w:sz w:val="22"/>
          <w:szCs w:val="22"/>
        </w:rPr>
      </w:pPr>
      <w:r w:rsidRPr="00957545">
        <w:rPr>
          <w:rFonts w:ascii="Arial" w:hAnsi="Arial" w:cs="Arial"/>
          <w:sz w:val="22"/>
          <w:szCs w:val="22"/>
        </w:rPr>
        <w:t>Firma Turystyczna "JURKOWSKI"</w:t>
      </w:r>
    </w:p>
    <w:p w:rsidR="00957545" w:rsidRPr="00957545" w:rsidRDefault="00957545" w:rsidP="00957545">
      <w:pPr>
        <w:jc w:val="both"/>
        <w:rPr>
          <w:rFonts w:ascii="Arial" w:hAnsi="Arial" w:cs="Arial"/>
          <w:sz w:val="22"/>
          <w:szCs w:val="22"/>
        </w:rPr>
      </w:pPr>
      <w:r w:rsidRPr="00957545">
        <w:rPr>
          <w:rFonts w:ascii="Arial" w:hAnsi="Arial" w:cs="Arial"/>
          <w:sz w:val="22"/>
          <w:szCs w:val="22"/>
        </w:rPr>
        <w:t>Wojciech Jurkowski</w:t>
      </w:r>
    </w:p>
    <w:p w:rsidR="00957545" w:rsidRPr="00957545" w:rsidRDefault="00957545" w:rsidP="00957545">
      <w:pPr>
        <w:jc w:val="both"/>
        <w:rPr>
          <w:rFonts w:ascii="Arial" w:hAnsi="Arial" w:cs="Arial"/>
          <w:sz w:val="22"/>
          <w:szCs w:val="22"/>
        </w:rPr>
      </w:pPr>
      <w:r w:rsidRPr="00957545">
        <w:rPr>
          <w:rFonts w:ascii="Arial" w:hAnsi="Arial" w:cs="Arial"/>
          <w:sz w:val="22"/>
          <w:szCs w:val="22"/>
        </w:rPr>
        <w:t>Os. Sikory 41</w:t>
      </w:r>
    </w:p>
    <w:p w:rsidR="00333611" w:rsidRDefault="00957545" w:rsidP="00957545">
      <w:pPr>
        <w:jc w:val="both"/>
        <w:rPr>
          <w:rFonts w:ascii="Arial" w:hAnsi="Arial" w:cs="Arial"/>
          <w:sz w:val="22"/>
          <w:szCs w:val="22"/>
        </w:rPr>
      </w:pPr>
      <w:r w:rsidRPr="00957545">
        <w:rPr>
          <w:rFonts w:ascii="Arial" w:hAnsi="Arial" w:cs="Arial"/>
          <w:sz w:val="22"/>
          <w:szCs w:val="22"/>
        </w:rPr>
        <w:t>34-453 Ochotnica Górna</w:t>
      </w:r>
    </w:p>
    <w:p w:rsidR="008B6672" w:rsidRDefault="008B6672" w:rsidP="00957545">
      <w:pPr>
        <w:jc w:val="both"/>
        <w:rPr>
          <w:rFonts w:ascii="Arial" w:hAnsi="Arial" w:cs="Arial"/>
          <w:sz w:val="22"/>
          <w:szCs w:val="22"/>
        </w:rPr>
      </w:pPr>
    </w:p>
    <w:p w:rsidR="002C67F1" w:rsidRDefault="00D6566D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566D">
        <w:rPr>
          <w:rFonts w:ascii="Arial" w:hAnsi="Arial" w:cs="Arial"/>
          <w:bCs/>
          <w:color w:val="000000"/>
          <w:sz w:val="22"/>
          <w:szCs w:val="22"/>
        </w:rPr>
        <w:t xml:space="preserve">zestawienie ofert </w:t>
      </w:r>
      <w:r w:rsidR="00084D7B">
        <w:rPr>
          <w:rFonts w:ascii="Arial" w:hAnsi="Arial" w:cs="Arial"/>
          <w:bCs/>
          <w:color w:val="000000"/>
          <w:sz w:val="22"/>
          <w:szCs w:val="22"/>
        </w:rPr>
        <w:t>i p</w:t>
      </w:r>
      <w:r w:rsidR="00692A0A" w:rsidRPr="00D6566D">
        <w:rPr>
          <w:rFonts w:ascii="Arial" w:hAnsi="Arial" w:cs="Arial"/>
          <w:bCs/>
          <w:color w:val="000000"/>
          <w:sz w:val="22"/>
          <w:szCs w:val="22"/>
        </w:rPr>
        <w:t>rzyznana punktacja w kryteriach oceny ofert</w:t>
      </w:r>
      <w:r w:rsidR="004264EF" w:rsidRPr="00D6566D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FF225F" w:rsidRDefault="00EA3B1C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A3B1C">
        <w:lastRenderedPageBreak/>
        <w:drawing>
          <wp:inline distT="0" distB="0" distL="0" distR="0" wp14:anchorId="7582CB11" wp14:editId="35B533DA">
            <wp:extent cx="6120765" cy="4376987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5F" w:rsidRDefault="00FF225F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3B1C" w:rsidRDefault="00EA3B1C" w:rsidP="00EA3B1C">
      <w:pPr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3B1C" w:rsidRDefault="00EA3B1C" w:rsidP="00EA3B1C">
      <w:pPr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części nr 2 pn.: </w:t>
      </w:r>
      <w:r w:rsidRPr="00EA3B1C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w Polsce </w:t>
      </w:r>
      <w:r w:rsidRPr="00EA3B1C">
        <w:rPr>
          <w:rFonts w:ascii="Arial" w:hAnsi="Arial" w:cs="Arial"/>
          <w:sz w:val="22"/>
          <w:szCs w:val="22"/>
        </w:rPr>
        <w:t>w ramach projektu pt.</w:t>
      </w:r>
      <w:r w:rsidRPr="00EA3B1C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III edycja” Regionalnego Programu Operacyjnego Województwa Opolskiego 2014 – 2020 (RPO WO), </w:t>
      </w:r>
      <w:r w:rsidRPr="00EA3B1C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Pr="00EA3B1C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Pr="00EA3B1C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 xml:space="preserve">wybrano ofertę nr </w:t>
      </w:r>
      <w:r>
        <w:rPr>
          <w:rFonts w:ascii="Arial" w:hAnsi="Arial" w:cs="Arial"/>
          <w:sz w:val="22"/>
          <w:szCs w:val="22"/>
        </w:rPr>
        <w:t>11</w:t>
      </w:r>
      <w:r w:rsidRPr="00D6566D">
        <w:rPr>
          <w:rFonts w:ascii="Arial" w:hAnsi="Arial" w:cs="Arial"/>
          <w:sz w:val="22"/>
          <w:szCs w:val="22"/>
        </w:rPr>
        <w:t xml:space="preserve"> złożoną przez Wykonawcę:</w:t>
      </w:r>
    </w:p>
    <w:p w:rsidR="00EA3B1C" w:rsidRPr="00D6566D" w:rsidRDefault="00EA3B1C" w:rsidP="00EA3B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A3B1C" w:rsidRP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EA3B1C">
        <w:rPr>
          <w:rFonts w:ascii="Arial" w:hAnsi="Arial" w:cs="Arial"/>
          <w:sz w:val="22"/>
          <w:szCs w:val="22"/>
        </w:rPr>
        <w:t>Biuro Podróży Czerwiński Travel s.c.</w:t>
      </w:r>
    </w:p>
    <w:p w:rsidR="00EA3B1C" w:rsidRP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EA3B1C">
        <w:rPr>
          <w:rFonts w:ascii="Arial" w:hAnsi="Arial" w:cs="Arial"/>
          <w:sz w:val="22"/>
          <w:szCs w:val="22"/>
        </w:rPr>
        <w:t>ul. Biegańskiego 10 lok. 11</w:t>
      </w: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EA3B1C">
        <w:rPr>
          <w:rFonts w:ascii="Arial" w:hAnsi="Arial" w:cs="Arial"/>
          <w:sz w:val="22"/>
          <w:szCs w:val="22"/>
        </w:rPr>
        <w:t>80-807 Gdańsk</w:t>
      </w: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</w:p>
    <w:p w:rsidR="00EA3B1C" w:rsidRDefault="00EA3B1C" w:rsidP="00EA3B1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566D">
        <w:rPr>
          <w:rFonts w:ascii="Arial" w:hAnsi="Arial" w:cs="Arial"/>
          <w:bCs/>
          <w:color w:val="000000"/>
          <w:sz w:val="22"/>
          <w:szCs w:val="22"/>
        </w:rPr>
        <w:t xml:space="preserve">zestawienie ofert </w:t>
      </w:r>
      <w:r>
        <w:rPr>
          <w:rFonts w:ascii="Arial" w:hAnsi="Arial" w:cs="Arial"/>
          <w:bCs/>
          <w:color w:val="000000"/>
          <w:sz w:val="22"/>
          <w:szCs w:val="22"/>
        </w:rPr>
        <w:t>i p</w:t>
      </w:r>
      <w:r w:rsidRPr="00D6566D">
        <w:rPr>
          <w:rFonts w:ascii="Arial" w:hAnsi="Arial" w:cs="Arial"/>
          <w:bCs/>
          <w:color w:val="000000"/>
          <w:sz w:val="22"/>
          <w:szCs w:val="22"/>
        </w:rPr>
        <w:t>rzyznana punktacja w kryteriach oceny ofert:</w:t>
      </w:r>
    </w:p>
    <w:p w:rsidR="00EA3B1C" w:rsidRDefault="00EA3B1C" w:rsidP="00EA3B1C">
      <w:pPr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A3B1C">
        <w:lastRenderedPageBreak/>
        <w:drawing>
          <wp:inline distT="0" distB="0" distL="0" distR="0" wp14:anchorId="1A4BD20E" wp14:editId="69C6344E">
            <wp:extent cx="6120765" cy="4693967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9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1C" w:rsidRPr="00EA3B1C" w:rsidRDefault="00EA3B1C" w:rsidP="00EA3B1C">
      <w:pPr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3B1C" w:rsidRPr="00EA3B1C" w:rsidRDefault="00EA3B1C" w:rsidP="00EA3B1C">
      <w:pPr>
        <w:widowControl w:val="0"/>
        <w:tabs>
          <w:tab w:val="right" w:pos="70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części nr 3 pn.: </w:t>
      </w:r>
      <w:r w:rsidRPr="00EA3B1C">
        <w:rPr>
          <w:rFonts w:ascii="Arial" w:hAnsi="Arial" w:cs="Arial"/>
          <w:b/>
          <w:sz w:val="22"/>
          <w:szCs w:val="22"/>
        </w:rPr>
        <w:t xml:space="preserve">Organizacja i przeprowadzenie wypoczynku letniego w formie 11-dniowego turnusu (kolonii) dla dzieci i młodzieży z województwa opolskiego do miejscowości w Polsce </w:t>
      </w:r>
      <w:r w:rsidRPr="00EA3B1C">
        <w:rPr>
          <w:rFonts w:ascii="Arial" w:hAnsi="Arial" w:cs="Arial"/>
          <w:sz w:val="22"/>
          <w:szCs w:val="22"/>
        </w:rPr>
        <w:t>w ramach projektu pt.</w:t>
      </w:r>
      <w:r w:rsidRPr="00EA3B1C">
        <w:rPr>
          <w:rFonts w:ascii="Arial" w:hAnsi="Arial" w:cs="Arial"/>
          <w:bCs/>
          <w:sz w:val="22"/>
          <w:szCs w:val="22"/>
        </w:rPr>
        <w:t xml:space="preserve"> „Bliżej rodziny i dziecka - wsparcie rodzin przeżywających problemy opiekuńczo – wychowawcze oraz wsparcie pieczy zastępczej – II edycja” Regionalnego Programu Operacyjnego Województwa Opolskiego 2014 – 2020 (RPO WO), </w:t>
      </w:r>
      <w:r w:rsidRPr="00EA3B1C">
        <w:rPr>
          <w:rFonts w:ascii="Arial" w:hAnsi="Arial" w:cs="Arial"/>
          <w:bCs/>
          <w:color w:val="000000"/>
          <w:sz w:val="22"/>
          <w:szCs w:val="22"/>
        </w:rPr>
        <w:t xml:space="preserve">Osi priorytetowej VIII </w:t>
      </w:r>
      <w:r w:rsidRPr="00EA3B1C">
        <w:rPr>
          <w:rFonts w:ascii="Arial" w:hAnsi="Arial" w:cs="Arial"/>
          <w:bCs/>
          <w:iCs/>
          <w:color w:val="000000"/>
          <w:sz w:val="22"/>
          <w:szCs w:val="22"/>
        </w:rPr>
        <w:t>Integracja społeczna</w:t>
      </w:r>
      <w:r w:rsidRPr="00EA3B1C">
        <w:rPr>
          <w:rFonts w:ascii="Arial" w:hAnsi="Arial" w:cs="Arial"/>
          <w:bCs/>
          <w:color w:val="000000"/>
          <w:sz w:val="22"/>
          <w:szCs w:val="22"/>
        </w:rPr>
        <w:t xml:space="preserve"> dla Działania 8.1 Dostęp do wysokiej jakości usług zdrowotnych i społecznych w zakresie wspierania rodziny i pieczy zastępczej</w:t>
      </w:r>
    </w:p>
    <w:p w:rsidR="00FF225F" w:rsidRDefault="00FF225F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D6566D">
        <w:rPr>
          <w:rFonts w:ascii="Arial" w:hAnsi="Arial" w:cs="Arial"/>
          <w:sz w:val="22"/>
          <w:szCs w:val="22"/>
        </w:rPr>
        <w:t xml:space="preserve">wybrano ofertę nr </w:t>
      </w:r>
      <w:r>
        <w:rPr>
          <w:rFonts w:ascii="Arial" w:hAnsi="Arial" w:cs="Arial"/>
          <w:sz w:val="22"/>
          <w:szCs w:val="22"/>
        </w:rPr>
        <w:t>11</w:t>
      </w:r>
      <w:r w:rsidRPr="00D6566D">
        <w:rPr>
          <w:rFonts w:ascii="Arial" w:hAnsi="Arial" w:cs="Arial"/>
          <w:sz w:val="22"/>
          <w:szCs w:val="22"/>
        </w:rPr>
        <w:t xml:space="preserve"> złożoną przez Wykonawcę:</w:t>
      </w:r>
    </w:p>
    <w:p w:rsidR="00EA3B1C" w:rsidRPr="00D6566D" w:rsidRDefault="00EA3B1C" w:rsidP="00EA3B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A3B1C" w:rsidRP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EA3B1C">
        <w:rPr>
          <w:rFonts w:ascii="Arial" w:hAnsi="Arial" w:cs="Arial"/>
          <w:sz w:val="22"/>
          <w:szCs w:val="22"/>
        </w:rPr>
        <w:t>Biuro Podróży Czerwiński Travel s.c.</w:t>
      </w:r>
    </w:p>
    <w:p w:rsidR="00EA3B1C" w:rsidRP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EA3B1C">
        <w:rPr>
          <w:rFonts w:ascii="Arial" w:hAnsi="Arial" w:cs="Arial"/>
          <w:sz w:val="22"/>
          <w:szCs w:val="22"/>
        </w:rPr>
        <w:t>ul. Biegańskiego 10 lok. 11</w:t>
      </w: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  <w:r w:rsidRPr="00EA3B1C">
        <w:rPr>
          <w:rFonts w:ascii="Arial" w:hAnsi="Arial" w:cs="Arial"/>
          <w:sz w:val="22"/>
          <w:szCs w:val="22"/>
        </w:rPr>
        <w:t>80-807 Gdańsk</w:t>
      </w:r>
    </w:p>
    <w:p w:rsidR="00EA3B1C" w:rsidRDefault="00EA3B1C" w:rsidP="00EA3B1C">
      <w:pPr>
        <w:jc w:val="both"/>
        <w:rPr>
          <w:rFonts w:ascii="Arial" w:hAnsi="Arial" w:cs="Arial"/>
          <w:sz w:val="22"/>
          <w:szCs w:val="22"/>
        </w:rPr>
      </w:pPr>
    </w:p>
    <w:p w:rsidR="00EA3B1C" w:rsidRDefault="00EA3B1C" w:rsidP="00EA3B1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6566D">
        <w:rPr>
          <w:rFonts w:ascii="Arial" w:hAnsi="Arial" w:cs="Arial"/>
          <w:bCs/>
          <w:color w:val="000000"/>
          <w:sz w:val="22"/>
          <w:szCs w:val="22"/>
        </w:rPr>
        <w:t xml:space="preserve">zestawienie ofert </w:t>
      </w:r>
      <w:r>
        <w:rPr>
          <w:rFonts w:ascii="Arial" w:hAnsi="Arial" w:cs="Arial"/>
          <w:bCs/>
          <w:color w:val="000000"/>
          <w:sz w:val="22"/>
          <w:szCs w:val="22"/>
        </w:rPr>
        <w:t>i p</w:t>
      </w:r>
      <w:r w:rsidRPr="00D6566D">
        <w:rPr>
          <w:rFonts w:ascii="Arial" w:hAnsi="Arial" w:cs="Arial"/>
          <w:bCs/>
          <w:color w:val="000000"/>
          <w:sz w:val="22"/>
          <w:szCs w:val="22"/>
        </w:rPr>
        <w:t>rzyznana punktacja w kryteriach oceny ofert:</w:t>
      </w:r>
    </w:p>
    <w:p w:rsidR="00FF225F" w:rsidRDefault="00FF225F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3B1C" w:rsidRDefault="00EA3B1C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EA3B1C" w:rsidRDefault="00EA3B1C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A3B1C">
        <w:lastRenderedPageBreak/>
        <w:drawing>
          <wp:inline distT="0" distB="0" distL="0" distR="0" wp14:anchorId="7C935CEC" wp14:editId="3C60C0A5">
            <wp:extent cx="6120765" cy="4589557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8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9A" w:rsidRPr="00D6566D" w:rsidRDefault="00A63D9A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C575F4" w:rsidRPr="00A63D9A" w:rsidRDefault="00C575F4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63D9A" w:rsidRPr="00A63D9A" w:rsidRDefault="00A63D9A" w:rsidP="00E43BC1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A63D9A" w:rsidRPr="00A63D9A" w:rsidSect="00F5014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991" w:bottom="851" w:left="1276" w:header="426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19" w:rsidRDefault="00092419" w:rsidP="00236BCE">
      <w:r>
        <w:separator/>
      </w:r>
    </w:p>
  </w:endnote>
  <w:endnote w:type="continuationSeparator" w:id="0">
    <w:p w:rsidR="00092419" w:rsidRDefault="00092419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Pr="000B2627" w:rsidRDefault="002D74AF" w:rsidP="000B2627">
    <w:pPr>
      <w:pStyle w:val="Stopka"/>
      <w:tabs>
        <w:tab w:val="clear" w:pos="4536"/>
        <w:tab w:val="clear" w:pos="9072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EAC118" wp14:editId="38FE95B4">
          <wp:simplePos x="0" y="0"/>
          <wp:positionH relativeFrom="column">
            <wp:posOffset>2463800</wp:posOffset>
          </wp:positionH>
          <wp:positionV relativeFrom="paragraph">
            <wp:posOffset>9951720</wp:posOffset>
          </wp:positionV>
          <wp:extent cx="1473200" cy="543560"/>
          <wp:effectExtent l="0" t="0" r="0" b="8890"/>
          <wp:wrapNone/>
          <wp:docPr id="5" name="Obraz 2" descr="UE+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F1" w:rsidRPr="00BD1DCE" w:rsidRDefault="002D74AF" w:rsidP="002D3646">
    <w:pPr>
      <w:jc w:val="right"/>
      <w:rPr>
        <w:rFonts w:ascii="Arial" w:hAnsi="Arial" w:cs="Arial"/>
        <w:sz w:val="22"/>
        <w:szCs w:val="22"/>
      </w:rPr>
    </w:pPr>
    <w:r w:rsidRPr="00BD1DCE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19C1E805" wp14:editId="3EEEC230">
          <wp:simplePos x="0" y="0"/>
          <wp:positionH relativeFrom="column">
            <wp:posOffset>742950</wp:posOffset>
          </wp:positionH>
          <wp:positionV relativeFrom="paragraph">
            <wp:posOffset>9770745</wp:posOffset>
          </wp:positionV>
          <wp:extent cx="1785620" cy="879475"/>
          <wp:effectExtent l="0" t="0" r="5080" b="0"/>
          <wp:wrapNone/>
          <wp:docPr id="2" name="Obraz 1" descr="znak_KAPITAL_LU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KAPITAL_LUDZ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DD8" w:rsidRPr="00BD1DCE">
      <w:rPr>
        <w:rFonts w:ascii="Arial" w:hAnsi="Arial" w:cs="Arial"/>
        <w:sz w:val="22"/>
        <w:szCs w:val="22"/>
      </w:rPr>
      <w:fldChar w:fldCharType="begin"/>
    </w:r>
    <w:r w:rsidR="00A95DD8" w:rsidRPr="00BD1DCE">
      <w:rPr>
        <w:rFonts w:ascii="Arial" w:hAnsi="Arial" w:cs="Arial"/>
        <w:sz w:val="22"/>
        <w:szCs w:val="22"/>
      </w:rPr>
      <w:instrText xml:space="preserve"> PAGE   \* MERGEFORMAT </w:instrText>
    </w:r>
    <w:r w:rsidR="00A95DD8" w:rsidRPr="00BD1DCE">
      <w:rPr>
        <w:rFonts w:ascii="Arial" w:hAnsi="Arial" w:cs="Arial"/>
        <w:sz w:val="22"/>
        <w:szCs w:val="22"/>
      </w:rPr>
      <w:fldChar w:fldCharType="separate"/>
    </w:r>
    <w:r w:rsidR="00F35FFB">
      <w:rPr>
        <w:rFonts w:ascii="Arial" w:hAnsi="Arial" w:cs="Arial"/>
        <w:noProof/>
        <w:sz w:val="22"/>
        <w:szCs w:val="22"/>
      </w:rPr>
      <w:t>4</w:t>
    </w:r>
    <w:r w:rsidR="00A95DD8" w:rsidRPr="00BD1DCE">
      <w:rPr>
        <w:rFonts w:ascii="Arial" w:hAnsi="Arial" w:cs="Arial"/>
        <w:noProof/>
        <w:sz w:val="22"/>
        <w:szCs w:val="22"/>
      </w:rPr>
      <w:fldChar w:fldCharType="end"/>
    </w:r>
  </w:p>
  <w:p w:rsidR="002C67F1" w:rsidRDefault="002C6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40" w:rsidRDefault="00333611" w:rsidP="00F50140">
    <w:pPr>
      <w:pStyle w:val="Stopka"/>
      <w:jc w:val="center"/>
    </w:pPr>
    <w:r>
      <w:rPr>
        <w:noProof/>
      </w:rPr>
      <w:drawing>
        <wp:inline distT="0" distB="0" distL="0" distR="0" wp14:anchorId="0056621F" wp14:editId="0CFEF237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19" w:rsidRDefault="00092419" w:rsidP="00236BCE">
      <w:r>
        <w:separator/>
      </w:r>
    </w:p>
  </w:footnote>
  <w:footnote w:type="continuationSeparator" w:id="0">
    <w:p w:rsidR="00092419" w:rsidRDefault="00092419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1" w:rsidRDefault="002D74AF" w:rsidP="00B777E4">
    <w:pPr>
      <w:tabs>
        <w:tab w:val="left" w:pos="5940"/>
        <w:tab w:val="left" w:pos="6120"/>
        <w:tab w:val="left" w:pos="6660"/>
        <w:tab w:val="left" w:pos="7200"/>
      </w:tabs>
      <w:spacing w:line="360" w:lineRule="auto"/>
      <w:ind w:right="-468" w:hanging="709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4305657" wp14:editId="0D6D3083">
          <wp:simplePos x="0" y="0"/>
          <wp:positionH relativeFrom="margin">
            <wp:posOffset>7053580</wp:posOffset>
          </wp:positionH>
          <wp:positionV relativeFrom="margin">
            <wp:posOffset>-1235075</wp:posOffset>
          </wp:positionV>
          <wp:extent cx="1809750" cy="617855"/>
          <wp:effectExtent l="0" t="0" r="0" b="0"/>
          <wp:wrapSquare wrapText="bothSides"/>
          <wp:docPr id="6" name="Obraz 18" descr="UE+EFRR_L-k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EFRR_L-kolo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1C" w:rsidRPr="00EA3B1C" w:rsidRDefault="00EA3B1C" w:rsidP="00EA3B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EA3B1C">
      <w:rPr>
        <w:rFonts w:ascii="Arial" w:hAnsi="Arial" w:cs="Arial"/>
        <w:noProof/>
        <w:sz w:val="20"/>
        <w:szCs w:val="20"/>
      </w:rPr>
      <w:drawing>
        <wp:inline distT="0" distB="0" distL="0" distR="0" wp14:anchorId="2E2B133A" wp14:editId="458D5EA7">
          <wp:extent cx="5029200" cy="647700"/>
          <wp:effectExtent l="0" t="0" r="0" b="0"/>
          <wp:docPr id="3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3B1C" w:rsidRPr="00EA3B1C" w:rsidRDefault="00EA3B1C" w:rsidP="00EA3B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EA3B1C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:rsidR="00EA3B1C" w:rsidRPr="00EA3B1C" w:rsidRDefault="00EA3B1C" w:rsidP="00EA3B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EA3B1C">
      <w:rPr>
        <w:rFonts w:ascii="Arial" w:hAnsi="Arial" w:cs="Arial"/>
        <w:sz w:val="20"/>
        <w:szCs w:val="20"/>
      </w:rPr>
      <w:t xml:space="preserve">Europejskiego Funduszu Społecznego </w:t>
    </w:r>
  </w:p>
  <w:p w:rsidR="000B5453" w:rsidRPr="00EA3B1C" w:rsidRDefault="000B5453" w:rsidP="00EA3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0D02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76F4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7D51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23E5"/>
    <w:multiLevelType w:val="hybridMultilevel"/>
    <w:tmpl w:val="AA18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12B72"/>
    <w:multiLevelType w:val="hybridMultilevel"/>
    <w:tmpl w:val="DFCE8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122DE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D86A63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94959"/>
    <w:multiLevelType w:val="hybridMultilevel"/>
    <w:tmpl w:val="2908649C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E957C6"/>
    <w:multiLevelType w:val="multilevel"/>
    <w:tmpl w:val="030090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6">
    <w:nsid w:val="40F82F34"/>
    <w:multiLevelType w:val="hybridMultilevel"/>
    <w:tmpl w:val="079C3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57EB8"/>
    <w:multiLevelType w:val="multilevel"/>
    <w:tmpl w:val="6B5058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8">
    <w:nsid w:val="44EE1AEB"/>
    <w:multiLevelType w:val="hybridMultilevel"/>
    <w:tmpl w:val="1C8ECFDC"/>
    <w:lvl w:ilvl="0" w:tplc="C96CEAE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6810252"/>
    <w:multiLevelType w:val="hybridMultilevel"/>
    <w:tmpl w:val="88D85474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2918A9"/>
    <w:multiLevelType w:val="hybridMultilevel"/>
    <w:tmpl w:val="7E8C593E"/>
    <w:lvl w:ilvl="0" w:tplc="AE7C5824">
      <w:start w:val="1"/>
      <w:numFmt w:val="bullet"/>
      <w:lvlText w:val="­"/>
      <w:lvlJc w:val="left"/>
      <w:pPr>
        <w:ind w:left="186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2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>
    <w:nsid w:val="5EB815D7"/>
    <w:multiLevelType w:val="hybridMultilevel"/>
    <w:tmpl w:val="C116D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77BB0"/>
    <w:multiLevelType w:val="hybridMultilevel"/>
    <w:tmpl w:val="DF0C5DC0"/>
    <w:lvl w:ilvl="0" w:tplc="A498E0B4">
      <w:start w:val="1"/>
      <w:numFmt w:val="decimal"/>
      <w:lvlText w:val="Część nr 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155CBF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46AD9"/>
    <w:multiLevelType w:val="hybridMultilevel"/>
    <w:tmpl w:val="2536D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25"/>
  </w:num>
  <w:num w:numId="5">
    <w:abstractNumId w:val="2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9"/>
  </w:num>
  <w:num w:numId="13">
    <w:abstractNumId w:val="9"/>
  </w:num>
  <w:num w:numId="14">
    <w:abstractNumId w:val="15"/>
  </w:num>
  <w:num w:numId="15">
    <w:abstractNumId w:val="17"/>
  </w:num>
  <w:num w:numId="16">
    <w:abstractNumId w:val="21"/>
  </w:num>
  <w:num w:numId="17">
    <w:abstractNumId w:val="16"/>
  </w:num>
  <w:num w:numId="18">
    <w:abstractNumId w:val="7"/>
  </w:num>
  <w:num w:numId="19">
    <w:abstractNumId w:val="5"/>
  </w:num>
  <w:num w:numId="20">
    <w:abstractNumId w:val="10"/>
  </w:num>
  <w:num w:numId="21">
    <w:abstractNumId w:val="27"/>
  </w:num>
  <w:num w:numId="22">
    <w:abstractNumId w:val="28"/>
  </w:num>
  <w:num w:numId="23">
    <w:abstractNumId w:val="12"/>
  </w:num>
  <w:num w:numId="24">
    <w:abstractNumId w:val="6"/>
  </w:num>
  <w:num w:numId="25">
    <w:abstractNumId w:val="23"/>
  </w:num>
  <w:num w:numId="26">
    <w:abstractNumId w:val="8"/>
  </w:num>
  <w:num w:numId="27">
    <w:abstractNumId w:val="18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21"/>
    <w:rsid w:val="000022CE"/>
    <w:rsid w:val="0000410E"/>
    <w:rsid w:val="0000593F"/>
    <w:rsid w:val="0000707B"/>
    <w:rsid w:val="000071C4"/>
    <w:rsid w:val="00010502"/>
    <w:rsid w:val="0002344B"/>
    <w:rsid w:val="00023CC4"/>
    <w:rsid w:val="000254D8"/>
    <w:rsid w:val="000271A2"/>
    <w:rsid w:val="0003161C"/>
    <w:rsid w:val="000362E4"/>
    <w:rsid w:val="00055156"/>
    <w:rsid w:val="000565C4"/>
    <w:rsid w:val="0006336F"/>
    <w:rsid w:val="00064098"/>
    <w:rsid w:val="00064450"/>
    <w:rsid w:val="000653BA"/>
    <w:rsid w:val="00066E26"/>
    <w:rsid w:val="00072C5B"/>
    <w:rsid w:val="00083792"/>
    <w:rsid w:val="00084D7B"/>
    <w:rsid w:val="00090620"/>
    <w:rsid w:val="0009178C"/>
    <w:rsid w:val="00092419"/>
    <w:rsid w:val="00094715"/>
    <w:rsid w:val="000B2627"/>
    <w:rsid w:val="000B5453"/>
    <w:rsid w:val="000B668C"/>
    <w:rsid w:val="000B7535"/>
    <w:rsid w:val="000C2552"/>
    <w:rsid w:val="000C5103"/>
    <w:rsid w:val="000D31BA"/>
    <w:rsid w:val="000D5CEA"/>
    <w:rsid w:val="000E483A"/>
    <w:rsid w:val="000E68A1"/>
    <w:rsid w:val="000E7F60"/>
    <w:rsid w:val="000F1C36"/>
    <w:rsid w:val="000F4566"/>
    <w:rsid w:val="000F7B44"/>
    <w:rsid w:val="0010030B"/>
    <w:rsid w:val="00105C53"/>
    <w:rsid w:val="00110B8D"/>
    <w:rsid w:val="001234B3"/>
    <w:rsid w:val="00123F86"/>
    <w:rsid w:val="00126568"/>
    <w:rsid w:val="001335DE"/>
    <w:rsid w:val="001339C5"/>
    <w:rsid w:val="00134FE8"/>
    <w:rsid w:val="00135426"/>
    <w:rsid w:val="0013661A"/>
    <w:rsid w:val="00136D4D"/>
    <w:rsid w:val="00143BC3"/>
    <w:rsid w:val="00144EE0"/>
    <w:rsid w:val="00144FF0"/>
    <w:rsid w:val="001532B3"/>
    <w:rsid w:val="00153E81"/>
    <w:rsid w:val="00155BE5"/>
    <w:rsid w:val="0016069C"/>
    <w:rsid w:val="00164DEA"/>
    <w:rsid w:val="001717BB"/>
    <w:rsid w:val="00172D9B"/>
    <w:rsid w:val="00182510"/>
    <w:rsid w:val="001870CE"/>
    <w:rsid w:val="001872C3"/>
    <w:rsid w:val="0018739D"/>
    <w:rsid w:val="001A4E1B"/>
    <w:rsid w:val="001B2B45"/>
    <w:rsid w:val="001B36C9"/>
    <w:rsid w:val="001B6FB5"/>
    <w:rsid w:val="001B75FC"/>
    <w:rsid w:val="001C06C6"/>
    <w:rsid w:val="001C7D5F"/>
    <w:rsid w:val="001E0A9D"/>
    <w:rsid w:val="001E1259"/>
    <w:rsid w:val="001E2E67"/>
    <w:rsid w:val="001E46D6"/>
    <w:rsid w:val="001F3117"/>
    <w:rsid w:val="001F56A5"/>
    <w:rsid w:val="002056E4"/>
    <w:rsid w:val="00210E0B"/>
    <w:rsid w:val="002141CC"/>
    <w:rsid w:val="00217A10"/>
    <w:rsid w:val="002255AF"/>
    <w:rsid w:val="002265FB"/>
    <w:rsid w:val="00236B6F"/>
    <w:rsid w:val="00236BCE"/>
    <w:rsid w:val="00244D40"/>
    <w:rsid w:val="00247D73"/>
    <w:rsid w:val="00252E83"/>
    <w:rsid w:val="00256615"/>
    <w:rsid w:val="002657CD"/>
    <w:rsid w:val="00272E1C"/>
    <w:rsid w:val="002744F5"/>
    <w:rsid w:val="00284C27"/>
    <w:rsid w:val="002A603B"/>
    <w:rsid w:val="002C063F"/>
    <w:rsid w:val="002C2A81"/>
    <w:rsid w:val="002C3E2D"/>
    <w:rsid w:val="002C67F1"/>
    <w:rsid w:val="002D242D"/>
    <w:rsid w:val="002D3646"/>
    <w:rsid w:val="002D74AF"/>
    <w:rsid w:val="002E6642"/>
    <w:rsid w:val="002E6C95"/>
    <w:rsid w:val="002F2900"/>
    <w:rsid w:val="002F2E11"/>
    <w:rsid w:val="002F5181"/>
    <w:rsid w:val="003049EB"/>
    <w:rsid w:val="00310C86"/>
    <w:rsid w:val="00313AAF"/>
    <w:rsid w:val="00324B55"/>
    <w:rsid w:val="00324B5A"/>
    <w:rsid w:val="00325B9C"/>
    <w:rsid w:val="00326538"/>
    <w:rsid w:val="00333611"/>
    <w:rsid w:val="00333F4C"/>
    <w:rsid w:val="00336C3A"/>
    <w:rsid w:val="00341F46"/>
    <w:rsid w:val="00343A3C"/>
    <w:rsid w:val="0034412B"/>
    <w:rsid w:val="00345711"/>
    <w:rsid w:val="00345AF0"/>
    <w:rsid w:val="0035381B"/>
    <w:rsid w:val="00354393"/>
    <w:rsid w:val="00354584"/>
    <w:rsid w:val="00365DD4"/>
    <w:rsid w:val="00370121"/>
    <w:rsid w:val="00371B59"/>
    <w:rsid w:val="00372138"/>
    <w:rsid w:val="00373C82"/>
    <w:rsid w:val="00383425"/>
    <w:rsid w:val="00392D15"/>
    <w:rsid w:val="00395E76"/>
    <w:rsid w:val="003A0CD4"/>
    <w:rsid w:val="003B024F"/>
    <w:rsid w:val="003B660F"/>
    <w:rsid w:val="003C1E07"/>
    <w:rsid w:val="003C2E82"/>
    <w:rsid w:val="003C58BA"/>
    <w:rsid w:val="003D7945"/>
    <w:rsid w:val="003F060D"/>
    <w:rsid w:val="003F7ED6"/>
    <w:rsid w:val="004004BF"/>
    <w:rsid w:val="00413DCF"/>
    <w:rsid w:val="00415D69"/>
    <w:rsid w:val="00420F39"/>
    <w:rsid w:val="004264EF"/>
    <w:rsid w:val="00431087"/>
    <w:rsid w:val="00431391"/>
    <w:rsid w:val="00433A0E"/>
    <w:rsid w:val="0043441E"/>
    <w:rsid w:val="004369DB"/>
    <w:rsid w:val="00442859"/>
    <w:rsid w:val="00445A6C"/>
    <w:rsid w:val="00447FCE"/>
    <w:rsid w:val="00453C55"/>
    <w:rsid w:val="004548A0"/>
    <w:rsid w:val="00455AD2"/>
    <w:rsid w:val="00456CD2"/>
    <w:rsid w:val="00457F2C"/>
    <w:rsid w:val="00460668"/>
    <w:rsid w:val="004641B6"/>
    <w:rsid w:val="00475E62"/>
    <w:rsid w:val="004816CA"/>
    <w:rsid w:val="004837BD"/>
    <w:rsid w:val="00486690"/>
    <w:rsid w:val="00486D11"/>
    <w:rsid w:val="004926F7"/>
    <w:rsid w:val="004A48EC"/>
    <w:rsid w:val="004A6DA2"/>
    <w:rsid w:val="004B4793"/>
    <w:rsid w:val="004B6DD4"/>
    <w:rsid w:val="004C0AC2"/>
    <w:rsid w:val="004E4696"/>
    <w:rsid w:val="004E4DC6"/>
    <w:rsid w:val="004E5DF6"/>
    <w:rsid w:val="004E6212"/>
    <w:rsid w:val="004E72AD"/>
    <w:rsid w:val="004F25B6"/>
    <w:rsid w:val="004F59E8"/>
    <w:rsid w:val="00502353"/>
    <w:rsid w:val="00502B90"/>
    <w:rsid w:val="00504AF2"/>
    <w:rsid w:val="00520174"/>
    <w:rsid w:val="00526E7C"/>
    <w:rsid w:val="00535DB5"/>
    <w:rsid w:val="00535FBB"/>
    <w:rsid w:val="005462B1"/>
    <w:rsid w:val="00556B2A"/>
    <w:rsid w:val="00557593"/>
    <w:rsid w:val="00563EA3"/>
    <w:rsid w:val="00567ED3"/>
    <w:rsid w:val="00574492"/>
    <w:rsid w:val="00575AC0"/>
    <w:rsid w:val="00584C6A"/>
    <w:rsid w:val="00585876"/>
    <w:rsid w:val="005909BB"/>
    <w:rsid w:val="00592BD2"/>
    <w:rsid w:val="0059443A"/>
    <w:rsid w:val="0059502D"/>
    <w:rsid w:val="00596FF1"/>
    <w:rsid w:val="005A207E"/>
    <w:rsid w:val="005A3A71"/>
    <w:rsid w:val="005B7FF6"/>
    <w:rsid w:val="005D188F"/>
    <w:rsid w:val="005D40E0"/>
    <w:rsid w:val="005D69B3"/>
    <w:rsid w:val="005D7794"/>
    <w:rsid w:val="005E53C1"/>
    <w:rsid w:val="005E7F2A"/>
    <w:rsid w:val="005F0D45"/>
    <w:rsid w:val="005F1353"/>
    <w:rsid w:val="005F1EC9"/>
    <w:rsid w:val="005F216A"/>
    <w:rsid w:val="0061166F"/>
    <w:rsid w:val="00615536"/>
    <w:rsid w:val="00615812"/>
    <w:rsid w:val="00615F0A"/>
    <w:rsid w:val="00623A9E"/>
    <w:rsid w:val="00630067"/>
    <w:rsid w:val="00647689"/>
    <w:rsid w:val="00660A58"/>
    <w:rsid w:val="00672403"/>
    <w:rsid w:val="00673FA4"/>
    <w:rsid w:val="00677D95"/>
    <w:rsid w:val="0068350D"/>
    <w:rsid w:val="00692A0A"/>
    <w:rsid w:val="006946BC"/>
    <w:rsid w:val="006A1CBB"/>
    <w:rsid w:val="006A304D"/>
    <w:rsid w:val="006A5D42"/>
    <w:rsid w:val="006A6131"/>
    <w:rsid w:val="006B6FFD"/>
    <w:rsid w:val="006C4F39"/>
    <w:rsid w:val="006D25E5"/>
    <w:rsid w:val="006D3194"/>
    <w:rsid w:val="006D31EC"/>
    <w:rsid w:val="006D3D1C"/>
    <w:rsid w:val="006D4FDC"/>
    <w:rsid w:val="006D58CD"/>
    <w:rsid w:val="006D7A2E"/>
    <w:rsid w:val="006F4C14"/>
    <w:rsid w:val="006F52C7"/>
    <w:rsid w:val="006F7499"/>
    <w:rsid w:val="007041F7"/>
    <w:rsid w:val="00705929"/>
    <w:rsid w:val="0071445D"/>
    <w:rsid w:val="007203EB"/>
    <w:rsid w:val="00727FEB"/>
    <w:rsid w:val="00730015"/>
    <w:rsid w:val="00740F27"/>
    <w:rsid w:val="00743E1D"/>
    <w:rsid w:val="00746479"/>
    <w:rsid w:val="0075128C"/>
    <w:rsid w:val="0075476E"/>
    <w:rsid w:val="0075481A"/>
    <w:rsid w:val="0077142E"/>
    <w:rsid w:val="00772198"/>
    <w:rsid w:val="007750AF"/>
    <w:rsid w:val="0077680B"/>
    <w:rsid w:val="00794262"/>
    <w:rsid w:val="007955B1"/>
    <w:rsid w:val="0079660B"/>
    <w:rsid w:val="007B62E7"/>
    <w:rsid w:val="007B6759"/>
    <w:rsid w:val="007C1256"/>
    <w:rsid w:val="007C340F"/>
    <w:rsid w:val="007C4FF9"/>
    <w:rsid w:val="007D1A07"/>
    <w:rsid w:val="007E7B22"/>
    <w:rsid w:val="00800B04"/>
    <w:rsid w:val="00801F64"/>
    <w:rsid w:val="00804844"/>
    <w:rsid w:val="00826F1A"/>
    <w:rsid w:val="00835FD3"/>
    <w:rsid w:val="0083640D"/>
    <w:rsid w:val="0084794E"/>
    <w:rsid w:val="00853421"/>
    <w:rsid w:val="00853662"/>
    <w:rsid w:val="0086319B"/>
    <w:rsid w:val="00865E8C"/>
    <w:rsid w:val="0086781B"/>
    <w:rsid w:val="00873A81"/>
    <w:rsid w:val="00877927"/>
    <w:rsid w:val="00881FCF"/>
    <w:rsid w:val="00891CEC"/>
    <w:rsid w:val="00892E9B"/>
    <w:rsid w:val="008936B8"/>
    <w:rsid w:val="008A0016"/>
    <w:rsid w:val="008A16CA"/>
    <w:rsid w:val="008A17BB"/>
    <w:rsid w:val="008A6CD2"/>
    <w:rsid w:val="008B6672"/>
    <w:rsid w:val="008C0AE9"/>
    <w:rsid w:val="008C16E5"/>
    <w:rsid w:val="008C1A7B"/>
    <w:rsid w:val="008D1198"/>
    <w:rsid w:val="008E0F88"/>
    <w:rsid w:val="008E2908"/>
    <w:rsid w:val="008E4040"/>
    <w:rsid w:val="008F4685"/>
    <w:rsid w:val="0090157A"/>
    <w:rsid w:val="00907866"/>
    <w:rsid w:val="00911ABC"/>
    <w:rsid w:val="00917025"/>
    <w:rsid w:val="0092061B"/>
    <w:rsid w:val="009212D2"/>
    <w:rsid w:val="0092439A"/>
    <w:rsid w:val="009246B1"/>
    <w:rsid w:val="00927AA8"/>
    <w:rsid w:val="00932E16"/>
    <w:rsid w:val="00936EA8"/>
    <w:rsid w:val="00940B82"/>
    <w:rsid w:val="00955812"/>
    <w:rsid w:val="00957545"/>
    <w:rsid w:val="00962E38"/>
    <w:rsid w:val="00964301"/>
    <w:rsid w:val="00976891"/>
    <w:rsid w:val="009A40C5"/>
    <w:rsid w:val="009A6F26"/>
    <w:rsid w:val="009A74B3"/>
    <w:rsid w:val="009A763B"/>
    <w:rsid w:val="009A7CFA"/>
    <w:rsid w:val="009B1791"/>
    <w:rsid w:val="009B3697"/>
    <w:rsid w:val="009C1B1A"/>
    <w:rsid w:val="009C2938"/>
    <w:rsid w:val="009C3C73"/>
    <w:rsid w:val="009C4F0A"/>
    <w:rsid w:val="009C5EE2"/>
    <w:rsid w:val="009C76C8"/>
    <w:rsid w:val="009D0A0D"/>
    <w:rsid w:val="009D243F"/>
    <w:rsid w:val="009D6410"/>
    <w:rsid w:val="009E46C7"/>
    <w:rsid w:val="009E7758"/>
    <w:rsid w:val="009F21F7"/>
    <w:rsid w:val="009F61F5"/>
    <w:rsid w:val="00A04EC9"/>
    <w:rsid w:val="00A15510"/>
    <w:rsid w:val="00A169F9"/>
    <w:rsid w:val="00A21889"/>
    <w:rsid w:val="00A32B6D"/>
    <w:rsid w:val="00A336E3"/>
    <w:rsid w:val="00A3681B"/>
    <w:rsid w:val="00A3730F"/>
    <w:rsid w:val="00A42798"/>
    <w:rsid w:val="00A517E4"/>
    <w:rsid w:val="00A57599"/>
    <w:rsid w:val="00A5777B"/>
    <w:rsid w:val="00A6033E"/>
    <w:rsid w:val="00A6304A"/>
    <w:rsid w:val="00A63D9A"/>
    <w:rsid w:val="00A641DB"/>
    <w:rsid w:val="00A740A7"/>
    <w:rsid w:val="00A76141"/>
    <w:rsid w:val="00A77263"/>
    <w:rsid w:val="00A82E12"/>
    <w:rsid w:val="00A86455"/>
    <w:rsid w:val="00A9012B"/>
    <w:rsid w:val="00A906C9"/>
    <w:rsid w:val="00A90B02"/>
    <w:rsid w:val="00A95DD8"/>
    <w:rsid w:val="00A970DD"/>
    <w:rsid w:val="00AA0598"/>
    <w:rsid w:val="00AA19DD"/>
    <w:rsid w:val="00AA227B"/>
    <w:rsid w:val="00AA278E"/>
    <w:rsid w:val="00AA78C5"/>
    <w:rsid w:val="00AB01B7"/>
    <w:rsid w:val="00AC690D"/>
    <w:rsid w:val="00AD36ED"/>
    <w:rsid w:val="00AE0137"/>
    <w:rsid w:val="00AE0259"/>
    <w:rsid w:val="00AE0278"/>
    <w:rsid w:val="00AE0C08"/>
    <w:rsid w:val="00AE239C"/>
    <w:rsid w:val="00AE5F40"/>
    <w:rsid w:val="00AF0E93"/>
    <w:rsid w:val="00AF2AEC"/>
    <w:rsid w:val="00AF3D93"/>
    <w:rsid w:val="00AF58C7"/>
    <w:rsid w:val="00B00F49"/>
    <w:rsid w:val="00B0182D"/>
    <w:rsid w:val="00B067A8"/>
    <w:rsid w:val="00B076B9"/>
    <w:rsid w:val="00B11FB9"/>
    <w:rsid w:val="00B13729"/>
    <w:rsid w:val="00B30423"/>
    <w:rsid w:val="00B30CEA"/>
    <w:rsid w:val="00B34A08"/>
    <w:rsid w:val="00B3675B"/>
    <w:rsid w:val="00B42EA2"/>
    <w:rsid w:val="00B51200"/>
    <w:rsid w:val="00B55B11"/>
    <w:rsid w:val="00B5726F"/>
    <w:rsid w:val="00B625BA"/>
    <w:rsid w:val="00B657E2"/>
    <w:rsid w:val="00B70BE1"/>
    <w:rsid w:val="00B70BED"/>
    <w:rsid w:val="00B71FCB"/>
    <w:rsid w:val="00B75DBD"/>
    <w:rsid w:val="00B777E4"/>
    <w:rsid w:val="00B829BA"/>
    <w:rsid w:val="00B856C1"/>
    <w:rsid w:val="00B87753"/>
    <w:rsid w:val="00B8793B"/>
    <w:rsid w:val="00B91598"/>
    <w:rsid w:val="00B96CF3"/>
    <w:rsid w:val="00BB081A"/>
    <w:rsid w:val="00BB0EEC"/>
    <w:rsid w:val="00BB673E"/>
    <w:rsid w:val="00BC0423"/>
    <w:rsid w:val="00BC3112"/>
    <w:rsid w:val="00BC3373"/>
    <w:rsid w:val="00BC6D38"/>
    <w:rsid w:val="00BC7D4E"/>
    <w:rsid w:val="00BD1DCE"/>
    <w:rsid w:val="00BD266F"/>
    <w:rsid w:val="00BD2885"/>
    <w:rsid w:val="00BD2D49"/>
    <w:rsid w:val="00BD3C2B"/>
    <w:rsid w:val="00BD51B2"/>
    <w:rsid w:val="00BD77F0"/>
    <w:rsid w:val="00BE09EA"/>
    <w:rsid w:val="00BE52C8"/>
    <w:rsid w:val="00BE616C"/>
    <w:rsid w:val="00BF4167"/>
    <w:rsid w:val="00BF5098"/>
    <w:rsid w:val="00BF5439"/>
    <w:rsid w:val="00BF5E6A"/>
    <w:rsid w:val="00C03B7A"/>
    <w:rsid w:val="00C14DDE"/>
    <w:rsid w:val="00C15C2D"/>
    <w:rsid w:val="00C16EC8"/>
    <w:rsid w:val="00C20D16"/>
    <w:rsid w:val="00C275E4"/>
    <w:rsid w:val="00C30642"/>
    <w:rsid w:val="00C323E7"/>
    <w:rsid w:val="00C346FF"/>
    <w:rsid w:val="00C4627D"/>
    <w:rsid w:val="00C50EB0"/>
    <w:rsid w:val="00C53D9F"/>
    <w:rsid w:val="00C575F4"/>
    <w:rsid w:val="00C66EC2"/>
    <w:rsid w:val="00C8229E"/>
    <w:rsid w:val="00C91228"/>
    <w:rsid w:val="00C94962"/>
    <w:rsid w:val="00C9749B"/>
    <w:rsid w:val="00CA49B6"/>
    <w:rsid w:val="00CB1554"/>
    <w:rsid w:val="00CB1722"/>
    <w:rsid w:val="00CC29A2"/>
    <w:rsid w:val="00CC327E"/>
    <w:rsid w:val="00CC6996"/>
    <w:rsid w:val="00CD2B9B"/>
    <w:rsid w:val="00CD317D"/>
    <w:rsid w:val="00CD7A81"/>
    <w:rsid w:val="00CE06D8"/>
    <w:rsid w:val="00CE2968"/>
    <w:rsid w:val="00CE7B64"/>
    <w:rsid w:val="00CF7527"/>
    <w:rsid w:val="00D02930"/>
    <w:rsid w:val="00D03EC2"/>
    <w:rsid w:val="00D05993"/>
    <w:rsid w:val="00D12685"/>
    <w:rsid w:val="00D13442"/>
    <w:rsid w:val="00D13EF7"/>
    <w:rsid w:val="00D262E3"/>
    <w:rsid w:val="00D3279B"/>
    <w:rsid w:val="00D360D2"/>
    <w:rsid w:val="00D429B8"/>
    <w:rsid w:val="00D43D13"/>
    <w:rsid w:val="00D53613"/>
    <w:rsid w:val="00D6293C"/>
    <w:rsid w:val="00D65556"/>
    <w:rsid w:val="00D6566D"/>
    <w:rsid w:val="00D72B40"/>
    <w:rsid w:val="00D74151"/>
    <w:rsid w:val="00D7553A"/>
    <w:rsid w:val="00D81FCA"/>
    <w:rsid w:val="00D82B76"/>
    <w:rsid w:val="00D909E7"/>
    <w:rsid w:val="00D92B34"/>
    <w:rsid w:val="00D960E5"/>
    <w:rsid w:val="00D96728"/>
    <w:rsid w:val="00DA7B6C"/>
    <w:rsid w:val="00DB3499"/>
    <w:rsid w:val="00DB45F8"/>
    <w:rsid w:val="00DB7178"/>
    <w:rsid w:val="00DB7EE7"/>
    <w:rsid w:val="00DC39C5"/>
    <w:rsid w:val="00DC47CA"/>
    <w:rsid w:val="00DC6CF8"/>
    <w:rsid w:val="00DD0564"/>
    <w:rsid w:val="00DD082B"/>
    <w:rsid w:val="00DD0F71"/>
    <w:rsid w:val="00DE1C02"/>
    <w:rsid w:val="00DE5BBA"/>
    <w:rsid w:val="00DE5FE8"/>
    <w:rsid w:val="00DE64BB"/>
    <w:rsid w:val="00DF281D"/>
    <w:rsid w:val="00DF5DF1"/>
    <w:rsid w:val="00DF72FD"/>
    <w:rsid w:val="00E0119E"/>
    <w:rsid w:val="00E02FB2"/>
    <w:rsid w:val="00E0329F"/>
    <w:rsid w:val="00E04927"/>
    <w:rsid w:val="00E050DF"/>
    <w:rsid w:val="00E15C21"/>
    <w:rsid w:val="00E15C52"/>
    <w:rsid w:val="00E231A2"/>
    <w:rsid w:val="00E248B2"/>
    <w:rsid w:val="00E32A3D"/>
    <w:rsid w:val="00E33289"/>
    <w:rsid w:val="00E336F4"/>
    <w:rsid w:val="00E33994"/>
    <w:rsid w:val="00E4128D"/>
    <w:rsid w:val="00E43764"/>
    <w:rsid w:val="00E43BC1"/>
    <w:rsid w:val="00E5024A"/>
    <w:rsid w:val="00E50960"/>
    <w:rsid w:val="00E5276A"/>
    <w:rsid w:val="00E67761"/>
    <w:rsid w:val="00E701E4"/>
    <w:rsid w:val="00E70556"/>
    <w:rsid w:val="00E73657"/>
    <w:rsid w:val="00E75C50"/>
    <w:rsid w:val="00E760F0"/>
    <w:rsid w:val="00E81228"/>
    <w:rsid w:val="00E8371B"/>
    <w:rsid w:val="00E8415C"/>
    <w:rsid w:val="00E84209"/>
    <w:rsid w:val="00E90EE2"/>
    <w:rsid w:val="00E91BDF"/>
    <w:rsid w:val="00E92664"/>
    <w:rsid w:val="00EA15D6"/>
    <w:rsid w:val="00EA21DF"/>
    <w:rsid w:val="00EA2C9D"/>
    <w:rsid w:val="00EA3B1C"/>
    <w:rsid w:val="00EA6A3A"/>
    <w:rsid w:val="00EB1A4F"/>
    <w:rsid w:val="00EB4250"/>
    <w:rsid w:val="00EB799D"/>
    <w:rsid w:val="00EC08B3"/>
    <w:rsid w:val="00ED4F1A"/>
    <w:rsid w:val="00ED741B"/>
    <w:rsid w:val="00ED7D62"/>
    <w:rsid w:val="00EE1359"/>
    <w:rsid w:val="00EE5F64"/>
    <w:rsid w:val="00EE68F9"/>
    <w:rsid w:val="00EF6D12"/>
    <w:rsid w:val="00EF750A"/>
    <w:rsid w:val="00EF75CD"/>
    <w:rsid w:val="00EF77A8"/>
    <w:rsid w:val="00F1262E"/>
    <w:rsid w:val="00F12BC4"/>
    <w:rsid w:val="00F21AF4"/>
    <w:rsid w:val="00F3111F"/>
    <w:rsid w:val="00F35FFB"/>
    <w:rsid w:val="00F37359"/>
    <w:rsid w:val="00F42941"/>
    <w:rsid w:val="00F45A06"/>
    <w:rsid w:val="00F471BE"/>
    <w:rsid w:val="00F47ABD"/>
    <w:rsid w:val="00F47C8C"/>
    <w:rsid w:val="00F50140"/>
    <w:rsid w:val="00F503FD"/>
    <w:rsid w:val="00F521C8"/>
    <w:rsid w:val="00F5669C"/>
    <w:rsid w:val="00F6682B"/>
    <w:rsid w:val="00F84847"/>
    <w:rsid w:val="00F84C76"/>
    <w:rsid w:val="00F8707C"/>
    <w:rsid w:val="00F962C0"/>
    <w:rsid w:val="00FB08F7"/>
    <w:rsid w:val="00FB4DA0"/>
    <w:rsid w:val="00FC0C9D"/>
    <w:rsid w:val="00FC3B09"/>
    <w:rsid w:val="00FC3BD0"/>
    <w:rsid w:val="00FC40D0"/>
    <w:rsid w:val="00FC44BC"/>
    <w:rsid w:val="00FD1736"/>
    <w:rsid w:val="00FD26AC"/>
    <w:rsid w:val="00FD37F1"/>
    <w:rsid w:val="00FD4C0D"/>
    <w:rsid w:val="00FD68A2"/>
    <w:rsid w:val="00FF0988"/>
    <w:rsid w:val="00FF1981"/>
    <w:rsid w:val="00FF225F"/>
    <w:rsid w:val="00FF482B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basedOn w:val="Normalny"/>
    <w:link w:val="NagwekZnak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EA3B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6D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91228"/>
    <w:rPr>
      <w:rFonts w:cs="Times New Roman"/>
      <w:b/>
      <w:lang w:eastAsia="ar-SA" w:bidi="ar-SA"/>
    </w:rPr>
  </w:style>
  <w:style w:type="character" w:styleId="Hipercze">
    <w:name w:val="Hyperlink"/>
    <w:basedOn w:val="Domylnaczcionkaakapitu"/>
    <w:uiPriority w:val="99"/>
    <w:rsid w:val="008C16E5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6D3D1C"/>
    <w:rPr>
      <w:rFonts w:cs="Times New Roman"/>
      <w:b/>
      <w:bCs/>
    </w:rPr>
  </w:style>
  <w:style w:type="paragraph" w:styleId="Nagwek">
    <w:name w:val="header"/>
    <w:basedOn w:val="Normalny"/>
    <w:link w:val="NagwekZnak"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Stopka">
    <w:name w:val="footer"/>
    <w:basedOn w:val="Normalny"/>
    <w:link w:val="StopkaZnak"/>
    <w:uiPriority w:val="99"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BCE"/>
    <w:rPr>
      <w:rFonts w:cs="Times New Roman"/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rsid w:val="00F503FD"/>
    <w:rPr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locked/>
    <w:rsid w:val="00F503FD"/>
    <w:rPr>
      <w:rFonts w:eastAsia="Times New Roman" w:cs="Times New Roman"/>
      <w:i/>
      <w:iCs/>
      <w:sz w:val="24"/>
      <w:szCs w:val="24"/>
      <w:lang w:val="en-GB" w:eastAsia="en-GB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91228"/>
    <w:rPr>
      <w:rFonts w:cs="Times New Roman"/>
      <w:b/>
      <w:bCs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uiPriority w:val="99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uiPriority w:val="99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uiPriority w:val="99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uiPriority w:val="99"/>
    <w:rsid w:val="00E5024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CB155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1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155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1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1554"/>
    <w:rPr>
      <w:rFonts w:cs="Times New Roman"/>
      <w:b/>
      <w:bCs/>
    </w:rPr>
  </w:style>
  <w:style w:type="paragraph" w:customStyle="1" w:styleId="Standard">
    <w:name w:val="Standard"/>
    <w:rsid w:val="004264EF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EA3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22</cp:revision>
  <cp:lastPrinted>2020-10-30T10:31:00Z</cp:lastPrinted>
  <dcterms:created xsi:type="dcterms:W3CDTF">2017-12-11T10:11:00Z</dcterms:created>
  <dcterms:modified xsi:type="dcterms:W3CDTF">2020-10-30T10:31:00Z</dcterms:modified>
</cp:coreProperties>
</file>