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EF" w:rsidRPr="00A63D9A" w:rsidRDefault="004264EF" w:rsidP="004264EF">
      <w:pPr>
        <w:pStyle w:val="Standard"/>
        <w:spacing w:line="360" w:lineRule="auto"/>
        <w:rPr>
          <w:bCs/>
          <w:sz w:val="22"/>
          <w:szCs w:val="22"/>
        </w:rPr>
      </w:pPr>
      <w:r w:rsidRPr="00FF225F">
        <w:rPr>
          <w:b/>
          <w:sz w:val="22"/>
          <w:szCs w:val="22"/>
        </w:rPr>
        <w:t xml:space="preserve">Znak sprawy </w:t>
      </w:r>
      <w:r w:rsidR="00957545">
        <w:rPr>
          <w:b/>
          <w:sz w:val="22"/>
          <w:szCs w:val="22"/>
        </w:rPr>
        <w:t>UZP.4011.</w:t>
      </w:r>
      <w:r w:rsidR="007F15C4">
        <w:rPr>
          <w:b/>
          <w:sz w:val="22"/>
          <w:szCs w:val="22"/>
        </w:rPr>
        <w:t>15</w:t>
      </w:r>
      <w:r w:rsidR="00957545">
        <w:rPr>
          <w:b/>
          <w:sz w:val="22"/>
          <w:szCs w:val="22"/>
        </w:rPr>
        <w:t>.20</w:t>
      </w:r>
      <w:r w:rsidR="00655774">
        <w:rPr>
          <w:b/>
          <w:sz w:val="22"/>
          <w:szCs w:val="22"/>
        </w:rPr>
        <w:t>20</w:t>
      </w:r>
      <w:r w:rsidR="00471A64">
        <w:rPr>
          <w:b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Cs/>
          <w:sz w:val="22"/>
          <w:szCs w:val="22"/>
        </w:rPr>
        <w:t xml:space="preserve">Opole, </w:t>
      </w:r>
      <w:r w:rsidR="00F008FF">
        <w:rPr>
          <w:bCs/>
          <w:sz w:val="22"/>
          <w:szCs w:val="22"/>
        </w:rPr>
        <w:t>14</w:t>
      </w:r>
      <w:r w:rsidR="00471A64">
        <w:rPr>
          <w:bCs/>
          <w:sz w:val="22"/>
          <w:szCs w:val="22"/>
        </w:rPr>
        <w:t>.10</w:t>
      </w:r>
      <w:r w:rsidR="00957545">
        <w:rPr>
          <w:bCs/>
          <w:sz w:val="22"/>
          <w:szCs w:val="22"/>
        </w:rPr>
        <w:t>.2020</w:t>
      </w:r>
      <w:r w:rsidRPr="00A63D9A">
        <w:rPr>
          <w:bCs/>
          <w:sz w:val="22"/>
          <w:szCs w:val="22"/>
        </w:rPr>
        <w:t xml:space="preserve"> r. </w:t>
      </w:r>
    </w:p>
    <w:p w:rsidR="002C67F1" w:rsidRPr="00A63D9A" w:rsidRDefault="002C67F1" w:rsidP="00CC6996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105C53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105C53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2C67F1" w:rsidRPr="00A63D9A" w:rsidRDefault="002C67F1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A63D9A">
        <w:rPr>
          <w:rFonts w:ascii="Arial" w:hAnsi="Arial" w:cs="Arial"/>
          <w:b/>
          <w:sz w:val="22"/>
          <w:szCs w:val="22"/>
        </w:rPr>
        <w:t>Do Wykonawców</w:t>
      </w:r>
    </w:p>
    <w:p w:rsidR="00BD1DCE" w:rsidRPr="00A63D9A" w:rsidRDefault="00BD1DCE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32A3D" w:rsidRPr="00A63D9A" w:rsidRDefault="00E32A3D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55774" w:rsidRPr="00655774" w:rsidRDefault="00C575F4" w:rsidP="00655774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>Nazwa zamówienia:</w:t>
      </w:r>
      <w:r w:rsidR="0065239C">
        <w:rPr>
          <w:rFonts w:ascii="Arial" w:hAnsi="Arial" w:cs="Arial"/>
          <w:sz w:val="22"/>
          <w:szCs w:val="22"/>
        </w:rPr>
        <w:t xml:space="preserve"> </w:t>
      </w:r>
      <w:r w:rsidR="007F15C4" w:rsidRPr="007F15C4">
        <w:rPr>
          <w:rFonts w:ascii="MS Sans Serif" w:hAnsi="MS Sans Serif"/>
          <w:b/>
          <w:sz w:val="22"/>
          <w:szCs w:val="22"/>
        </w:rPr>
        <w:t xml:space="preserve">Organizacja i przeprowadzenie wypoczynku dla dzieci i młodzieży </w:t>
      </w:r>
      <w:r w:rsidR="007F15C4">
        <w:rPr>
          <w:rFonts w:ascii="MS Sans Serif" w:hAnsi="MS Sans Serif"/>
          <w:b/>
          <w:sz w:val="22"/>
          <w:szCs w:val="22"/>
        </w:rPr>
        <w:br/>
      </w:r>
      <w:r w:rsidR="007F15C4" w:rsidRPr="007F15C4">
        <w:rPr>
          <w:rFonts w:ascii="MS Sans Serif" w:hAnsi="MS Sans Serif"/>
          <w:b/>
          <w:sz w:val="22"/>
          <w:szCs w:val="22"/>
        </w:rPr>
        <w:t xml:space="preserve">z województwa opolskiego do miejscowości w Polsce </w:t>
      </w:r>
      <w:r w:rsidR="007F15C4" w:rsidRPr="007F15C4">
        <w:rPr>
          <w:rFonts w:ascii="MS Sans Serif" w:hAnsi="MS Sans Serif"/>
          <w:sz w:val="22"/>
          <w:szCs w:val="22"/>
        </w:rPr>
        <w:t>w ramach projektu pt.</w:t>
      </w:r>
      <w:r w:rsidR="007F15C4" w:rsidRPr="007F15C4">
        <w:rPr>
          <w:rFonts w:ascii="MS Sans Serif" w:hAnsi="MS Sans Serif"/>
          <w:bCs/>
          <w:sz w:val="22"/>
          <w:szCs w:val="22"/>
        </w:rPr>
        <w:t xml:space="preserve"> „Bliżej rodziny </w:t>
      </w:r>
      <w:r w:rsidR="007F15C4">
        <w:rPr>
          <w:rFonts w:ascii="MS Sans Serif" w:hAnsi="MS Sans Serif"/>
          <w:bCs/>
          <w:sz w:val="22"/>
          <w:szCs w:val="22"/>
        </w:rPr>
        <w:br/>
      </w:r>
      <w:r w:rsidR="007F15C4" w:rsidRPr="007F15C4">
        <w:rPr>
          <w:rFonts w:ascii="MS Sans Serif" w:hAnsi="MS Sans Serif"/>
          <w:bCs/>
          <w:sz w:val="22"/>
          <w:szCs w:val="22"/>
        </w:rPr>
        <w:t xml:space="preserve">i dziecka - wsparcie rodzin przeżywających problemy opiekuńczo – wychowawcze oraz wsparcie pieczy zastępczej –  II i III edycja” Regionalnego Programu Operacyjnego Województwa Opolskiego 2014 – 2020 (RPO WO), </w:t>
      </w:r>
      <w:r w:rsidR="007F15C4" w:rsidRPr="007F15C4">
        <w:rPr>
          <w:rFonts w:ascii="MS Sans Serif" w:hAnsi="MS Sans Serif"/>
          <w:bCs/>
          <w:color w:val="000000"/>
          <w:sz w:val="22"/>
          <w:szCs w:val="22"/>
        </w:rPr>
        <w:t xml:space="preserve">Osi priorytetowej VIII </w:t>
      </w:r>
      <w:r w:rsidR="007F15C4" w:rsidRPr="007F15C4">
        <w:rPr>
          <w:rFonts w:ascii="MS Sans Serif" w:hAnsi="MS Sans Serif"/>
          <w:bCs/>
          <w:iCs/>
          <w:color w:val="000000"/>
          <w:sz w:val="22"/>
          <w:szCs w:val="22"/>
        </w:rPr>
        <w:t>Integracja społeczna</w:t>
      </w:r>
      <w:r w:rsidR="007F15C4" w:rsidRPr="007F15C4">
        <w:rPr>
          <w:rFonts w:ascii="MS Sans Serif" w:hAnsi="MS Sans Serif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</w:t>
      </w:r>
      <w:r w:rsidR="007F15C4">
        <w:rPr>
          <w:rFonts w:ascii="MS Sans Serif" w:hAnsi="MS Sans Serif"/>
          <w:bCs/>
          <w:color w:val="000000"/>
          <w:sz w:val="22"/>
          <w:szCs w:val="22"/>
        </w:rPr>
        <w:br/>
      </w:r>
      <w:r w:rsidR="007F15C4" w:rsidRPr="007F15C4">
        <w:rPr>
          <w:rFonts w:ascii="MS Sans Serif" w:hAnsi="MS Sans Serif"/>
          <w:bCs/>
          <w:color w:val="000000"/>
          <w:sz w:val="22"/>
          <w:szCs w:val="22"/>
        </w:rPr>
        <w:t>i pieczy zastępczej</w:t>
      </w:r>
      <w:r w:rsidR="007F15C4">
        <w:rPr>
          <w:rFonts w:ascii="MS Sans Serif" w:hAnsi="MS Sans Serif"/>
          <w:bCs/>
          <w:color w:val="000000"/>
          <w:sz w:val="22"/>
          <w:szCs w:val="22"/>
        </w:rPr>
        <w:t>.</w:t>
      </w:r>
    </w:p>
    <w:p w:rsidR="00655774" w:rsidRPr="00655774" w:rsidRDefault="00655774" w:rsidP="00655774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</w:p>
    <w:p w:rsidR="00655774" w:rsidRPr="00655774" w:rsidRDefault="00655774" w:rsidP="006557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175F9" w:rsidRDefault="004548A0" w:rsidP="00471A6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>Działając w trybie art. 92 ust. 1 ustawy z dnia 29 stycznia 2004r. Prawo zamówień publicznych (tekst jednolity - Dz. U. z 201</w:t>
      </w:r>
      <w:r w:rsidR="00957545">
        <w:rPr>
          <w:rFonts w:ascii="Arial" w:hAnsi="Arial" w:cs="Arial"/>
          <w:sz w:val="22"/>
          <w:szCs w:val="22"/>
        </w:rPr>
        <w:t>9</w:t>
      </w:r>
      <w:r w:rsidRPr="00D6566D">
        <w:rPr>
          <w:rFonts w:ascii="Arial" w:hAnsi="Arial" w:cs="Arial"/>
          <w:sz w:val="22"/>
          <w:szCs w:val="22"/>
        </w:rPr>
        <w:t xml:space="preserve"> r. poz.</w:t>
      </w:r>
      <w:r w:rsidR="00FF225F">
        <w:rPr>
          <w:rFonts w:ascii="Arial" w:hAnsi="Arial" w:cs="Arial"/>
          <w:sz w:val="22"/>
          <w:szCs w:val="22"/>
        </w:rPr>
        <w:t xml:space="preserve"> </w:t>
      </w:r>
      <w:r w:rsidR="00957545">
        <w:rPr>
          <w:rFonts w:ascii="Arial" w:hAnsi="Arial" w:cs="Arial"/>
          <w:sz w:val="22"/>
          <w:szCs w:val="22"/>
        </w:rPr>
        <w:t>1843</w:t>
      </w:r>
      <w:r w:rsidR="00471A64">
        <w:rPr>
          <w:rFonts w:ascii="Arial" w:hAnsi="Arial" w:cs="Arial"/>
          <w:sz w:val="22"/>
          <w:szCs w:val="22"/>
        </w:rPr>
        <w:t xml:space="preserve"> ze zm.</w:t>
      </w:r>
      <w:r w:rsidR="00957545">
        <w:rPr>
          <w:rFonts w:ascii="Arial" w:hAnsi="Arial" w:cs="Arial"/>
          <w:sz w:val="22"/>
          <w:szCs w:val="22"/>
        </w:rPr>
        <w:t xml:space="preserve">), Zamawiający zawiadamia, </w:t>
      </w:r>
      <w:r w:rsidR="007F15C4">
        <w:rPr>
          <w:rFonts w:ascii="Arial" w:hAnsi="Arial" w:cs="Arial"/>
          <w:sz w:val="22"/>
          <w:szCs w:val="22"/>
        </w:rPr>
        <w:br/>
      </w:r>
      <w:r w:rsidR="00957545">
        <w:rPr>
          <w:rFonts w:ascii="Arial" w:hAnsi="Arial" w:cs="Arial"/>
          <w:sz w:val="22"/>
          <w:szCs w:val="22"/>
        </w:rPr>
        <w:t xml:space="preserve">że </w:t>
      </w:r>
      <w:r w:rsidR="00471A64">
        <w:rPr>
          <w:rFonts w:ascii="Arial" w:hAnsi="Arial" w:cs="Arial"/>
          <w:sz w:val="22"/>
          <w:szCs w:val="22"/>
        </w:rPr>
        <w:t>w przedmiotowym postępowaniu odrzucił</w:t>
      </w:r>
      <w:r w:rsidR="00045D4B">
        <w:rPr>
          <w:rFonts w:ascii="Arial" w:hAnsi="Arial" w:cs="Arial"/>
          <w:sz w:val="22"/>
          <w:szCs w:val="22"/>
        </w:rPr>
        <w:t>:</w:t>
      </w:r>
    </w:p>
    <w:p w:rsidR="006175F9" w:rsidRDefault="006175F9" w:rsidP="00471A6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F15C4" w:rsidRDefault="007F15C4" w:rsidP="00471A6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F15C4" w:rsidRDefault="007F15C4" w:rsidP="007F15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części nr 1: </w:t>
      </w:r>
      <w:r w:rsidRPr="00E53DA8">
        <w:rPr>
          <w:rFonts w:ascii="Arial" w:hAnsi="Arial" w:cs="Arial"/>
          <w:b/>
          <w:sz w:val="22"/>
          <w:szCs w:val="22"/>
        </w:rPr>
        <w:t>Organizacja i przeprowadzenie wypoczynku zimowego w formie 7-dniowego turnusu (ferii zimowych) dla dzieci i młodzieży z województwa opolskiego do</w:t>
      </w:r>
      <w:r w:rsidRPr="00E53D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3DA8">
        <w:rPr>
          <w:rFonts w:ascii="Arial" w:hAnsi="Arial" w:cs="Arial"/>
          <w:b/>
          <w:sz w:val="22"/>
          <w:szCs w:val="22"/>
        </w:rPr>
        <w:t>miejscowości górskiej w Polsce</w:t>
      </w:r>
      <w:r w:rsidRPr="00E53DA8">
        <w:rPr>
          <w:rFonts w:ascii="Arial" w:hAnsi="Arial" w:cs="Arial"/>
          <w:sz w:val="22"/>
          <w:szCs w:val="22"/>
        </w:rPr>
        <w:t xml:space="preserve"> w ramach projektu pt.</w:t>
      </w:r>
      <w:r w:rsidRPr="00E53DA8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Regionalnego Programu Operacyjnego Województwa Opolskiego 2014 – 2020 (RPO WO), Osi priorytetowej VIII </w:t>
      </w:r>
      <w:r w:rsidRPr="00E53DA8">
        <w:rPr>
          <w:rFonts w:ascii="Arial" w:hAnsi="Arial" w:cs="Arial"/>
          <w:bCs/>
          <w:iCs/>
          <w:sz w:val="22"/>
          <w:szCs w:val="22"/>
        </w:rPr>
        <w:t>Integracja społeczna</w:t>
      </w:r>
      <w:r w:rsidRPr="00E53DA8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 społecznych w zakresie wspierania rodziny i pieczy zastępczej</w:t>
      </w:r>
    </w:p>
    <w:p w:rsidR="007F15C4" w:rsidRDefault="007F15C4" w:rsidP="007F15C4">
      <w:pPr>
        <w:jc w:val="both"/>
        <w:rPr>
          <w:rFonts w:ascii="Arial" w:hAnsi="Arial" w:cs="Arial"/>
          <w:sz w:val="22"/>
          <w:szCs w:val="22"/>
        </w:rPr>
      </w:pPr>
    </w:p>
    <w:p w:rsidR="00296227" w:rsidRPr="006175F9" w:rsidRDefault="00296227" w:rsidP="00296227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ofertę nr </w:t>
      </w:r>
      <w:r>
        <w:rPr>
          <w:rFonts w:ascii="Arial" w:hAnsi="Arial" w:cs="Arial"/>
          <w:sz w:val="22"/>
          <w:szCs w:val="22"/>
        </w:rPr>
        <w:t>1</w:t>
      </w:r>
      <w:r w:rsidRPr="006175F9">
        <w:rPr>
          <w:rFonts w:ascii="Arial" w:hAnsi="Arial" w:cs="Arial"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Wykonawcę:</w:t>
      </w:r>
    </w:p>
    <w:p w:rsidR="00296227" w:rsidRPr="00296227" w:rsidRDefault="00296227" w:rsidP="0029622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296227">
        <w:rPr>
          <w:rFonts w:ascii="Arial" w:hAnsi="Arial" w:cs="Arial"/>
          <w:b/>
          <w:sz w:val="22"/>
          <w:szCs w:val="22"/>
        </w:rPr>
        <w:t>MAGDALENA SIŚKIEWICZ NEW CHALLENGE</w:t>
      </w:r>
    </w:p>
    <w:p w:rsidR="00296227" w:rsidRPr="00296227" w:rsidRDefault="00296227" w:rsidP="0029622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296227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296227">
        <w:rPr>
          <w:rFonts w:ascii="Arial" w:hAnsi="Arial" w:cs="Arial"/>
          <w:b/>
          <w:sz w:val="22"/>
          <w:szCs w:val="22"/>
        </w:rPr>
        <w:t>Rydlówka</w:t>
      </w:r>
      <w:proofErr w:type="spellEnd"/>
      <w:r w:rsidRPr="00296227">
        <w:rPr>
          <w:rFonts w:ascii="Arial" w:hAnsi="Arial" w:cs="Arial"/>
          <w:b/>
          <w:sz w:val="22"/>
          <w:szCs w:val="22"/>
        </w:rPr>
        <w:t xml:space="preserve"> 5 lok. 107</w:t>
      </w:r>
    </w:p>
    <w:p w:rsidR="00296227" w:rsidRDefault="00296227" w:rsidP="0029622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296227">
        <w:rPr>
          <w:rFonts w:ascii="Arial" w:hAnsi="Arial" w:cs="Arial"/>
          <w:b/>
          <w:sz w:val="22"/>
          <w:szCs w:val="22"/>
        </w:rPr>
        <w:t>30-363 Kraków</w:t>
      </w:r>
    </w:p>
    <w:p w:rsidR="00296227" w:rsidRPr="00681197" w:rsidRDefault="00296227" w:rsidP="0068119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ofercie podano termin wykonania ferii w ilości 8 </w:t>
      </w:r>
      <w:r w:rsidR="00681197">
        <w:rPr>
          <w:rFonts w:ascii="Arial" w:hAnsi="Arial" w:cs="Arial"/>
          <w:bCs/>
          <w:color w:val="000000"/>
          <w:sz w:val="22"/>
          <w:szCs w:val="22"/>
        </w:rPr>
        <w:t xml:space="preserve">dni (7 noclegów) </w:t>
      </w:r>
      <w:r w:rsidR="00681197">
        <w:rPr>
          <w:rFonts w:ascii="Arial" w:hAnsi="Arial" w:cs="Arial"/>
          <w:bCs/>
          <w:color w:val="000000"/>
          <w:sz w:val="22"/>
          <w:szCs w:val="22"/>
        </w:rPr>
        <w:br/>
        <w:t>z podanym w ofercie terminem realizacji: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23.01.2021 </w:t>
      </w:r>
      <w:r w:rsidR="00681197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bCs/>
          <w:color w:val="000000"/>
          <w:sz w:val="22"/>
          <w:szCs w:val="22"/>
        </w:rPr>
        <w:t>30.01.2021 r</w:t>
      </w:r>
      <w:r w:rsidR="00681197">
        <w:rPr>
          <w:rFonts w:ascii="Arial" w:hAnsi="Arial" w:cs="Arial"/>
          <w:bCs/>
          <w:color w:val="000000"/>
          <w:sz w:val="22"/>
          <w:szCs w:val="22"/>
        </w:rPr>
        <w:t xml:space="preserve">. Przedmiotem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zamówienia </w:t>
      </w:r>
      <w:r w:rsidR="00681197">
        <w:rPr>
          <w:rFonts w:ascii="Arial" w:hAnsi="Arial" w:cs="Arial"/>
          <w:bCs/>
          <w:color w:val="000000"/>
          <w:sz w:val="22"/>
          <w:szCs w:val="22"/>
        </w:rPr>
        <w:t>w cz. nr 1 jest</w:t>
      </w:r>
      <w:r w:rsidR="00045D4B">
        <w:rPr>
          <w:rFonts w:ascii="Arial" w:hAnsi="Arial" w:cs="Arial"/>
          <w:bCs/>
          <w:color w:val="000000"/>
          <w:sz w:val="22"/>
          <w:szCs w:val="22"/>
        </w:rPr>
        <w:t>,</w:t>
      </w:r>
      <w:r w:rsidR="00681197">
        <w:rPr>
          <w:rFonts w:ascii="Arial" w:hAnsi="Arial" w:cs="Arial"/>
          <w:bCs/>
          <w:color w:val="000000"/>
          <w:sz w:val="22"/>
          <w:szCs w:val="22"/>
        </w:rPr>
        <w:t xml:space="preserve"> jak nazwa wskazuje</w:t>
      </w:r>
      <w:r w:rsidR="00045D4B">
        <w:rPr>
          <w:rFonts w:ascii="Arial" w:hAnsi="Arial" w:cs="Arial"/>
          <w:bCs/>
          <w:color w:val="000000"/>
          <w:sz w:val="22"/>
          <w:szCs w:val="22"/>
        </w:rPr>
        <w:t xml:space="preserve"> w tej części</w:t>
      </w:r>
      <w:r w:rsidR="00681197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681197" w:rsidRPr="00681197">
        <w:rPr>
          <w:rFonts w:ascii="Arial" w:hAnsi="Arial" w:cs="Arial"/>
          <w:sz w:val="22"/>
          <w:szCs w:val="22"/>
        </w:rPr>
        <w:t xml:space="preserve">Organizacja i przeprowadzenie wypoczynku zimowego w formie 7-dniowego turnusu (ferii zimowych) (…) oraz zgodnie z wzorem umowy </w:t>
      </w:r>
      <w:r w:rsidR="00F008FF">
        <w:rPr>
          <w:rFonts w:ascii="Arial" w:hAnsi="Arial" w:cs="Arial"/>
          <w:sz w:val="22"/>
          <w:szCs w:val="22"/>
        </w:rPr>
        <w:br/>
      </w:r>
      <w:r w:rsidR="00681197" w:rsidRPr="00681197">
        <w:rPr>
          <w:rFonts w:ascii="Arial" w:hAnsi="Arial" w:cs="Arial"/>
          <w:sz w:val="22"/>
          <w:szCs w:val="22"/>
        </w:rPr>
        <w:t xml:space="preserve">w </w:t>
      </w:r>
      <w:r w:rsidR="00681197" w:rsidRPr="00681197">
        <w:rPr>
          <w:rFonts w:ascii="Arial" w:hAnsi="Arial" w:cs="Arial"/>
          <w:bCs/>
          <w:sz w:val="22"/>
          <w:szCs w:val="22"/>
        </w:rPr>
        <w:t xml:space="preserve">§1: </w:t>
      </w:r>
      <w:r w:rsidR="00681197" w:rsidRPr="00681197">
        <w:rPr>
          <w:rFonts w:ascii="Arial" w:hAnsi="Arial" w:cs="Arial"/>
          <w:sz w:val="22"/>
          <w:szCs w:val="22"/>
        </w:rPr>
        <w:t>Przedmiotem umowy jest organizacja i realizacja wypoczynku zimowego – ferii zimo</w:t>
      </w:r>
      <w:r w:rsidR="00681197">
        <w:rPr>
          <w:rFonts w:ascii="Arial" w:hAnsi="Arial" w:cs="Arial"/>
          <w:sz w:val="22"/>
          <w:szCs w:val="22"/>
        </w:rPr>
        <w:t>wych</w:t>
      </w:r>
      <w:r w:rsidR="00681197" w:rsidRPr="00681197">
        <w:rPr>
          <w:rFonts w:ascii="Arial" w:hAnsi="Arial" w:cs="Arial"/>
          <w:sz w:val="22"/>
          <w:szCs w:val="22"/>
        </w:rPr>
        <w:t xml:space="preserve"> </w:t>
      </w:r>
      <w:r w:rsidR="00681197">
        <w:rPr>
          <w:rFonts w:ascii="Arial" w:hAnsi="Arial" w:cs="Arial"/>
          <w:sz w:val="22"/>
          <w:szCs w:val="22"/>
        </w:rPr>
        <w:br/>
      </w:r>
      <w:r w:rsidR="00681197" w:rsidRPr="00681197">
        <w:rPr>
          <w:rFonts w:ascii="Arial" w:hAnsi="Arial" w:cs="Arial"/>
          <w:sz w:val="22"/>
          <w:szCs w:val="22"/>
        </w:rPr>
        <w:t>w formie 7-dniowego turnusu (6 noclegów)(…).</w:t>
      </w:r>
    </w:p>
    <w:p w:rsidR="00296227" w:rsidRDefault="00296227" w:rsidP="0029622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E216A" w:rsidRDefault="002E216A" w:rsidP="0029622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E216A" w:rsidRDefault="002E216A" w:rsidP="0029622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E216A" w:rsidRPr="006175F9" w:rsidRDefault="002E216A" w:rsidP="002E216A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ofertę nr </w:t>
      </w:r>
      <w:r>
        <w:rPr>
          <w:rFonts w:ascii="Arial" w:hAnsi="Arial" w:cs="Arial"/>
          <w:sz w:val="22"/>
          <w:szCs w:val="22"/>
        </w:rPr>
        <w:t>3</w:t>
      </w:r>
      <w:r w:rsidRPr="006175F9">
        <w:rPr>
          <w:rFonts w:ascii="Arial" w:hAnsi="Arial" w:cs="Arial"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Wykonawcę:</w:t>
      </w:r>
    </w:p>
    <w:p w:rsidR="002E216A" w:rsidRPr="002E216A" w:rsidRDefault="002E216A" w:rsidP="002E216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2E216A">
        <w:rPr>
          <w:rFonts w:ascii="Arial" w:hAnsi="Arial" w:cs="Arial"/>
          <w:b/>
          <w:sz w:val="22"/>
          <w:szCs w:val="22"/>
        </w:rPr>
        <w:t>BRATKA TRAVEL Sp. z o.o.</w:t>
      </w:r>
    </w:p>
    <w:p w:rsidR="002E216A" w:rsidRPr="002E216A" w:rsidRDefault="002E216A" w:rsidP="002E216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2E216A">
        <w:rPr>
          <w:rFonts w:ascii="Arial" w:hAnsi="Arial" w:cs="Arial"/>
          <w:b/>
          <w:sz w:val="22"/>
          <w:szCs w:val="22"/>
        </w:rPr>
        <w:t>Kraszewskiego 11/1</w:t>
      </w:r>
    </w:p>
    <w:p w:rsidR="002E216A" w:rsidRDefault="002E216A" w:rsidP="002E216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2E216A">
        <w:rPr>
          <w:rFonts w:ascii="Arial" w:hAnsi="Arial" w:cs="Arial"/>
          <w:b/>
          <w:sz w:val="22"/>
          <w:szCs w:val="22"/>
        </w:rPr>
        <w:t>50-229 Wrocław</w:t>
      </w:r>
    </w:p>
    <w:p w:rsidR="002E216A" w:rsidRDefault="002E216A" w:rsidP="002E216A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złożona oferta nie jest kompletna </w:t>
      </w:r>
      <w:r w:rsidR="00045D4B">
        <w:rPr>
          <w:rFonts w:ascii="Arial" w:hAnsi="Arial" w:cs="Arial"/>
          <w:bCs/>
          <w:color w:val="000000"/>
          <w:sz w:val="22"/>
          <w:szCs w:val="22"/>
        </w:rPr>
        <w:t xml:space="preserve">ponieważ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brakuje str. nr 7-8 </w:t>
      </w:r>
      <w:r w:rsidR="00A059E2">
        <w:rPr>
          <w:rFonts w:ascii="Arial" w:hAnsi="Arial" w:cs="Arial"/>
          <w:bCs/>
          <w:color w:val="000000"/>
          <w:sz w:val="22"/>
          <w:szCs w:val="22"/>
        </w:rPr>
        <w:br/>
      </w:r>
      <w:r>
        <w:rPr>
          <w:rFonts w:ascii="Arial" w:hAnsi="Arial" w:cs="Arial"/>
          <w:bCs/>
          <w:color w:val="000000"/>
          <w:sz w:val="22"/>
          <w:szCs w:val="22"/>
        </w:rPr>
        <w:t>z załączonego wzoru odnoszącego się do części nr 1 w treści:</w:t>
      </w:r>
    </w:p>
    <w:p w:rsidR="002E216A" w:rsidRPr="002E216A" w:rsidRDefault="002E216A" w:rsidP="002E216A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E216A" w:rsidRPr="002E216A" w:rsidRDefault="002E216A" w:rsidP="002E216A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„</w:t>
      </w:r>
      <w:r w:rsidRPr="002E216A">
        <w:rPr>
          <w:rFonts w:ascii="Arial" w:hAnsi="Arial" w:cs="Arial"/>
          <w:bCs/>
          <w:color w:val="000000"/>
          <w:sz w:val="22"/>
          <w:szCs w:val="22"/>
        </w:rPr>
        <w:t>g)</w:t>
      </w:r>
      <w:r w:rsidRPr="002E216A">
        <w:rPr>
          <w:rFonts w:ascii="Arial" w:hAnsi="Arial" w:cs="Arial"/>
          <w:bCs/>
          <w:color w:val="000000"/>
          <w:sz w:val="22"/>
          <w:szCs w:val="22"/>
        </w:rPr>
        <w:tab/>
        <w:t>budynek/obiekt ogrzewany (temp w pomieszczeniach mieszkalnych i świetlicowych nie niższa niż 21 st. C</w:t>
      </w:r>
    </w:p>
    <w:p w:rsidR="002E216A" w:rsidRPr="002E216A" w:rsidRDefault="002E216A" w:rsidP="002E216A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E216A">
        <w:rPr>
          <w:rFonts w:ascii="Arial" w:hAnsi="Arial" w:cs="Arial"/>
          <w:bCs/>
          <w:color w:val="000000"/>
          <w:sz w:val="22"/>
          <w:szCs w:val="22"/>
        </w:rPr>
        <w:t>h)</w:t>
      </w:r>
      <w:r w:rsidRPr="002E216A">
        <w:rPr>
          <w:rFonts w:ascii="Arial" w:hAnsi="Arial" w:cs="Arial"/>
          <w:bCs/>
          <w:color w:val="000000"/>
          <w:sz w:val="22"/>
          <w:szCs w:val="22"/>
        </w:rPr>
        <w:tab/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:rsidR="002E216A" w:rsidRPr="002E216A" w:rsidRDefault="002E216A" w:rsidP="002E216A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E216A">
        <w:rPr>
          <w:rFonts w:ascii="Arial" w:hAnsi="Arial" w:cs="Arial"/>
          <w:bCs/>
          <w:color w:val="000000"/>
          <w:sz w:val="22"/>
          <w:szCs w:val="22"/>
        </w:rPr>
        <w:t xml:space="preserve">w przypadku gdy moja oferta zostanie oceniona jako najkorzystniejsza przedłożę Zamawiającemu dokumenty, o których mowa w pkt. 6 </w:t>
      </w:r>
      <w:proofErr w:type="spellStart"/>
      <w:r w:rsidRPr="002E216A">
        <w:rPr>
          <w:rFonts w:ascii="Arial" w:hAnsi="Arial" w:cs="Arial"/>
          <w:bCs/>
          <w:color w:val="000000"/>
          <w:sz w:val="22"/>
          <w:szCs w:val="22"/>
        </w:rPr>
        <w:t>ppkt</w:t>
      </w:r>
      <w:proofErr w:type="spellEnd"/>
      <w:r w:rsidRPr="002E216A">
        <w:rPr>
          <w:rFonts w:ascii="Arial" w:hAnsi="Arial" w:cs="Arial"/>
          <w:bCs/>
          <w:color w:val="000000"/>
          <w:sz w:val="22"/>
          <w:szCs w:val="22"/>
        </w:rPr>
        <w:t xml:space="preserve">. 3 SIWZ w celu potwierdzenia, że oferowane usługi odpowiadają wymaganiom określonym przez zamawiającego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2E216A">
        <w:rPr>
          <w:rFonts w:ascii="Arial" w:hAnsi="Arial" w:cs="Arial"/>
          <w:bCs/>
          <w:color w:val="000000"/>
          <w:sz w:val="22"/>
          <w:szCs w:val="22"/>
        </w:rPr>
        <w:t>w szczegółowym opisie przedmiotu zamówienia - zawartym we wzorze umowy.</w:t>
      </w:r>
    </w:p>
    <w:p w:rsidR="002E216A" w:rsidRPr="002E216A" w:rsidRDefault="002E216A" w:rsidP="002E216A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E216A">
        <w:rPr>
          <w:rFonts w:ascii="Arial" w:hAnsi="Arial" w:cs="Arial"/>
          <w:bCs/>
          <w:color w:val="000000"/>
          <w:sz w:val="22"/>
          <w:szCs w:val="22"/>
        </w:rPr>
        <w:t>i)</w:t>
      </w:r>
      <w:r w:rsidRPr="002E216A">
        <w:rPr>
          <w:rFonts w:ascii="Arial" w:hAnsi="Arial" w:cs="Arial"/>
          <w:bCs/>
          <w:color w:val="000000"/>
          <w:sz w:val="22"/>
          <w:szCs w:val="22"/>
        </w:rPr>
        <w:tab/>
        <w:t>zapewnienie dostępu do zewnętrznej infrastruktury (np.: miejsc na ogniska itp.).</w:t>
      </w:r>
    </w:p>
    <w:p w:rsidR="002E216A" w:rsidRDefault="002E216A" w:rsidP="002E216A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E216A">
        <w:rPr>
          <w:rFonts w:ascii="Arial" w:hAnsi="Arial" w:cs="Arial"/>
          <w:bCs/>
          <w:color w:val="000000"/>
          <w:sz w:val="22"/>
          <w:szCs w:val="22"/>
        </w:rPr>
        <w:t xml:space="preserve">w przypadku gdy moja oferta zostanie oceniona jako najkorzystniejsza przedłożę Zamawiającemu dokumenty, o których mowa w pkt. 6 </w:t>
      </w:r>
      <w:proofErr w:type="spellStart"/>
      <w:r w:rsidRPr="002E216A">
        <w:rPr>
          <w:rFonts w:ascii="Arial" w:hAnsi="Arial" w:cs="Arial"/>
          <w:bCs/>
          <w:color w:val="000000"/>
          <w:sz w:val="22"/>
          <w:szCs w:val="22"/>
        </w:rPr>
        <w:t>ppkt</w:t>
      </w:r>
      <w:proofErr w:type="spellEnd"/>
      <w:r w:rsidRPr="002E216A">
        <w:rPr>
          <w:rFonts w:ascii="Arial" w:hAnsi="Arial" w:cs="Arial"/>
          <w:bCs/>
          <w:color w:val="000000"/>
          <w:sz w:val="22"/>
          <w:szCs w:val="22"/>
        </w:rPr>
        <w:t xml:space="preserve">. 3 SIWZ w celu potwierdzenia, że oferowane usługi odpowiadają wymaganiom określonym przez zamawiającego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2E216A">
        <w:rPr>
          <w:rFonts w:ascii="Arial" w:hAnsi="Arial" w:cs="Arial"/>
          <w:bCs/>
          <w:color w:val="000000"/>
          <w:sz w:val="22"/>
          <w:szCs w:val="22"/>
        </w:rPr>
        <w:t>w szczegółowym opisie przedmiotu zamówienia - zawartym we wzorze umowy.</w:t>
      </w:r>
      <w:r>
        <w:rPr>
          <w:rFonts w:ascii="Arial" w:hAnsi="Arial" w:cs="Arial"/>
          <w:bCs/>
          <w:color w:val="000000"/>
          <w:sz w:val="22"/>
          <w:szCs w:val="22"/>
        </w:rPr>
        <w:t>”</w:t>
      </w:r>
    </w:p>
    <w:p w:rsidR="002E216A" w:rsidRDefault="002E216A" w:rsidP="002E216A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Załączona wraz z ofertą str. 9 w treści w punktach h), j), i) odnosi się do zakresu części nr 2 oferty nie jest tożsamy z treścią dot. częś</w:t>
      </w:r>
      <w:r w:rsidR="00045D4B">
        <w:rPr>
          <w:rFonts w:ascii="Arial" w:hAnsi="Arial" w:cs="Arial"/>
          <w:bCs/>
          <w:color w:val="000000"/>
          <w:sz w:val="22"/>
          <w:szCs w:val="22"/>
        </w:rPr>
        <w:t>ci nr 1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2E216A" w:rsidRDefault="002E216A" w:rsidP="002E216A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96227" w:rsidRDefault="00296227" w:rsidP="00296227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471A64" w:rsidRPr="006175F9" w:rsidRDefault="009D4846" w:rsidP="006175F9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 w:rsidR="00BE7D5B"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</w:t>
      </w:r>
      <w:r w:rsidR="00471A64" w:rsidRPr="006175F9">
        <w:rPr>
          <w:rFonts w:ascii="Arial" w:hAnsi="Arial" w:cs="Arial"/>
          <w:sz w:val="22"/>
          <w:szCs w:val="22"/>
        </w:rPr>
        <w:t xml:space="preserve">ofertę nr </w:t>
      </w:r>
      <w:r w:rsidR="007F15C4">
        <w:rPr>
          <w:rFonts w:ascii="Arial" w:hAnsi="Arial" w:cs="Arial"/>
          <w:sz w:val="22"/>
          <w:szCs w:val="22"/>
        </w:rPr>
        <w:t>4</w:t>
      </w:r>
      <w:r w:rsidR="00471A64" w:rsidRPr="006175F9">
        <w:rPr>
          <w:rFonts w:ascii="Arial" w:hAnsi="Arial" w:cs="Arial"/>
          <w:sz w:val="22"/>
          <w:szCs w:val="22"/>
        </w:rPr>
        <w:t xml:space="preserve"> </w:t>
      </w:r>
      <w:r w:rsidRPr="006175F9">
        <w:rPr>
          <w:rFonts w:ascii="Arial" w:hAnsi="Arial" w:cs="Arial"/>
          <w:sz w:val="22"/>
          <w:szCs w:val="22"/>
        </w:rPr>
        <w:t xml:space="preserve">złożoną </w:t>
      </w:r>
      <w:r w:rsidR="00471A64" w:rsidRPr="006175F9">
        <w:rPr>
          <w:rFonts w:ascii="Arial" w:hAnsi="Arial" w:cs="Arial"/>
          <w:sz w:val="22"/>
          <w:szCs w:val="22"/>
        </w:rPr>
        <w:t xml:space="preserve">przez </w:t>
      </w:r>
      <w:r w:rsidR="006175F9">
        <w:rPr>
          <w:rFonts w:ascii="Arial" w:hAnsi="Arial" w:cs="Arial"/>
          <w:sz w:val="22"/>
          <w:szCs w:val="22"/>
        </w:rPr>
        <w:t>Wykonawcę:</w:t>
      </w:r>
    </w:p>
    <w:p w:rsidR="007F15C4" w:rsidRPr="007F15C4" w:rsidRDefault="007F15C4" w:rsidP="007F15C4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F15C4">
        <w:rPr>
          <w:rFonts w:ascii="Arial" w:hAnsi="Arial" w:cs="Arial"/>
          <w:b/>
          <w:sz w:val="22"/>
          <w:szCs w:val="22"/>
        </w:rPr>
        <w:t xml:space="preserve">Biuro Usług Turystycznych WIGRA s. c. </w:t>
      </w:r>
    </w:p>
    <w:p w:rsidR="007F15C4" w:rsidRPr="007F15C4" w:rsidRDefault="007F15C4" w:rsidP="007F15C4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F15C4">
        <w:rPr>
          <w:rFonts w:ascii="Arial" w:hAnsi="Arial" w:cs="Arial"/>
          <w:b/>
          <w:sz w:val="22"/>
          <w:szCs w:val="22"/>
        </w:rPr>
        <w:t>P. Lichańska, M. Kozikowska</w:t>
      </w:r>
    </w:p>
    <w:p w:rsidR="007F15C4" w:rsidRPr="007F15C4" w:rsidRDefault="007F15C4" w:rsidP="007F15C4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F15C4">
        <w:rPr>
          <w:rFonts w:ascii="Arial" w:hAnsi="Arial" w:cs="Arial"/>
          <w:b/>
          <w:sz w:val="22"/>
          <w:szCs w:val="22"/>
        </w:rPr>
        <w:t>Człuchowska 25</w:t>
      </w:r>
    </w:p>
    <w:p w:rsidR="007F15C4" w:rsidRDefault="007F15C4" w:rsidP="007F15C4">
      <w:pPr>
        <w:ind w:left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F15C4">
        <w:rPr>
          <w:rFonts w:ascii="Arial" w:hAnsi="Arial" w:cs="Arial"/>
          <w:b/>
          <w:sz w:val="22"/>
          <w:szCs w:val="22"/>
        </w:rPr>
        <w:t>01-360 Warszawa</w:t>
      </w:r>
      <w:r w:rsidRPr="007F15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F15C4" w:rsidRDefault="009D4846" w:rsidP="007F15C4">
      <w:pPr>
        <w:ind w:left="426"/>
        <w:jc w:val="both"/>
        <w:rPr>
          <w:rFonts w:ascii="Arial" w:hAnsi="Arial" w:cs="Arial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 w:rsidR="007F15C4">
        <w:rPr>
          <w:rFonts w:ascii="Arial" w:hAnsi="Arial" w:cs="Arial"/>
          <w:bCs/>
          <w:color w:val="000000"/>
          <w:sz w:val="22"/>
          <w:szCs w:val="22"/>
        </w:rPr>
        <w:t xml:space="preserve"> w ofercie podano roku budowy budynku 2005 bez wskazania roku generalnego remontu i zakupu nowego wyposażenia. W SIWZ w punkcie 13.1b) zapisano: </w:t>
      </w:r>
      <w:r>
        <w:rPr>
          <w:rFonts w:ascii="Arial" w:hAnsi="Arial" w:cs="Arial"/>
          <w:sz w:val="22"/>
          <w:szCs w:val="22"/>
        </w:rPr>
        <w:t>„</w:t>
      </w:r>
      <w:r w:rsidR="007F15C4">
        <w:rPr>
          <w:rFonts w:ascii="Arial" w:hAnsi="Arial" w:cs="Arial"/>
          <w:sz w:val="22"/>
          <w:szCs w:val="22"/>
        </w:rPr>
        <w:t>Rok budowy obiektu przed 2015 r.</w:t>
      </w:r>
      <w:r w:rsidR="007F15C4" w:rsidRPr="005E067E">
        <w:rPr>
          <w:rFonts w:ascii="Arial" w:hAnsi="Arial" w:cs="Arial"/>
          <w:sz w:val="22"/>
          <w:szCs w:val="22"/>
        </w:rPr>
        <w:t xml:space="preserve"> bez generalnego remontu obiektu i zakupu nowego wyposażenia</w:t>
      </w:r>
      <w:r w:rsidR="007F15C4" w:rsidRPr="00794D2D">
        <w:rPr>
          <w:rFonts w:ascii="Arial" w:hAnsi="Arial" w:cs="Arial"/>
          <w:sz w:val="22"/>
          <w:szCs w:val="22"/>
        </w:rPr>
        <w:t xml:space="preserve"> = </w:t>
      </w:r>
      <w:r w:rsidR="007F15C4">
        <w:rPr>
          <w:rFonts w:ascii="Arial" w:hAnsi="Arial" w:cs="Arial"/>
          <w:sz w:val="22"/>
          <w:szCs w:val="22"/>
        </w:rPr>
        <w:t>0 pkt. = oferta zostanie odrzucona</w:t>
      </w:r>
      <w:r w:rsidR="007F15C4" w:rsidRPr="00794D2D">
        <w:rPr>
          <w:rFonts w:ascii="Arial" w:hAnsi="Arial" w:cs="Arial"/>
          <w:sz w:val="22"/>
          <w:szCs w:val="22"/>
        </w:rPr>
        <w:t>.</w:t>
      </w:r>
    </w:p>
    <w:p w:rsidR="00BE7D5B" w:rsidRPr="006175F9" w:rsidRDefault="009D4846" w:rsidP="00BE7D5B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 w:rsidR="00BE7D5B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="00BE7D5B"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 w:rsidR="00BE7D5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D4846" w:rsidRDefault="009D4846" w:rsidP="006175F9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75F9" w:rsidRDefault="006175F9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F15C4" w:rsidRPr="006175F9" w:rsidRDefault="007F15C4" w:rsidP="007F15C4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ofertę nr </w:t>
      </w:r>
      <w:r>
        <w:rPr>
          <w:rFonts w:ascii="Arial" w:hAnsi="Arial" w:cs="Arial"/>
          <w:sz w:val="22"/>
          <w:szCs w:val="22"/>
        </w:rPr>
        <w:t>10</w:t>
      </w:r>
      <w:r w:rsidRPr="006175F9">
        <w:rPr>
          <w:rFonts w:ascii="Arial" w:hAnsi="Arial" w:cs="Arial"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Wykonawcę:</w:t>
      </w:r>
    </w:p>
    <w:p w:rsidR="007F15C4" w:rsidRPr="007F15C4" w:rsidRDefault="007F15C4" w:rsidP="007F15C4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F15C4">
        <w:rPr>
          <w:rFonts w:ascii="Arial" w:hAnsi="Arial" w:cs="Arial"/>
          <w:b/>
          <w:sz w:val="22"/>
          <w:szCs w:val="22"/>
        </w:rPr>
        <w:t>Biuro Usługowo-Turystyczne ATLANTIC</w:t>
      </w:r>
    </w:p>
    <w:p w:rsidR="007F15C4" w:rsidRPr="007F15C4" w:rsidRDefault="007F15C4" w:rsidP="007F15C4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F15C4">
        <w:rPr>
          <w:rFonts w:ascii="Arial" w:hAnsi="Arial" w:cs="Arial"/>
          <w:b/>
          <w:sz w:val="22"/>
          <w:szCs w:val="22"/>
        </w:rPr>
        <w:t>Pl. Wolności 12</w:t>
      </w:r>
    </w:p>
    <w:p w:rsidR="007F15C4" w:rsidRDefault="007F15C4" w:rsidP="007F15C4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F15C4">
        <w:rPr>
          <w:rFonts w:ascii="Arial" w:hAnsi="Arial" w:cs="Arial"/>
          <w:b/>
          <w:sz w:val="22"/>
          <w:szCs w:val="22"/>
        </w:rPr>
        <w:t>35-073 Rzeszów</w:t>
      </w:r>
    </w:p>
    <w:p w:rsidR="007F15C4" w:rsidRDefault="007F15C4" w:rsidP="007F15C4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ofercie </w:t>
      </w:r>
      <w:r w:rsidR="00296227">
        <w:rPr>
          <w:rFonts w:ascii="Arial" w:hAnsi="Arial" w:cs="Arial"/>
          <w:bCs/>
          <w:color w:val="000000"/>
          <w:sz w:val="22"/>
          <w:szCs w:val="22"/>
        </w:rPr>
        <w:t xml:space="preserve">nie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podano roku budowy budynku </w:t>
      </w:r>
      <w:r w:rsidR="00045D4B">
        <w:rPr>
          <w:rFonts w:ascii="Arial" w:hAnsi="Arial" w:cs="Arial"/>
          <w:bCs/>
          <w:color w:val="000000"/>
          <w:sz w:val="22"/>
          <w:szCs w:val="22"/>
        </w:rPr>
        <w:t xml:space="preserve">jak również nie podano </w:t>
      </w:r>
      <w:r w:rsidR="00296227">
        <w:rPr>
          <w:rFonts w:ascii="Arial" w:hAnsi="Arial" w:cs="Arial"/>
          <w:bCs/>
          <w:color w:val="000000"/>
          <w:sz w:val="22"/>
          <w:szCs w:val="22"/>
        </w:rPr>
        <w:t xml:space="preserve">roku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generalnego remontu i zakupu nowego wyposażenia. </w:t>
      </w:r>
      <w:r w:rsidR="00296227">
        <w:rPr>
          <w:rFonts w:ascii="Arial" w:hAnsi="Arial" w:cs="Arial"/>
          <w:bCs/>
          <w:color w:val="000000"/>
          <w:sz w:val="22"/>
          <w:szCs w:val="22"/>
        </w:rPr>
        <w:t>Tym samym oferta nie może zostać przeliczona w kryteriach oceny ofert.</w:t>
      </w:r>
    </w:p>
    <w:p w:rsidR="007F15C4" w:rsidRDefault="007F15C4" w:rsidP="007F15C4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81197" w:rsidRDefault="00681197" w:rsidP="007F15C4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81197" w:rsidRPr="006175F9" w:rsidRDefault="00681197" w:rsidP="00681197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ofertę nr </w:t>
      </w:r>
      <w:r>
        <w:rPr>
          <w:rFonts w:ascii="Arial" w:hAnsi="Arial" w:cs="Arial"/>
          <w:sz w:val="22"/>
          <w:szCs w:val="22"/>
        </w:rPr>
        <w:t>12</w:t>
      </w:r>
      <w:r w:rsidRPr="006175F9">
        <w:rPr>
          <w:rFonts w:ascii="Arial" w:hAnsi="Arial" w:cs="Arial"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Wykonawcę:</w:t>
      </w:r>
    </w:p>
    <w:p w:rsidR="00681197" w:rsidRPr="00681197" w:rsidRDefault="00681197" w:rsidP="0068119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81197">
        <w:rPr>
          <w:rFonts w:ascii="Arial" w:hAnsi="Arial" w:cs="Arial"/>
          <w:b/>
          <w:sz w:val="22"/>
          <w:szCs w:val="22"/>
        </w:rPr>
        <w:t xml:space="preserve">Biuro Podróży </w:t>
      </w:r>
      <w:proofErr w:type="spellStart"/>
      <w:r w:rsidRPr="00681197">
        <w:rPr>
          <w:rFonts w:ascii="Arial" w:hAnsi="Arial" w:cs="Arial"/>
          <w:b/>
          <w:sz w:val="22"/>
          <w:szCs w:val="22"/>
        </w:rPr>
        <w:t>Selva</w:t>
      </w:r>
      <w:proofErr w:type="spellEnd"/>
      <w:r w:rsidRPr="00681197">
        <w:rPr>
          <w:rFonts w:ascii="Arial" w:hAnsi="Arial" w:cs="Arial"/>
          <w:b/>
          <w:sz w:val="22"/>
          <w:szCs w:val="22"/>
        </w:rPr>
        <w:t xml:space="preserve"> Tour Marcin Wzorek</w:t>
      </w:r>
    </w:p>
    <w:p w:rsidR="00681197" w:rsidRPr="00681197" w:rsidRDefault="00681197" w:rsidP="0068119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81197">
        <w:rPr>
          <w:rFonts w:ascii="Arial" w:hAnsi="Arial" w:cs="Arial"/>
          <w:b/>
          <w:sz w:val="22"/>
          <w:szCs w:val="22"/>
        </w:rPr>
        <w:t>Krakowska 291</w:t>
      </w:r>
    </w:p>
    <w:p w:rsidR="00681197" w:rsidRDefault="00681197" w:rsidP="0068119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81197">
        <w:rPr>
          <w:rFonts w:ascii="Arial" w:hAnsi="Arial" w:cs="Arial"/>
          <w:b/>
          <w:sz w:val="22"/>
          <w:szCs w:val="22"/>
        </w:rPr>
        <w:t>25-801 Kielce</w:t>
      </w:r>
    </w:p>
    <w:p w:rsidR="00681197" w:rsidRPr="00681197" w:rsidRDefault="00681197" w:rsidP="0068119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ofercie podano termin wykonania ferii w ilości 8 dni (7 noclegów) </w:t>
      </w:r>
      <w:r>
        <w:rPr>
          <w:rFonts w:ascii="Arial" w:hAnsi="Arial" w:cs="Arial"/>
          <w:bCs/>
          <w:color w:val="000000"/>
          <w:sz w:val="22"/>
          <w:szCs w:val="22"/>
        </w:rPr>
        <w:br/>
        <w:t>z podanym w ofercie terminem realizacji: 23.01.2021 - 30.01.2021 r. Przedmiotem zamówienia w cz. nr 1 jest</w:t>
      </w:r>
      <w:r w:rsidR="00045D4B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jak nazwa wskazuje </w:t>
      </w:r>
      <w:r w:rsidR="00045D4B">
        <w:rPr>
          <w:rFonts w:ascii="Arial" w:hAnsi="Arial" w:cs="Arial"/>
          <w:bCs/>
          <w:color w:val="000000"/>
          <w:sz w:val="22"/>
          <w:szCs w:val="22"/>
        </w:rPr>
        <w:t>w tej części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681197">
        <w:rPr>
          <w:rFonts w:ascii="Arial" w:hAnsi="Arial" w:cs="Arial"/>
          <w:sz w:val="22"/>
          <w:szCs w:val="22"/>
        </w:rPr>
        <w:t>Organizacja i przeprowadzenie wypoczynku zimowego w formie 7-dn</w:t>
      </w:r>
      <w:r w:rsidR="00A059E2">
        <w:rPr>
          <w:rFonts w:ascii="Arial" w:hAnsi="Arial" w:cs="Arial"/>
          <w:sz w:val="22"/>
          <w:szCs w:val="22"/>
        </w:rPr>
        <w:t>iowego turnusu (ferii zimowych)</w:t>
      </w:r>
      <w:r w:rsidRPr="00681197">
        <w:rPr>
          <w:rFonts w:ascii="Arial" w:hAnsi="Arial" w:cs="Arial"/>
          <w:sz w:val="22"/>
          <w:szCs w:val="22"/>
        </w:rPr>
        <w:t xml:space="preserve">(…) oraz zgodnie z wzorem umowy w </w:t>
      </w:r>
      <w:r w:rsidRPr="00681197">
        <w:rPr>
          <w:rFonts w:ascii="Arial" w:hAnsi="Arial" w:cs="Arial"/>
          <w:bCs/>
          <w:sz w:val="22"/>
          <w:szCs w:val="22"/>
        </w:rPr>
        <w:t xml:space="preserve">§1: </w:t>
      </w:r>
      <w:r w:rsidRPr="00681197">
        <w:rPr>
          <w:rFonts w:ascii="Arial" w:hAnsi="Arial" w:cs="Arial"/>
          <w:sz w:val="22"/>
          <w:szCs w:val="22"/>
        </w:rPr>
        <w:t>Przedmiotem umowy jest organizacja i realizacja wypoczynku zimowego – ferii zimo</w:t>
      </w:r>
      <w:r>
        <w:rPr>
          <w:rFonts w:ascii="Arial" w:hAnsi="Arial" w:cs="Arial"/>
          <w:sz w:val="22"/>
          <w:szCs w:val="22"/>
        </w:rPr>
        <w:t>wych</w:t>
      </w:r>
      <w:r w:rsidRPr="00681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81197">
        <w:rPr>
          <w:rFonts w:ascii="Arial" w:hAnsi="Arial" w:cs="Arial"/>
          <w:sz w:val="22"/>
          <w:szCs w:val="22"/>
        </w:rPr>
        <w:t>w formie 7-dniowego turnusu (6 noclegów)(…).</w:t>
      </w:r>
    </w:p>
    <w:p w:rsidR="00681197" w:rsidRPr="006175F9" w:rsidRDefault="00681197" w:rsidP="0068119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81197" w:rsidRPr="006175F9" w:rsidRDefault="00681197" w:rsidP="007F15C4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F15C4" w:rsidRDefault="007F15C4" w:rsidP="007F15C4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81197" w:rsidRDefault="00681197" w:rsidP="00681197">
      <w:pPr>
        <w:widowControl w:val="0"/>
        <w:tabs>
          <w:tab w:val="righ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części nr 2: </w:t>
      </w:r>
      <w:r w:rsidRPr="00681197">
        <w:rPr>
          <w:rFonts w:ascii="Arial" w:hAnsi="Arial" w:cs="Arial"/>
          <w:b/>
          <w:sz w:val="22"/>
          <w:szCs w:val="22"/>
        </w:rPr>
        <w:t xml:space="preserve">Organizacja i przeprowadzenie wypoczynku letniego w formie 11-dniowego turnusu (kolonii) dla dzieci i młodzieży z województwa opolskiego do miejscowości </w:t>
      </w:r>
      <w:r>
        <w:rPr>
          <w:rFonts w:ascii="Arial" w:hAnsi="Arial" w:cs="Arial"/>
          <w:b/>
          <w:sz w:val="22"/>
          <w:szCs w:val="22"/>
        </w:rPr>
        <w:br/>
      </w:r>
      <w:r w:rsidRPr="00681197">
        <w:rPr>
          <w:rFonts w:ascii="Arial" w:hAnsi="Arial" w:cs="Arial"/>
          <w:b/>
          <w:sz w:val="22"/>
          <w:szCs w:val="22"/>
        </w:rPr>
        <w:t xml:space="preserve">w Polsce </w:t>
      </w:r>
      <w:r w:rsidRPr="00681197">
        <w:rPr>
          <w:rFonts w:ascii="Arial" w:hAnsi="Arial" w:cs="Arial"/>
          <w:sz w:val="22"/>
          <w:szCs w:val="22"/>
        </w:rPr>
        <w:t>w ramach projektu pt.</w:t>
      </w:r>
      <w:r w:rsidRPr="00681197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III edycja” Regionalnego Programu Operacyjnego Województwa Opolskiego 2014 – 2020 (RPO WO), </w:t>
      </w:r>
      <w:r w:rsidRPr="00681197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Pr="00681197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Pr="00681197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</w:t>
      </w:r>
      <w:r w:rsidR="005C2008">
        <w:rPr>
          <w:rFonts w:ascii="Arial" w:hAnsi="Arial" w:cs="Arial"/>
          <w:bCs/>
          <w:color w:val="000000"/>
          <w:sz w:val="22"/>
          <w:szCs w:val="22"/>
        </w:rPr>
        <w:br/>
      </w:r>
      <w:r w:rsidRPr="00681197">
        <w:rPr>
          <w:rFonts w:ascii="Arial" w:hAnsi="Arial" w:cs="Arial"/>
          <w:bCs/>
          <w:color w:val="000000"/>
          <w:sz w:val="22"/>
          <w:szCs w:val="22"/>
        </w:rPr>
        <w:t>i społecznych w zakresie wspierania rodziny i pieczy zastępczej</w:t>
      </w:r>
      <w:r w:rsidRPr="00681197">
        <w:rPr>
          <w:rFonts w:ascii="Arial" w:hAnsi="Arial" w:cs="Arial"/>
          <w:sz w:val="22"/>
          <w:szCs w:val="22"/>
        </w:rPr>
        <w:t>.</w:t>
      </w:r>
    </w:p>
    <w:p w:rsidR="00681197" w:rsidRDefault="00681197" w:rsidP="00681197">
      <w:pPr>
        <w:widowControl w:val="0"/>
        <w:tabs>
          <w:tab w:val="righ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1197" w:rsidRDefault="00681197" w:rsidP="00681197">
      <w:pPr>
        <w:widowControl w:val="0"/>
        <w:tabs>
          <w:tab w:val="righ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1197" w:rsidRPr="006175F9" w:rsidRDefault="00681197" w:rsidP="00681197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ofertę nr </w:t>
      </w:r>
      <w:r>
        <w:rPr>
          <w:rFonts w:ascii="Arial" w:hAnsi="Arial" w:cs="Arial"/>
          <w:sz w:val="22"/>
          <w:szCs w:val="22"/>
        </w:rPr>
        <w:t>1</w:t>
      </w:r>
      <w:r w:rsidRPr="006175F9">
        <w:rPr>
          <w:rFonts w:ascii="Arial" w:hAnsi="Arial" w:cs="Arial"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Wykonawcę:</w:t>
      </w:r>
    </w:p>
    <w:p w:rsidR="00681197" w:rsidRPr="00296227" w:rsidRDefault="00681197" w:rsidP="0068119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296227">
        <w:rPr>
          <w:rFonts w:ascii="Arial" w:hAnsi="Arial" w:cs="Arial"/>
          <w:b/>
          <w:sz w:val="22"/>
          <w:szCs w:val="22"/>
        </w:rPr>
        <w:t>MAGDALENA SIŚKIEWICZ NEW CHALLENGE</w:t>
      </w:r>
    </w:p>
    <w:p w:rsidR="00681197" w:rsidRPr="00296227" w:rsidRDefault="00681197" w:rsidP="0068119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296227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296227">
        <w:rPr>
          <w:rFonts w:ascii="Arial" w:hAnsi="Arial" w:cs="Arial"/>
          <w:b/>
          <w:sz w:val="22"/>
          <w:szCs w:val="22"/>
        </w:rPr>
        <w:t>Rydlówka</w:t>
      </w:r>
      <w:proofErr w:type="spellEnd"/>
      <w:r w:rsidRPr="00296227">
        <w:rPr>
          <w:rFonts w:ascii="Arial" w:hAnsi="Arial" w:cs="Arial"/>
          <w:b/>
          <w:sz w:val="22"/>
          <w:szCs w:val="22"/>
        </w:rPr>
        <w:t xml:space="preserve"> 5 lok. 107</w:t>
      </w:r>
    </w:p>
    <w:p w:rsidR="00681197" w:rsidRDefault="00681197" w:rsidP="0068119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296227">
        <w:rPr>
          <w:rFonts w:ascii="Arial" w:hAnsi="Arial" w:cs="Arial"/>
          <w:b/>
          <w:sz w:val="22"/>
          <w:szCs w:val="22"/>
        </w:rPr>
        <w:t>30-363 Kraków</w:t>
      </w:r>
    </w:p>
    <w:p w:rsidR="00681197" w:rsidRPr="00681197" w:rsidRDefault="00681197" w:rsidP="0068119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ofercie podano termin wykonania </w:t>
      </w:r>
      <w:r w:rsidR="00045D4B">
        <w:rPr>
          <w:rFonts w:ascii="Arial" w:hAnsi="Arial" w:cs="Arial"/>
          <w:bCs/>
          <w:color w:val="000000"/>
          <w:sz w:val="22"/>
          <w:szCs w:val="22"/>
        </w:rPr>
        <w:t>kolonii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ilości </w:t>
      </w:r>
      <w:r w:rsidR="002C41A7">
        <w:rPr>
          <w:rFonts w:ascii="Arial" w:hAnsi="Arial" w:cs="Arial"/>
          <w:bCs/>
          <w:color w:val="000000"/>
          <w:sz w:val="22"/>
          <w:szCs w:val="22"/>
        </w:rPr>
        <w:t xml:space="preserve">12 </w:t>
      </w:r>
      <w:r>
        <w:rPr>
          <w:rFonts w:ascii="Arial" w:hAnsi="Arial" w:cs="Arial"/>
          <w:bCs/>
          <w:color w:val="000000"/>
          <w:sz w:val="22"/>
          <w:szCs w:val="22"/>
        </w:rPr>
        <w:t>dni (</w:t>
      </w:r>
      <w:r w:rsidR="002C41A7">
        <w:rPr>
          <w:rFonts w:ascii="Arial" w:hAnsi="Arial" w:cs="Arial"/>
          <w:bCs/>
          <w:color w:val="000000"/>
          <w:sz w:val="22"/>
          <w:szCs w:val="22"/>
        </w:rPr>
        <w:t>11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noclegów) </w:t>
      </w:r>
      <w:r>
        <w:rPr>
          <w:rFonts w:ascii="Arial" w:hAnsi="Arial" w:cs="Arial"/>
          <w:bCs/>
          <w:color w:val="000000"/>
          <w:sz w:val="22"/>
          <w:szCs w:val="22"/>
        </w:rPr>
        <w:br/>
        <w:t xml:space="preserve">z podanym w ofercie terminem realizacji: </w:t>
      </w:r>
      <w:r w:rsidR="002C41A7">
        <w:rPr>
          <w:rFonts w:ascii="Arial" w:hAnsi="Arial" w:cs="Arial"/>
          <w:bCs/>
          <w:color w:val="000000"/>
          <w:sz w:val="22"/>
          <w:szCs w:val="22"/>
        </w:rPr>
        <w:t>07.07.2021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C41A7">
        <w:rPr>
          <w:rFonts w:ascii="Arial" w:hAnsi="Arial" w:cs="Arial"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C41A7">
        <w:rPr>
          <w:rFonts w:ascii="Arial" w:hAnsi="Arial" w:cs="Arial"/>
          <w:bCs/>
          <w:color w:val="000000"/>
          <w:sz w:val="22"/>
          <w:szCs w:val="22"/>
        </w:rPr>
        <w:t>18.07.2021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r. Przedmiotem zamówienia w cz. nr </w:t>
      </w:r>
      <w:r w:rsidR="002C41A7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jest</w:t>
      </w:r>
      <w:r w:rsidR="00045D4B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jak nazwa wskazuje w </w:t>
      </w:r>
      <w:r w:rsidR="00045D4B">
        <w:rPr>
          <w:rFonts w:ascii="Arial" w:hAnsi="Arial" w:cs="Arial"/>
          <w:bCs/>
          <w:color w:val="000000"/>
          <w:sz w:val="22"/>
          <w:szCs w:val="22"/>
        </w:rPr>
        <w:t xml:space="preserve">tej </w:t>
      </w:r>
      <w:r>
        <w:rPr>
          <w:rFonts w:ascii="Arial" w:hAnsi="Arial" w:cs="Arial"/>
          <w:bCs/>
          <w:color w:val="000000"/>
          <w:sz w:val="22"/>
          <w:szCs w:val="22"/>
        </w:rPr>
        <w:t>cz</w:t>
      </w:r>
      <w:r w:rsidR="00045D4B">
        <w:rPr>
          <w:rFonts w:ascii="Arial" w:hAnsi="Arial" w:cs="Arial"/>
          <w:bCs/>
          <w:color w:val="000000"/>
          <w:sz w:val="22"/>
          <w:szCs w:val="22"/>
        </w:rPr>
        <w:t>ęści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2C41A7" w:rsidRPr="002C41A7">
        <w:rPr>
          <w:rFonts w:ascii="Arial" w:hAnsi="Arial" w:cs="Arial"/>
          <w:sz w:val="22"/>
          <w:szCs w:val="22"/>
        </w:rPr>
        <w:t>Organizacja i przeprowadzenie wypoczynku letniego w formie 11-dniowego turnusu (kolonii)</w:t>
      </w:r>
      <w:r w:rsidRPr="00681197">
        <w:rPr>
          <w:rFonts w:ascii="Arial" w:hAnsi="Arial" w:cs="Arial"/>
          <w:sz w:val="22"/>
          <w:szCs w:val="22"/>
        </w:rPr>
        <w:t xml:space="preserve">(…) oraz zgodnie z wzorem umowy w </w:t>
      </w:r>
      <w:r w:rsidRPr="00681197">
        <w:rPr>
          <w:rFonts w:ascii="Arial" w:hAnsi="Arial" w:cs="Arial"/>
          <w:bCs/>
          <w:sz w:val="22"/>
          <w:szCs w:val="22"/>
        </w:rPr>
        <w:t xml:space="preserve">§1: </w:t>
      </w:r>
      <w:r w:rsidR="002C41A7">
        <w:rPr>
          <w:rFonts w:ascii="Arial" w:hAnsi="Arial" w:cs="Arial"/>
          <w:sz w:val="22"/>
          <w:szCs w:val="22"/>
        </w:rPr>
        <w:t>1.</w:t>
      </w:r>
      <w:r w:rsidR="002C41A7" w:rsidRPr="002C41A7">
        <w:rPr>
          <w:rFonts w:ascii="Arial" w:hAnsi="Arial" w:cs="Arial"/>
          <w:sz w:val="22"/>
          <w:szCs w:val="22"/>
        </w:rPr>
        <w:t>Przedmiotem umowy jest organizacja i realizacja wypoczynku letniego – kolonii w formie 11- dniowego turnusu (10 noclegów)</w:t>
      </w:r>
      <w:r w:rsidRPr="00681197">
        <w:rPr>
          <w:rFonts w:ascii="Arial" w:hAnsi="Arial" w:cs="Arial"/>
          <w:sz w:val="22"/>
          <w:szCs w:val="22"/>
        </w:rPr>
        <w:t>(…).</w:t>
      </w:r>
    </w:p>
    <w:p w:rsidR="00681197" w:rsidRDefault="00681197" w:rsidP="0068119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C41A7" w:rsidRDefault="002C41A7" w:rsidP="0068119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C41A7" w:rsidRPr="006175F9" w:rsidRDefault="002C41A7" w:rsidP="002C41A7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ofertę nr </w:t>
      </w:r>
      <w:r>
        <w:rPr>
          <w:rFonts w:ascii="Arial" w:hAnsi="Arial" w:cs="Arial"/>
          <w:sz w:val="22"/>
          <w:szCs w:val="22"/>
        </w:rPr>
        <w:t>8</w:t>
      </w:r>
      <w:r w:rsidRPr="006175F9">
        <w:rPr>
          <w:rFonts w:ascii="Arial" w:hAnsi="Arial" w:cs="Arial"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Wykonawcę:</w:t>
      </w:r>
    </w:p>
    <w:p w:rsidR="002C41A7" w:rsidRPr="002C41A7" w:rsidRDefault="002C41A7" w:rsidP="002C41A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C41A7">
        <w:rPr>
          <w:rFonts w:ascii="Arial" w:hAnsi="Arial" w:cs="Arial"/>
          <w:b/>
          <w:sz w:val="22"/>
          <w:szCs w:val="22"/>
        </w:rPr>
        <w:t>Poltur</w:t>
      </w:r>
      <w:proofErr w:type="spellEnd"/>
      <w:r w:rsidRPr="002C41A7">
        <w:rPr>
          <w:rFonts w:ascii="Arial" w:hAnsi="Arial" w:cs="Arial"/>
          <w:b/>
          <w:sz w:val="22"/>
          <w:szCs w:val="22"/>
        </w:rPr>
        <w:t xml:space="preserve"> Polska sp. z o.o.</w:t>
      </w:r>
    </w:p>
    <w:p w:rsidR="002C41A7" w:rsidRPr="002C41A7" w:rsidRDefault="002C41A7" w:rsidP="002C41A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C41A7">
        <w:rPr>
          <w:rFonts w:ascii="Arial" w:hAnsi="Arial" w:cs="Arial"/>
          <w:b/>
          <w:sz w:val="22"/>
          <w:szCs w:val="22"/>
        </w:rPr>
        <w:t>ul. Rydza Śmigłego 3/2</w:t>
      </w:r>
    </w:p>
    <w:p w:rsidR="002C41A7" w:rsidRDefault="002C41A7" w:rsidP="002C41A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C41A7">
        <w:rPr>
          <w:rFonts w:ascii="Arial" w:hAnsi="Arial" w:cs="Arial"/>
          <w:b/>
          <w:sz w:val="22"/>
          <w:szCs w:val="22"/>
        </w:rPr>
        <w:t>65-610 Zielona Góra</w:t>
      </w:r>
    </w:p>
    <w:p w:rsidR="002C41A7" w:rsidRPr="00681197" w:rsidRDefault="002C41A7" w:rsidP="002C41A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ofercie podano termin wykonania </w:t>
      </w:r>
      <w:r w:rsidR="00045D4B">
        <w:rPr>
          <w:rFonts w:ascii="Arial" w:hAnsi="Arial" w:cs="Arial"/>
          <w:bCs/>
          <w:color w:val="000000"/>
          <w:sz w:val="22"/>
          <w:szCs w:val="22"/>
        </w:rPr>
        <w:t xml:space="preserve">kolonii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 ilości 12 dni (11 noclegów) </w:t>
      </w:r>
      <w:r>
        <w:rPr>
          <w:rFonts w:ascii="Arial" w:hAnsi="Arial" w:cs="Arial"/>
          <w:bCs/>
          <w:color w:val="000000"/>
          <w:sz w:val="22"/>
          <w:szCs w:val="22"/>
        </w:rPr>
        <w:br/>
        <w:t>z podanym w ofercie terminem realizacji: 19.07.2021 – 30.07.2021 r. Przedmiotem zamówienia w cz. nr 2 jest jak</w:t>
      </w:r>
      <w:r w:rsidR="00045D4B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45D4B">
        <w:rPr>
          <w:rFonts w:ascii="Arial" w:hAnsi="Arial" w:cs="Arial"/>
          <w:bCs/>
          <w:color w:val="000000"/>
          <w:sz w:val="22"/>
          <w:szCs w:val="22"/>
        </w:rPr>
        <w:t>jak nazwa wskazuje w tej części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2C41A7">
        <w:rPr>
          <w:rFonts w:ascii="Arial" w:hAnsi="Arial" w:cs="Arial"/>
          <w:sz w:val="22"/>
          <w:szCs w:val="22"/>
        </w:rPr>
        <w:t xml:space="preserve">Organizacja </w:t>
      </w:r>
      <w:r w:rsidR="00045D4B">
        <w:rPr>
          <w:rFonts w:ascii="Arial" w:hAnsi="Arial" w:cs="Arial"/>
          <w:sz w:val="22"/>
          <w:szCs w:val="22"/>
        </w:rPr>
        <w:br/>
      </w:r>
      <w:r w:rsidRPr="002C41A7">
        <w:rPr>
          <w:rFonts w:ascii="Arial" w:hAnsi="Arial" w:cs="Arial"/>
          <w:sz w:val="22"/>
          <w:szCs w:val="22"/>
        </w:rPr>
        <w:t>i przeprowadzenie wypoczynku letniego w formie 11-dniowego turnusu (kolonii)</w:t>
      </w:r>
      <w:r w:rsidRPr="00681197">
        <w:rPr>
          <w:rFonts w:ascii="Arial" w:hAnsi="Arial" w:cs="Arial"/>
          <w:sz w:val="22"/>
          <w:szCs w:val="22"/>
        </w:rPr>
        <w:t xml:space="preserve">(…) oraz zgodnie z wzorem umowy w </w:t>
      </w:r>
      <w:r w:rsidRPr="00681197">
        <w:rPr>
          <w:rFonts w:ascii="Arial" w:hAnsi="Arial" w:cs="Arial"/>
          <w:bCs/>
          <w:sz w:val="22"/>
          <w:szCs w:val="22"/>
        </w:rPr>
        <w:t xml:space="preserve">§1: </w:t>
      </w:r>
      <w:r>
        <w:rPr>
          <w:rFonts w:ascii="Arial" w:hAnsi="Arial" w:cs="Arial"/>
          <w:sz w:val="22"/>
          <w:szCs w:val="22"/>
        </w:rPr>
        <w:t>1.</w:t>
      </w:r>
      <w:r w:rsidRPr="002C41A7">
        <w:rPr>
          <w:rFonts w:ascii="Arial" w:hAnsi="Arial" w:cs="Arial"/>
          <w:sz w:val="22"/>
          <w:szCs w:val="22"/>
        </w:rPr>
        <w:t>Przedmiotem umowy jest organizacja i realizacja wypoczynku letniego – kolonii w formie 11-</w:t>
      </w:r>
      <w:r w:rsidR="00045D4B">
        <w:rPr>
          <w:rFonts w:ascii="Arial" w:hAnsi="Arial" w:cs="Arial"/>
          <w:sz w:val="22"/>
          <w:szCs w:val="22"/>
        </w:rPr>
        <w:t xml:space="preserve"> dniowego turnusu (10 noclegów)</w:t>
      </w:r>
      <w:r w:rsidRPr="00681197">
        <w:rPr>
          <w:rFonts w:ascii="Arial" w:hAnsi="Arial" w:cs="Arial"/>
          <w:sz w:val="22"/>
          <w:szCs w:val="22"/>
        </w:rPr>
        <w:t>(…).</w:t>
      </w:r>
    </w:p>
    <w:p w:rsidR="002C41A7" w:rsidRDefault="002C41A7" w:rsidP="002C41A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C41A7" w:rsidRDefault="002C41A7" w:rsidP="002C41A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C41A7" w:rsidRPr="006175F9" w:rsidRDefault="002C41A7" w:rsidP="002C41A7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ofertę nr </w:t>
      </w:r>
      <w:r>
        <w:rPr>
          <w:rFonts w:ascii="Arial" w:hAnsi="Arial" w:cs="Arial"/>
          <w:sz w:val="22"/>
          <w:szCs w:val="22"/>
        </w:rPr>
        <w:t>10</w:t>
      </w:r>
      <w:r w:rsidRPr="006175F9">
        <w:rPr>
          <w:rFonts w:ascii="Arial" w:hAnsi="Arial" w:cs="Arial"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Wykonawcę:</w:t>
      </w:r>
    </w:p>
    <w:p w:rsidR="002C41A7" w:rsidRPr="007F15C4" w:rsidRDefault="002C41A7" w:rsidP="002C41A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F15C4">
        <w:rPr>
          <w:rFonts w:ascii="Arial" w:hAnsi="Arial" w:cs="Arial"/>
          <w:b/>
          <w:sz w:val="22"/>
          <w:szCs w:val="22"/>
        </w:rPr>
        <w:t>Biuro Usługowo-Turystyczne ATLANTIC</w:t>
      </w:r>
    </w:p>
    <w:p w:rsidR="002C41A7" w:rsidRPr="007F15C4" w:rsidRDefault="002C41A7" w:rsidP="002C41A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F15C4">
        <w:rPr>
          <w:rFonts w:ascii="Arial" w:hAnsi="Arial" w:cs="Arial"/>
          <w:b/>
          <w:sz w:val="22"/>
          <w:szCs w:val="22"/>
        </w:rPr>
        <w:t>Pl. Wolności 12</w:t>
      </w:r>
    </w:p>
    <w:p w:rsidR="002C41A7" w:rsidRPr="005A15B1" w:rsidRDefault="005A15B1" w:rsidP="005A15B1">
      <w:pPr>
        <w:pStyle w:val="Akapitzlist"/>
        <w:numPr>
          <w:ilvl w:val="1"/>
          <w:numId w:val="3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Rz</w:t>
      </w:r>
      <w:r w:rsidR="002C41A7" w:rsidRPr="005A15B1">
        <w:rPr>
          <w:rFonts w:ascii="Arial" w:hAnsi="Arial" w:cs="Arial"/>
          <w:b/>
          <w:sz w:val="22"/>
          <w:szCs w:val="22"/>
        </w:rPr>
        <w:t>eszów</w:t>
      </w:r>
    </w:p>
    <w:p w:rsidR="005A15B1" w:rsidRDefault="002C41A7" w:rsidP="005A15B1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ofercie nie podano roku budowy budynku</w:t>
      </w:r>
      <w:r w:rsidR="00045D4B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45D4B">
        <w:rPr>
          <w:rFonts w:ascii="Arial" w:hAnsi="Arial" w:cs="Arial"/>
          <w:bCs/>
          <w:color w:val="000000"/>
          <w:sz w:val="22"/>
          <w:szCs w:val="22"/>
        </w:rPr>
        <w:t>jak również nie podano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roku generalnego remontu i zakupu nowego wyposażenia. Tym samym oferta nie może zostać przeliczona w kryteriach oceny ofert.</w:t>
      </w:r>
    </w:p>
    <w:p w:rsidR="002C41A7" w:rsidRDefault="002C41A7" w:rsidP="005A15B1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Nadto złożona oferta nie jest kompletna</w:t>
      </w:r>
      <w:r w:rsidR="005A15B1">
        <w:rPr>
          <w:rFonts w:ascii="Arial" w:hAnsi="Arial" w:cs="Arial"/>
          <w:bCs/>
          <w:color w:val="000000"/>
          <w:sz w:val="22"/>
          <w:szCs w:val="22"/>
        </w:rPr>
        <w:t xml:space="preserve"> (brakuje str. </w:t>
      </w:r>
      <w:r w:rsidR="002E216A">
        <w:rPr>
          <w:rFonts w:ascii="Arial" w:hAnsi="Arial" w:cs="Arial"/>
          <w:bCs/>
          <w:color w:val="000000"/>
          <w:sz w:val="22"/>
          <w:szCs w:val="22"/>
        </w:rPr>
        <w:t>n</w:t>
      </w:r>
      <w:r w:rsidR="005A15B1">
        <w:rPr>
          <w:rFonts w:ascii="Arial" w:hAnsi="Arial" w:cs="Arial"/>
          <w:bCs/>
          <w:color w:val="000000"/>
          <w:sz w:val="22"/>
          <w:szCs w:val="22"/>
        </w:rPr>
        <w:t xml:space="preserve">r 10 z załączonego wzoru) odnoszącego się do części nr 2 w treści: </w:t>
      </w:r>
      <w:r w:rsidR="005A15B1" w:rsidRPr="005A15B1">
        <w:rPr>
          <w:rFonts w:ascii="Arial" w:hAnsi="Arial" w:cs="Arial"/>
          <w:bCs/>
          <w:color w:val="000000"/>
          <w:sz w:val="22"/>
          <w:szCs w:val="22"/>
        </w:rPr>
        <w:t xml:space="preserve">„obsługę licencjonowanego przewodnika w miejscach zwiedzanych.” (treść ze strony nr 9 </w:t>
      </w:r>
      <w:r w:rsidR="005A15B1">
        <w:rPr>
          <w:rFonts w:ascii="Arial" w:hAnsi="Arial" w:cs="Arial"/>
          <w:bCs/>
          <w:color w:val="000000"/>
          <w:sz w:val="22"/>
          <w:szCs w:val="22"/>
        </w:rPr>
        <w:t xml:space="preserve">z </w:t>
      </w:r>
      <w:r w:rsidR="005A15B1" w:rsidRPr="005A15B1">
        <w:rPr>
          <w:rFonts w:ascii="Arial" w:hAnsi="Arial" w:cs="Arial"/>
          <w:bCs/>
          <w:color w:val="000000"/>
          <w:sz w:val="22"/>
          <w:szCs w:val="22"/>
        </w:rPr>
        <w:t>wzoru</w:t>
      </w:r>
      <w:r w:rsidR="005A15B1">
        <w:rPr>
          <w:rFonts w:ascii="Arial" w:hAnsi="Arial" w:cs="Arial"/>
          <w:bCs/>
          <w:color w:val="000000"/>
          <w:sz w:val="22"/>
          <w:szCs w:val="22"/>
        </w:rPr>
        <w:t xml:space="preserve"> oferty</w:t>
      </w:r>
      <w:r w:rsidR="005A15B1" w:rsidRPr="005A15B1">
        <w:rPr>
          <w:rFonts w:ascii="Arial" w:hAnsi="Arial" w:cs="Arial"/>
          <w:bCs/>
          <w:color w:val="000000"/>
          <w:sz w:val="22"/>
          <w:szCs w:val="22"/>
        </w:rPr>
        <w:t>)</w:t>
      </w:r>
      <w:r w:rsidR="005A15B1">
        <w:rPr>
          <w:rFonts w:ascii="Arial" w:hAnsi="Arial" w:cs="Arial"/>
          <w:bCs/>
          <w:color w:val="000000"/>
          <w:sz w:val="22"/>
          <w:szCs w:val="22"/>
        </w:rPr>
        <w:t>.</w:t>
      </w:r>
      <w:r w:rsidR="005A15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A15B1" w:rsidRPr="005A15B1">
        <w:rPr>
          <w:rFonts w:ascii="Arial" w:hAnsi="Arial" w:cs="Arial"/>
          <w:bCs/>
          <w:color w:val="000000"/>
          <w:sz w:val="22"/>
          <w:szCs w:val="22"/>
        </w:rPr>
        <w:t>Program wypoczynku i zajęcia muszą być dostosowane do wieku, zainteresowań i potrzeb uczestników, ich stanu zdrowia, sprawności fizycznej i umiejętności</w:t>
      </w:r>
      <w:r w:rsidR="005A15B1">
        <w:rPr>
          <w:rFonts w:ascii="Arial" w:hAnsi="Arial" w:cs="Arial"/>
          <w:bCs/>
          <w:color w:val="000000"/>
          <w:sz w:val="22"/>
          <w:szCs w:val="22"/>
        </w:rPr>
        <w:t>. ”</w:t>
      </w:r>
      <w:r w:rsidR="005A15B1" w:rsidRPr="005A15B1">
        <w:rPr>
          <w:rFonts w:ascii="Arial" w:hAnsi="Arial" w:cs="Arial"/>
          <w:bCs/>
          <w:color w:val="000000"/>
          <w:sz w:val="22"/>
          <w:szCs w:val="22"/>
        </w:rPr>
        <w:t xml:space="preserve"> (treść ze strony nr </w:t>
      </w:r>
      <w:r w:rsidR="005A15B1">
        <w:rPr>
          <w:rFonts w:ascii="Arial" w:hAnsi="Arial" w:cs="Arial"/>
          <w:bCs/>
          <w:color w:val="000000"/>
          <w:sz w:val="22"/>
          <w:szCs w:val="22"/>
        </w:rPr>
        <w:t>10</w:t>
      </w:r>
      <w:r w:rsidR="005A15B1" w:rsidRPr="005A15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15B1">
        <w:rPr>
          <w:rFonts w:ascii="Arial" w:hAnsi="Arial" w:cs="Arial"/>
          <w:bCs/>
          <w:color w:val="000000"/>
          <w:sz w:val="22"/>
          <w:szCs w:val="22"/>
        </w:rPr>
        <w:t xml:space="preserve">z </w:t>
      </w:r>
      <w:r w:rsidR="005A15B1" w:rsidRPr="005A15B1">
        <w:rPr>
          <w:rFonts w:ascii="Arial" w:hAnsi="Arial" w:cs="Arial"/>
          <w:bCs/>
          <w:color w:val="000000"/>
          <w:sz w:val="22"/>
          <w:szCs w:val="22"/>
        </w:rPr>
        <w:t>wzoru</w:t>
      </w:r>
      <w:r w:rsidR="005A15B1">
        <w:rPr>
          <w:rFonts w:ascii="Arial" w:hAnsi="Arial" w:cs="Arial"/>
          <w:bCs/>
          <w:color w:val="000000"/>
          <w:sz w:val="22"/>
          <w:szCs w:val="22"/>
        </w:rPr>
        <w:t xml:space="preserve"> oferty dot. cz. nr 2</w:t>
      </w:r>
      <w:r w:rsidR="005A15B1" w:rsidRPr="005A15B1">
        <w:rPr>
          <w:rFonts w:ascii="Arial" w:hAnsi="Arial" w:cs="Arial"/>
          <w:bCs/>
          <w:color w:val="000000"/>
          <w:sz w:val="22"/>
          <w:szCs w:val="22"/>
        </w:rPr>
        <w:t>)</w:t>
      </w:r>
      <w:r w:rsidR="005A15B1">
        <w:rPr>
          <w:rFonts w:ascii="Arial" w:hAnsi="Arial" w:cs="Arial"/>
          <w:bCs/>
          <w:color w:val="000000"/>
          <w:sz w:val="22"/>
          <w:szCs w:val="22"/>
        </w:rPr>
        <w:t>.</w:t>
      </w:r>
      <w:r w:rsidR="005A15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A15B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C41A7" w:rsidRDefault="002C41A7" w:rsidP="002C41A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C41A7" w:rsidRDefault="002C41A7" w:rsidP="0068119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059E2" w:rsidRDefault="00A059E2" w:rsidP="0068119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059E2" w:rsidRPr="006175F9" w:rsidRDefault="00A059E2" w:rsidP="00681197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81197" w:rsidRDefault="00681197" w:rsidP="00681197">
      <w:pPr>
        <w:widowControl w:val="0"/>
        <w:tabs>
          <w:tab w:val="righ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1197" w:rsidRPr="00681197" w:rsidRDefault="00681197" w:rsidP="00681197">
      <w:pPr>
        <w:widowControl w:val="0"/>
        <w:tabs>
          <w:tab w:val="righ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1197" w:rsidRPr="00681197" w:rsidRDefault="00681197" w:rsidP="00681197">
      <w:pPr>
        <w:widowControl w:val="0"/>
        <w:tabs>
          <w:tab w:val="righ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 części nr 3: </w:t>
      </w:r>
      <w:r w:rsidRPr="00681197">
        <w:rPr>
          <w:rFonts w:ascii="Arial" w:hAnsi="Arial" w:cs="Arial"/>
          <w:b/>
          <w:sz w:val="22"/>
          <w:szCs w:val="22"/>
        </w:rPr>
        <w:t xml:space="preserve">Organizacja i przeprowadzenie wypoczynku letniego w formie 11-dniowego turnusu (kolonii) dla dzieci i młodzieży z województwa opolskiego do miejscowości </w:t>
      </w:r>
      <w:r w:rsidR="00A059E2">
        <w:rPr>
          <w:rFonts w:ascii="Arial" w:hAnsi="Arial" w:cs="Arial"/>
          <w:b/>
          <w:sz w:val="22"/>
          <w:szCs w:val="22"/>
        </w:rPr>
        <w:br/>
      </w:r>
      <w:r w:rsidRPr="00681197">
        <w:rPr>
          <w:rFonts w:ascii="Arial" w:hAnsi="Arial" w:cs="Arial"/>
          <w:b/>
          <w:sz w:val="22"/>
          <w:szCs w:val="22"/>
        </w:rPr>
        <w:t xml:space="preserve">w Polsce </w:t>
      </w:r>
      <w:r w:rsidRPr="00681197">
        <w:rPr>
          <w:rFonts w:ascii="Arial" w:hAnsi="Arial" w:cs="Arial"/>
          <w:sz w:val="22"/>
          <w:szCs w:val="22"/>
        </w:rPr>
        <w:t>w ramach projektu pt.</w:t>
      </w:r>
      <w:r w:rsidRPr="00681197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 edycja” Regionalnego Programu Operacyjnego Województwa Opolskiego 2014 – 2020 (RPO WO), </w:t>
      </w:r>
      <w:r w:rsidRPr="00681197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Pr="00681197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Pr="00681197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</w:t>
      </w:r>
      <w:r w:rsidR="00A059E2">
        <w:rPr>
          <w:rFonts w:ascii="Arial" w:hAnsi="Arial" w:cs="Arial"/>
          <w:bCs/>
          <w:color w:val="000000"/>
          <w:sz w:val="22"/>
          <w:szCs w:val="22"/>
        </w:rPr>
        <w:br/>
      </w:r>
      <w:r w:rsidRPr="00681197">
        <w:rPr>
          <w:rFonts w:ascii="Arial" w:hAnsi="Arial" w:cs="Arial"/>
          <w:bCs/>
          <w:color w:val="000000"/>
          <w:sz w:val="22"/>
          <w:szCs w:val="22"/>
        </w:rPr>
        <w:t>i społecznych w zakresie wspierania rodziny i pieczy zastępczej.</w:t>
      </w:r>
    </w:p>
    <w:p w:rsidR="00B405F7" w:rsidRDefault="00B405F7" w:rsidP="00BE7D5B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A15B1" w:rsidRPr="006175F9" w:rsidRDefault="005A15B1" w:rsidP="005A15B1">
      <w:pPr>
        <w:pStyle w:val="Akapitzlist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ofertę nr </w:t>
      </w:r>
      <w:r>
        <w:rPr>
          <w:rFonts w:ascii="Arial" w:hAnsi="Arial" w:cs="Arial"/>
          <w:sz w:val="22"/>
          <w:szCs w:val="22"/>
        </w:rPr>
        <w:t>8</w:t>
      </w:r>
      <w:r w:rsidRPr="006175F9">
        <w:rPr>
          <w:rFonts w:ascii="Arial" w:hAnsi="Arial" w:cs="Arial"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Wykonawcę:</w:t>
      </w:r>
    </w:p>
    <w:p w:rsidR="005A15B1" w:rsidRPr="002C41A7" w:rsidRDefault="005A15B1" w:rsidP="005A1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C41A7">
        <w:rPr>
          <w:rFonts w:ascii="Arial" w:hAnsi="Arial" w:cs="Arial"/>
          <w:b/>
          <w:sz w:val="22"/>
          <w:szCs w:val="22"/>
        </w:rPr>
        <w:t>Poltur</w:t>
      </w:r>
      <w:proofErr w:type="spellEnd"/>
      <w:r w:rsidRPr="002C41A7">
        <w:rPr>
          <w:rFonts w:ascii="Arial" w:hAnsi="Arial" w:cs="Arial"/>
          <w:b/>
          <w:sz w:val="22"/>
          <w:szCs w:val="22"/>
        </w:rPr>
        <w:t xml:space="preserve"> Polska sp. z o.o.</w:t>
      </w:r>
    </w:p>
    <w:p w:rsidR="005A15B1" w:rsidRPr="002C41A7" w:rsidRDefault="005A15B1" w:rsidP="005A1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C41A7">
        <w:rPr>
          <w:rFonts w:ascii="Arial" w:hAnsi="Arial" w:cs="Arial"/>
          <w:b/>
          <w:sz w:val="22"/>
          <w:szCs w:val="22"/>
        </w:rPr>
        <w:t>ul. Rydza Śmigłego 3/2</w:t>
      </w:r>
    </w:p>
    <w:p w:rsidR="005A15B1" w:rsidRDefault="005A15B1" w:rsidP="005A1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C41A7">
        <w:rPr>
          <w:rFonts w:ascii="Arial" w:hAnsi="Arial" w:cs="Arial"/>
          <w:b/>
          <w:sz w:val="22"/>
          <w:szCs w:val="22"/>
        </w:rPr>
        <w:t>65-610 Zielona Góra</w:t>
      </w:r>
    </w:p>
    <w:p w:rsidR="005A15B1" w:rsidRPr="00681197" w:rsidRDefault="005A15B1" w:rsidP="005A1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ofercie podano termin wykonania </w:t>
      </w:r>
      <w:r w:rsidR="00A059E2">
        <w:rPr>
          <w:rFonts w:ascii="Arial" w:hAnsi="Arial" w:cs="Arial"/>
          <w:bCs/>
          <w:color w:val="000000"/>
          <w:sz w:val="22"/>
          <w:szCs w:val="22"/>
        </w:rPr>
        <w:t>kolonii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ilości 12 dni (11 noclegów) </w:t>
      </w:r>
      <w:r>
        <w:rPr>
          <w:rFonts w:ascii="Arial" w:hAnsi="Arial" w:cs="Arial"/>
          <w:bCs/>
          <w:color w:val="000000"/>
          <w:sz w:val="22"/>
          <w:szCs w:val="22"/>
        </w:rPr>
        <w:br/>
        <w:t>z podanym w ofercie terminem realizacji: 15.07.2021 – 26.07.2021 r. Przedmiotem zamówienia w cz. nr 3</w:t>
      </w:r>
      <w:r w:rsidR="00A059E2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059E2">
        <w:rPr>
          <w:rFonts w:ascii="Arial" w:hAnsi="Arial" w:cs="Arial"/>
          <w:bCs/>
          <w:color w:val="000000"/>
          <w:sz w:val="22"/>
          <w:szCs w:val="22"/>
        </w:rPr>
        <w:t>jak nazwa wskazuje w tej części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A15B1">
        <w:rPr>
          <w:rFonts w:ascii="Arial" w:hAnsi="Arial" w:cs="Arial"/>
          <w:sz w:val="22"/>
          <w:szCs w:val="22"/>
        </w:rPr>
        <w:t>Organizacja i przeprowadzenie wypoczynku letniego w formie 11-dniowego turnusu (kolonii)</w:t>
      </w:r>
      <w:r w:rsidRPr="00681197">
        <w:rPr>
          <w:rFonts w:ascii="Arial" w:hAnsi="Arial" w:cs="Arial"/>
          <w:sz w:val="22"/>
          <w:szCs w:val="22"/>
        </w:rPr>
        <w:t xml:space="preserve">(…) oraz zgodnie z wzorem umowy w </w:t>
      </w:r>
      <w:r w:rsidRPr="00681197">
        <w:rPr>
          <w:rFonts w:ascii="Arial" w:hAnsi="Arial" w:cs="Arial"/>
          <w:bCs/>
          <w:sz w:val="22"/>
          <w:szCs w:val="22"/>
        </w:rPr>
        <w:t>§1: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3162D">
        <w:rPr>
          <w:rFonts w:ascii="Arial" w:hAnsi="Arial" w:cs="Arial"/>
          <w:sz w:val="22"/>
          <w:szCs w:val="22"/>
        </w:rPr>
        <w:t>Przedmiotem umowy jest organizacja i realizacja wypoczy</w:t>
      </w:r>
      <w:r>
        <w:rPr>
          <w:rFonts w:ascii="Arial" w:hAnsi="Arial" w:cs="Arial"/>
          <w:sz w:val="22"/>
          <w:szCs w:val="22"/>
        </w:rPr>
        <w:t>nku letniego – kolonii w formie </w:t>
      </w:r>
      <w:r w:rsidRPr="00F3162D">
        <w:rPr>
          <w:rFonts w:ascii="Arial" w:hAnsi="Arial" w:cs="Arial"/>
          <w:sz w:val="22"/>
          <w:szCs w:val="22"/>
        </w:rPr>
        <w:t>11- dniowego turnusu (10 noclegów)</w:t>
      </w:r>
      <w:bookmarkStart w:id="0" w:name="_GoBack"/>
      <w:bookmarkEnd w:id="0"/>
      <w:r w:rsidRPr="00681197">
        <w:rPr>
          <w:rFonts w:ascii="Arial" w:hAnsi="Arial" w:cs="Arial"/>
          <w:sz w:val="22"/>
          <w:szCs w:val="22"/>
        </w:rPr>
        <w:t>(…).</w:t>
      </w:r>
    </w:p>
    <w:p w:rsidR="005A15B1" w:rsidRDefault="005A15B1" w:rsidP="005A15B1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A15B1" w:rsidRDefault="005A15B1" w:rsidP="005A15B1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A15B1" w:rsidRDefault="005A15B1" w:rsidP="005A15B1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A15B1" w:rsidRPr="006175F9" w:rsidRDefault="005A15B1" w:rsidP="005A15B1">
      <w:pPr>
        <w:pStyle w:val="Akapitzlist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5F9">
        <w:rPr>
          <w:rFonts w:ascii="Arial" w:hAnsi="Arial" w:cs="Arial"/>
          <w:sz w:val="22"/>
          <w:szCs w:val="22"/>
        </w:rPr>
        <w:t>na podstawie art. 89 ust. 1 pkt.</w:t>
      </w:r>
      <w:r>
        <w:rPr>
          <w:rFonts w:ascii="Arial" w:hAnsi="Arial" w:cs="Arial"/>
          <w:sz w:val="22"/>
          <w:szCs w:val="22"/>
        </w:rPr>
        <w:t xml:space="preserve"> 2</w:t>
      </w:r>
      <w:r w:rsidRPr="006175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75F9">
        <w:rPr>
          <w:rFonts w:ascii="Arial" w:hAnsi="Arial" w:cs="Arial"/>
          <w:sz w:val="22"/>
          <w:szCs w:val="22"/>
        </w:rPr>
        <w:t>Pzp</w:t>
      </w:r>
      <w:proofErr w:type="spellEnd"/>
      <w:r w:rsidRPr="006175F9">
        <w:rPr>
          <w:rFonts w:ascii="Arial" w:hAnsi="Arial" w:cs="Arial"/>
          <w:sz w:val="22"/>
          <w:szCs w:val="22"/>
        </w:rPr>
        <w:t xml:space="preserve"> ofertę nr </w:t>
      </w:r>
      <w:r>
        <w:rPr>
          <w:rFonts w:ascii="Arial" w:hAnsi="Arial" w:cs="Arial"/>
          <w:sz w:val="22"/>
          <w:szCs w:val="22"/>
        </w:rPr>
        <w:t>12</w:t>
      </w:r>
      <w:r w:rsidRPr="006175F9">
        <w:rPr>
          <w:rFonts w:ascii="Arial" w:hAnsi="Arial" w:cs="Arial"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Wykonawcę:</w:t>
      </w:r>
    </w:p>
    <w:p w:rsidR="005A15B1" w:rsidRPr="005A15B1" w:rsidRDefault="005A15B1" w:rsidP="005A1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5A15B1">
        <w:rPr>
          <w:rFonts w:ascii="Arial" w:hAnsi="Arial" w:cs="Arial"/>
          <w:b/>
          <w:sz w:val="22"/>
          <w:szCs w:val="22"/>
        </w:rPr>
        <w:t xml:space="preserve">Biuro Podróży </w:t>
      </w:r>
      <w:proofErr w:type="spellStart"/>
      <w:r w:rsidRPr="005A15B1">
        <w:rPr>
          <w:rFonts w:ascii="Arial" w:hAnsi="Arial" w:cs="Arial"/>
          <w:b/>
          <w:sz w:val="22"/>
          <w:szCs w:val="22"/>
        </w:rPr>
        <w:t>Selva</w:t>
      </w:r>
      <w:proofErr w:type="spellEnd"/>
      <w:r w:rsidRPr="005A15B1">
        <w:rPr>
          <w:rFonts w:ascii="Arial" w:hAnsi="Arial" w:cs="Arial"/>
          <w:b/>
          <w:sz w:val="22"/>
          <w:szCs w:val="22"/>
        </w:rPr>
        <w:t xml:space="preserve"> Tour Marcin Wzorek</w:t>
      </w:r>
    </w:p>
    <w:p w:rsidR="005A15B1" w:rsidRPr="005A15B1" w:rsidRDefault="005A15B1" w:rsidP="005A1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5A15B1">
        <w:rPr>
          <w:rFonts w:ascii="Arial" w:hAnsi="Arial" w:cs="Arial"/>
          <w:b/>
          <w:sz w:val="22"/>
          <w:szCs w:val="22"/>
        </w:rPr>
        <w:t>Krakowska 291</w:t>
      </w:r>
    </w:p>
    <w:p w:rsidR="005A15B1" w:rsidRDefault="005A15B1" w:rsidP="005A1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5A15B1">
        <w:rPr>
          <w:rFonts w:ascii="Arial" w:hAnsi="Arial" w:cs="Arial"/>
          <w:b/>
          <w:sz w:val="22"/>
          <w:szCs w:val="22"/>
        </w:rPr>
        <w:t>25-801 Kielce</w:t>
      </w:r>
    </w:p>
    <w:p w:rsidR="005A15B1" w:rsidRPr="005C2008" w:rsidRDefault="005A15B1" w:rsidP="005A1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4846">
        <w:rPr>
          <w:rFonts w:ascii="Arial" w:hAnsi="Arial" w:cs="Arial"/>
          <w:bCs/>
          <w:color w:val="000000"/>
          <w:sz w:val="22"/>
          <w:szCs w:val="22"/>
        </w:rPr>
        <w:t>ze względu na fakt, iż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 ofercie podano </w:t>
      </w:r>
      <w:r w:rsidR="005C2008">
        <w:rPr>
          <w:rFonts w:ascii="Arial" w:hAnsi="Arial" w:cs="Arial"/>
          <w:bCs/>
          <w:color w:val="000000"/>
          <w:sz w:val="22"/>
          <w:szCs w:val="22"/>
        </w:rPr>
        <w:t>7 wychowawców wypoczynku a w SIWZ w pkt. 5.4 b) w cz. nr 3 jak i we wzorze oferty wymagane było „</w:t>
      </w:r>
      <w:r w:rsidR="005C2008" w:rsidRPr="005C2008">
        <w:rPr>
          <w:rFonts w:ascii="Arial" w:hAnsi="Arial" w:cs="Arial"/>
          <w:bCs/>
          <w:sz w:val="22"/>
          <w:szCs w:val="22"/>
        </w:rPr>
        <w:t>min. 8 osobami tj.: wychowawcami wypoczynku”.</w:t>
      </w:r>
    </w:p>
    <w:p w:rsidR="005A15B1" w:rsidRDefault="005A15B1" w:rsidP="005A15B1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powyższym treść oferty </w:t>
      </w:r>
      <w:r w:rsidRPr="009D4846">
        <w:rPr>
          <w:rFonts w:ascii="Arial" w:hAnsi="Arial" w:cs="Arial"/>
          <w:bCs/>
          <w:color w:val="000000"/>
          <w:sz w:val="22"/>
          <w:szCs w:val="22"/>
        </w:rPr>
        <w:t>nie odpowiada treści specyfikacji istotnych warunków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BE7D5B">
        <w:rPr>
          <w:rFonts w:ascii="Arial" w:hAnsi="Arial" w:cs="Arial"/>
          <w:bCs/>
          <w:color w:val="000000"/>
          <w:sz w:val="22"/>
          <w:szCs w:val="22"/>
        </w:rPr>
        <w:t>odrzucenie oferty jest zasadne i konieczne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sectPr w:rsidR="005A15B1" w:rsidSect="00F501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851" w:left="1276" w:header="426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1D" w:rsidRDefault="00A51C1D" w:rsidP="00236BCE">
      <w:r>
        <w:separator/>
      </w:r>
    </w:p>
  </w:endnote>
  <w:endnote w:type="continuationSeparator" w:id="0">
    <w:p w:rsidR="00A51C1D" w:rsidRDefault="00A51C1D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Pr="000B2627" w:rsidRDefault="002D74AF" w:rsidP="000B2627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091E3F5" wp14:editId="27E32238">
          <wp:simplePos x="0" y="0"/>
          <wp:positionH relativeFrom="column">
            <wp:posOffset>2463800</wp:posOffset>
          </wp:positionH>
          <wp:positionV relativeFrom="paragraph">
            <wp:posOffset>9951720</wp:posOffset>
          </wp:positionV>
          <wp:extent cx="1473200" cy="543560"/>
          <wp:effectExtent l="0" t="0" r="0" b="8890"/>
          <wp:wrapNone/>
          <wp:docPr id="5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7F1" w:rsidRPr="00BD1DCE" w:rsidRDefault="002D74AF" w:rsidP="002D3646">
    <w:pPr>
      <w:jc w:val="right"/>
      <w:rPr>
        <w:rFonts w:ascii="Arial" w:hAnsi="Arial" w:cs="Arial"/>
        <w:sz w:val="22"/>
        <w:szCs w:val="22"/>
      </w:rPr>
    </w:pPr>
    <w:r w:rsidRPr="00BD1DC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4FA48DB1" wp14:editId="76DCA6D9">
          <wp:simplePos x="0" y="0"/>
          <wp:positionH relativeFrom="column">
            <wp:posOffset>742950</wp:posOffset>
          </wp:positionH>
          <wp:positionV relativeFrom="paragraph">
            <wp:posOffset>9770745</wp:posOffset>
          </wp:positionV>
          <wp:extent cx="1785620" cy="879475"/>
          <wp:effectExtent l="0" t="0" r="5080" b="0"/>
          <wp:wrapNone/>
          <wp:docPr id="2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D8" w:rsidRPr="00BD1DCE">
      <w:rPr>
        <w:rFonts w:ascii="Arial" w:hAnsi="Arial" w:cs="Arial"/>
        <w:sz w:val="22"/>
        <w:szCs w:val="22"/>
      </w:rPr>
      <w:fldChar w:fldCharType="begin"/>
    </w:r>
    <w:r w:rsidR="00A95DD8" w:rsidRPr="00BD1DCE">
      <w:rPr>
        <w:rFonts w:ascii="Arial" w:hAnsi="Arial" w:cs="Arial"/>
        <w:sz w:val="22"/>
        <w:szCs w:val="22"/>
      </w:rPr>
      <w:instrText xml:space="preserve"> PAGE   \* MERGEFORMAT </w:instrText>
    </w:r>
    <w:r w:rsidR="00A95DD8" w:rsidRPr="00BD1DCE">
      <w:rPr>
        <w:rFonts w:ascii="Arial" w:hAnsi="Arial" w:cs="Arial"/>
        <w:sz w:val="22"/>
        <w:szCs w:val="22"/>
      </w:rPr>
      <w:fldChar w:fldCharType="separate"/>
    </w:r>
    <w:r w:rsidR="00F008FF">
      <w:rPr>
        <w:rFonts w:ascii="Arial" w:hAnsi="Arial" w:cs="Arial"/>
        <w:noProof/>
        <w:sz w:val="22"/>
        <w:szCs w:val="22"/>
      </w:rPr>
      <w:t>4</w:t>
    </w:r>
    <w:r w:rsidR="00A95DD8" w:rsidRPr="00BD1DCE">
      <w:rPr>
        <w:rFonts w:ascii="Arial" w:hAnsi="Arial" w:cs="Arial"/>
        <w:noProof/>
        <w:sz w:val="22"/>
        <w:szCs w:val="22"/>
      </w:rPr>
      <w:fldChar w:fldCharType="end"/>
    </w:r>
  </w:p>
  <w:p w:rsidR="002C67F1" w:rsidRDefault="002C6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40" w:rsidRDefault="00F50140" w:rsidP="00F501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1D" w:rsidRDefault="00A51C1D" w:rsidP="00236BCE">
      <w:r>
        <w:separator/>
      </w:r>
    </w:p>
  </w:footnote>
  <w:footnote w:type="continuationSeparator" w:id="0">
    <w:p w:rsidR="00A51C1D" w:rsidRDefault="00A51C1D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Default="002D74AF" w:rsidP="00B777E4">
    <w:pPr>
      <w:tabs>
        <w:tab w:val="left" w:pos="5940"/>
        <w:tab w:val="left" w:pos="6120"/>
        <w:tab w:val="left" w:pos="6660"/>
        <w:tab w:val="left" w:pos="7200"/>
      </w:tabs>
      <w:spacing w:line="360" w:lineRule="auto"/>
      <w:ind w:right="-468" w:hanging="709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0386D65" wp14:editId="7FC9821F">
          <wp:simplePos x="0" y="0"/>
          <wp:positionH relativeFrom="margin">
            <wp:posOffset>7053580</wp:posOffset>
          </wp:positionH>
          <wp:positionV relativeFrom="margin">
            <wp:posOffset>-1235075</wp:posOffset>
          </wp:positionV>
          <wp:extent cx="1809750" cy="617855"/>
          <wp:effectExtent l="0" t="0" r="0" b="0"/>
          <wp:wrapSquare wrapText="bothSides"/>
          <wp:docPr id="6" name="Obraz 18" descr="UE+EFRR_L-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EFRR_L-kol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4" w:rsidRDefault="007F15C4" w:rsidP="007F15C4">
    <w:pPr>
      <w:pStyle w:val="Nagwek"/>
      <w:jc w:val="center"/>
    </w:pPr>
    <w:r w:rsidRPr="00DA685C">
      <w:rPr>
        <w:noProof/>
      </w:rPr>
      <w:drawing>
        <wp:inline distT="0" distB="0" distL="0" distR="0" wp14:anchorId="09F9D416" wp14:editId="504A1034">
          <wp:extent cx="5029200" cy="647700"/>
          <wp:effectExtent l="0" t="0" r="0" b="0"/>
          <wp:docPr id="17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5C4" w:rsidRPr="00DD1E14" w:rsidRDefault="007F15C4" w:rsidP="007F15C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DD1E14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:rsidR="007F15C4" w:rsidRPr="00DD1E14" w:rsidRDefault="007F15C4" w:rsidP="007F15C4">
    <w:pPr>
      <w:pStyle w:val="Nagwek"/>
      <w:jc w:val="center"/>
      <w:rPr>
        <w:rFonts w:ascii="Arial" w:hAnsi="Arial" w:cs="Arial"/>
        <w:sz w:val="18"/>
        <w:szCs w:val="18"/>
      </w:rPr>
    </w:pPr>
    <w:r w:rsidRPr="00DD1E14">
      <w:rPr>
        <w:rFonts w:ascii="Arial" w:hAnsi="Arial" w:cs="Arial"/>
        <w:sz w:val="18"/>
        <w:szCs w:val="18"/>
      </w:rPr>
      <w:t>Europejskiego Funduszu Społecznego</w:t>
    </w:r>
  </w:p>
  <w:p w:rsidR="007F15C4" w:rsidRDefault="007F15C4" w:rsidP="007F15C4">
    <w:pPr>
      <w:pStyle w:val="Nagwek"/>
    </w:pPr>
  </w:p>
  <w:p w:rsidR="00471A64" w:rsidRDefault="00471A64" w:rsidP="00471A64">
    <w:pPr>
      <w:pStyle w:val="Nagwek"/>
      <w:jc w:val="center"/>
    </w:pPr>
  </w:p>
  <w:p w:rsidR="00333611" w:rsidRPr="00333611" w:rsidRDefault="00333611" w:rsidP="0033361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0B5453" w:rsidRPr="00D6566D" w:rsidRDefault="000B5453" w:rsidP="00F5014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D02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F4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7D51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23E5"/>
    <w:multiLevelType w:val="hybridMultilevel"/>
    <w:tmpl w:val="AA180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2B72"/>
    <w:multiLevelType w:val="hybridMultilevel"/>
    <w:tmpl w:val="DFC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122DE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1EC2"/>
    <w:multiLevelType w:val="hybridMultilevel"/>
    <w:tmpl w:val="41F81BD6"/>
    <w:lvl w:ilvl="0" w:tplc="DDDCC6D4">
      <w:start w:val="2"/>
      <w:numFmt w:val="decimal"/>
      <w:lvlText w:val="Część nr 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86A63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D114E"/>
    <w:multiLevelType w:val="hybridMultilevel"/>
    <w:tmpl w:val="4E241D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0700E35"/>
    <w:multiLevelType w:val="hybridMultilevel"/>
    <w:tmpl w:val="61C060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5BE1575"/>
    <w:multiLevelType w:val="hybridMultilevel"/>
    <w:tmpl w:val="B30C53E0"/>
    <w:lvl w:ilvl="0" w:tplc="3864DD18">
      <w:start w:val="1"/>
      <w:numFmt w:val="decimal"/>
      <w:lvlText w:val="Część nr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A94959"/>
    <w:multiLevelType w:val="hybridMultilevel"/>
    <w:tmpl w:val="2908649C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2559"/>
    <w:multiLevelType w:val="hybridMultilevel"/>
    <w:tmpl w:val="E3D867D8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E957C6"/>
    <w:multiLevelType w:val="multilevel"/>
    <w:tmpl w:val="030090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1">
    <w:nsid w:val="40F82F34"/>
    <w:multiLevelType w:val="hybridMultilevel"/>
    <w:tmpl w:val="079C3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57EB8"/>
    <w:multiLevelType w:val="multilevel"/>
    <w:tmpl w:val="6B5058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3">
    <w:nsid w:val="428525D8"/>
    <w:multiLevelType w:val="hybridMultilevel"/>
    <w:tmpl w:val="8AC4E286"/>
    <w:lvl w:ilvl="0" w:tplc="AD6A4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EE1AEB"/>
    <w:multiLevelType w:val="hybridMultilevel"/>
    <w:tmpl w:val="1C8ECFDC"/>
    <w:lvl w:ilvl="0" w:tplc="C96CEAE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6810252"/>
    <w:multiLevelType w:val="hybridMultilevel"/>
    <w:tmpl w:val="88D8547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7571D33"/>
    <w:multiLevelType w:val="hybridMultilevel"/>
    <w:tmpl w:val="9B48A6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D952489"/>
    <w:multiLevelType w:val="multilevel"/>
    <w:tmpl w:val="AE8CCA9E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3"/>
      <w:numFmt w:val="decimalZero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A4518F"/>
    <w:multiLevelType w:val="hybridMultilevel"/>
    <w:tmpl w:val="D5360D42"/>
    <w:lvl w:ilvl="0" w:tplc="0798C1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2918A9"/>
    <w:multiLevelType w:val="hybridMultilevel"/>
    <w:tmpl w:val="7E8C593E"/>
    <w:lvl w:ilvl="0" w:tplc="AE7C5824">
      <w:start w:val="1"/>
      <w:numFmt w:val="bullet"/>
      <w:lvlText w:val="­"/>
      <w:lvlJc w:val="left"/>
      <w:pPr>
        <w:ind w:left="1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1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5EB815D7"/>
    <w:multiLevelType w:val="hybridMultilevel"/>
    <w:tmpl w:val="C116D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77BB0"/>
    <w:multiLevelType w:val="hybridMultilevel"/>
    <w:tmpl w:val="DF0C5DC0"/>
    <w:lvl w:ilvl="0" w:tplc="A498E0B4">
      <w:start w:val="1"/>
      <w:numFmt w:val="decimal"/>
      <w:lvlText w:val="Część nr 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153113"/>
    <w:multiLevelType w:val="hybridMultilevel"/>
    <w:tmpl w:val="2326C9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5C3459B"/>
    <w:multiLevelType w:val="hybridMultilevel"/>
    <w:tmpl w:val="17A68D3E"/>
    <w:lvl w:ilvl="0" w:tplc="C8F26A84">
      <w:start w:val="1"/>
      <w:numFmt w:val="decimal"/>
      <w:lvlText w:val="Część nr %1: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155CBF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46AD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36"/>
  </w:num>
  <w:num w:numId="5">
    <w:abstractNumId w:val="3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5"/>
  </w:num>
  <w:num w:numId="13">
    <w:abstractNumId w:val="9"/>
  </w:num>
  <w:num w:numId="14">
    <w:abstractNumId w:val="20"/>
  </w:num>
  <w:num w:numId="15">
    <w:abstractNumId w:val="22"/>
  </w:num>
  <w:num w:numId="16">
    <w:abstractNumId w:val="30"/>
  </w:num>
  <w:num w:numId="17">
    <w:abstractNumId w:val="21"/>
  </w:num>
  <w:num w:numId="18">
    <w:abstractNumId w:val="7"/>
  </w:num>
  <w:num w:numId="19">
    <w:abstractNumId w:val="5"/>
  </w:num>
  <w:num w:numId="20">
    <w:abstractNumId w:val="10"/>
  </w:num>
  <w:num w:numId="21">
    <w:abstractNumId w:val="38"/>
  </w:num>
  <w:num w:numId="22">
    <w:abstractNumId w:val="39"/>
  </w:num>
  <w:num w:numId="23">
    <w:abstractNumId w:val="13"/>
  </w:num>
  <w:num w:numId="24">
    <w:abstractNumId w:val="6"/>
  </w:num>
  <w:num w:numId="25">
    <w:abstractNumId w:val="32"/>
  </w:num>
  <w:num w:numId="26">
    <w:abstractNumId w:val="8"/>
  </w:num>
  <w:num w:numId="27">
    <w:abstractNumId w:val="24"/>
  </w:num>
  <w:num w:numId="28">
    <w:abstractNumId w:val="17"/>
  </w:num>
  <w:num w:numId="29">
    <w:abstractNumId w:val="16"/>
  </w:num>
  <w:num w:numId="30">
    <w:abstractNumId w:val="35"/>
  </w:num>
  <w:num w:numId="31">
    <w:abstractNumId w:val="14"/>
  </w:num>
  <w:num w:numId="32">
    <w:abstractNumId w:val="29"/>
  </w:num>
  <w:num w:numId="33">
    <w:abstractNumId w:val="23"/>
  </w:num>
  <w:num w:numId="34">
    <w:abstractNumId w:val="34"/>
  </w:num>
  <w:num w:numId="35">
    <w:abstractNumId w:val="33"/>
  </w:num>
  <w:num w:numId="36">
    <w:abstractNumId w:val="11"/>
  </w:num>
  <w:num w:numId="37">
    <w:abstractNumId w:val="15"/>
  </w:num>
  <w:num w:numId="38">
    <w:abstractNumId w:val="18"/>
  </w:num>
  <w:num w:numId="39">
    <w:abstractNumId w:val="2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0593F"/>
    <w:rsid w:val="0000707B"/>
    <w:rsid w:val="000071C4"/>
    <w:rsid w:val="00010502"/>
    <w:rsid w:val="0002344B"/>
    <w:rsid w:val="00023CC4"/>
    <w:rsid w:val="000254D8"/>
    <w:rsid w:val="000271A2"/>
    <w:rsid w:val="0003161C"/>
    <w:rsid w:val="000362E4"/>
    <w:rsid w:val="00045D4B"/>
    <w:rsid w:val="00055156"/>
    <w:rsid w:val="000565C4"/>
    <w:rsid w:val="0006336F"/>
    <w:rsid w:val="00064098"/>
    <w:rsid w:val="00064450"/>
    <w:rsid w:val="000653BA"/>
    <w:rsid w:val="00066E26"/>
    <w:rsid w:val="00072C5B"/>
    <w:rsid w:val="00083792"/>
    <w:rsid w:val="00084D7B"/>
    <w:rsid w:val="00090620"/>
    <w:rsid w:val="0009178C"/>
    <w:rsid w:val="00094715"/>
    <w:rsid w:val="000B2627"/>
    <w:rsid w:val="000B5453"/>
    <w:rsid w:val="000B668C"/>
    <w:rsid w:val="000B7535"/>
    <w:rsid w:val="000C2552"/>
    <w:rsid w:val="000C5103"/>
    <w:rsid w:val="000D31BA"/>
    <w:rsid w:val="000D5CEA"/>
    <w:rsid w:val="000E483A"/>
    <w:rsid w:val="000E68A1"/>
    <w:rsid w:val="000E7F60"/>
    <w:rsid w:val="000F1C36"/>
    <w:rsid w:val="000F4566"/>
    <w:rsid w:val="000F7B44"/>
    <w:rsid w:val="0010030B"/>
    <w:rsid w:val="00105C53"/>
    <w:rsid w:val="00110B8D"/>
    <w:rsid w:val="001234B3"/>
    <w:rsid w:val="00123F86"/>
    <w:rsid w:val="00126568"/>
    <w:rsid w:val="001335DE"/>
    <w:rsid w:val="001339C5"/>
    <w:rsid w:val="00134FE8"/>
    <w:rsid w:val="00135426"/>
    <w:rsid w:val="0013661A"/>
    <w:rsid w:val="00136D4D"/>
    <w:rsid w:val="00143BC3"/>
    <w:rsid w:val="00144EE0"/>
    <w:rsid w:val="00144FF0"/>
    <w:rsid w:val="001532B3"/>
    <w:rsid w:val="00153E81"/>
    <w:rsid w:val="00155BE5"/>
    <w:rsid w:val="0016069C"/>
    <w:rsid w:val="001632F2"/>
    <w:rsid w:val="00164DEA"/>
    <w:rsid w:val="001717BB"/>
    <w:rsid w:val="00172D9B"/>
    <w:rsid w:val="00182510"/>
    <w:rsid w:val="001870CE"/>
    <w:rsid w:val="001872C3"/>
    <w:rsid w:val="0018739D"/>
    <w:rsid w:val="001A4E1B"/>
    <w:rsid w:val="001B2B45"/>
    <w:rsid w:val="001B36C9"/>
    <w:rsid w:val="001B6FB5"/>
    <w:rsid w:val="001B75FC"/>
    <w:rsid w:val="001C06C6"/>
    <w:rsid w:val="001C0A15"/>
    <w:rsid w:val="001C7D5F"/>
    <w:rsid w:val="001E0A9D"/>
    <w:rsid w:val="001E1259"/>
    <w:rsid w:val="001E2E67"/>
    <w:rsid w:val="001E46D6"/>
    <w:rsid w:val="001F3117"/>
    <w:rsid w:val="001F56A5"/>
    <w:rsid w:val="002056E4"/>
    <w:rsid w:val="00210E0B"/>
    <w:rsid w:val="002141CC"/>
    <w:rsid w:val="00217A10"/>
    <w:rsid w:val="002255AF"/>
    <w:rsid w:val="002265FB"/>
    <w:rsid w:val="00236B6F"/>
    <w:rsid w:val="00236BCE"/>
    <w:rsid w:val="00244D40"/>
    <w:rsid w:val="002457B7"/>
    <w:rsid w:val="00247D73"/>
    <w:rsid w:val="00252E83"/>
    <w:rsid w:val="00256615"/>
    <w:rsid w:val="002657CD"/>
    <w:rsid w:val="00272E1C"/>
    <w:rsid w:val="002744F5"/>
    <w:rsid w:val="00284C27"/>
    <w:rsid w:val="00296227"/>
    <w:rsid w:val="002A603B"/>
    <w:rsid w:val="002B73C1"/>
    <w:rsid w:val="002C063F"/>
    <w:rsid w:val="002C2A81"/>
    <w:rsid w:val="002C3E2D"/>
    <w:rsid w:val="002C41A7"/>
    <w:rsid w:val="002C67F1"/>
    <w:rsid w:val="002D242D"/>
    <w:rsid w:val="002D3646"/>
    <w:rsid w:val="002D74AF"/>
    <w:rsid w:val="002E216A"/>
    <w:rsid w:val="002E6642"/>
    <w:rsid w:val="002E6C95"/>
    <w:rsid w:val="002F2900"/>
    <w:rsid w:val="002F2E11"/>
    <w:rsid w:val="002F5181"/>
    <w:rsid w:val="003049EB"/>
    <w:rsid w:val="00310C86"/>
    <w:rsid w:val="00313AAF"/>
    <w:rsid w:val="00324B55"/>
    <w:rsid w:val="00324B5A"/>
    <w:rsid w:val="00325B9C"/>
    <w:rsid w:val="00326538"/>
    <w:rsid w:val="00333611"/>
    <w:rsid w:val="00333F4C"/>
    <w:rsid w:val="00336C3A"/>
    <w:rsid w:val="00341F46"/>
    <w:rsid w:val="00343A3C"/>
    <w:rsid w:val="0034412B"/>
    <w:rsid w:val="00345711"/>
    <w:rsid w:val="00345AF0"/>
    <w:rsid w:val="0035381B"/>
    <w:rsid w:val="00354393"/>
    <w:rsid w:val="00354584"/>
    <w:rsid w:val="00365DD4"/>
    <w:rsid w:val="00370121"/>
    <w:rsid w:val="00371B59"/>
    <w:rsid w:val="00372138"/>
    <w:rsid w:val="00373C82"/>
    <w:rsid w:val="00383425"/>
    <w:rsid w:val="00392D15"/>
    <w:rsid w:val="00395E76"/>
    <w:rsid w:val="003A0CD4"/>
    <w:rsid w:val="003B024F"/>
    <w:rsid w:val="003B660F"/>
    <w:rsid w:val="003C1E07"/>
    <w:rsid w:val="003C2E82"/>
    <w:rsid w:val="003C58BA"/>
    <w:rsid w:val="003D7945"/>
    <w:rsid w:val="003F060D"/>
    <w:rsid w:val="003F7ED6"/>
    <w:rsid w:val="004004BF"/>
    <w:rsid w:val="00413DCF"/>
    <w:rsid w:val="00415D69"/>
    <w:rsid w:val="00420F39"/>
    <w:rsid w:val="004264EF"/>
    <w:rsid w:val="00431087"/>
    <w:rsid w:val="00431391"/>
    <w:rsid w:val="00433A0E"/>
    <w:rsid w:val="0043441E"/>
    <w:rsid w:val="004369DB"/>
    <w:rsid w:val="00442859"/>
    <w:rsid w:val="00445A6C"/>
    <w:rsid w:val="00447FCE"/>
    <w:rsid w:val="00453C55"/>
    <w:rsid w:val="004548A0"/>
    <w:rsid w:val="00455AD2"/>
    <w:rsid w:val="00456CD2"/>
    <w:rsid w:val="00457F2C"/>
    <w:rsid w:val="00460668"/>
    <w:rsid w:val="004641B6"/>
    <w:rsid w:val="00471A64"/>
    <w:rsid w:val="00475E62"/>
    <w:rsid w:val="004816CA"/>
    <w:rsid w:val="004837BD"/>
    <w:rsid w:val="00486690"/>
    <w:rsid w:val="00486D11"/>
    <w:rsid w:val="004926F7"/>
    <w:rsid w:val="004A48EC"/>
    <w:rsid w:val="004A6DA2"/>
    <w:rsid w:val="004B4793"/>
    <w:rsid w:val="004B6DD4"/>
    <w:rsid w:val="004C0AC2"/>
    <w:rsid w:val="004E4696"/>
    <w:rsid w:val="004E4DC6"/>
    <w:rsid w:val="004E5DF6"/>
    <w:rsid w:val="004E6212"/>
    <w:rsid w:val="004E72AD"/>
    <w:rsid w:val="004F25B6"/>
    <w:rsid w:val="004F59E8"/>
    <w:rsid w:val="00502353"/>
    <w:rsid w:val="00502B90"/>
    <w:rsid w:val="00504AF2"/>
    <w:rsid w:val="00510339"/>
    <w:rsid w:val="00520174"/>
    <w:rsid w:val="00526E7C"/>
    <w:rsid w:val="00535DB5"/>
    <w:rsid w:val="00535FBB"/>
    <w:rsid w:val="005462B1"/>
    <w:rsid w:val="00556B2A"/>
    <w:rsid w:val="00557593"/>
    <w:rsid w:val="00563EA3"/>
    <w:rsid w:val="00567ED3"/>
    <w:rsid w:val="00574492"/>
    <w:rsid w:val="00575AC0"/>
    <w:rsid w:val="00584C6A"/>
    <w:rsid w:val="00585876"/>
    <w:rsid w:val="005909BB"/>
    <w:rsid w:val="00592BD2"/>
    <w:rsid w:val="0059443A"/>
    <w:rsid w:val="0059502D"/>
    <w:rsid w:val="00596FF1"/>
    <w:rsid w:val="005A15B1"/>
    <w:rsid w:val="005A207E"/>
    <w:rsid w:val="005A3A71"/>
    <w:rsid w:val="005A46C1"/>
    <w:rsid w:val="005B268C"/>
    <w:rsid w:val="005B7FF6"/>
    <w:rsid w:val="005C2008"/>
    <w:rsid w:val="005C3DA0"/>
    <w:rsid w:val="005D188F"/>
    <w:rsid w:val="005D40E0"/>
    <w:rsid w:val="005D69B3"/>
    <w:rsid w:val="005D7794"/>
    <w:rsid w:val="005E53C1"/>
    <w:rsid w:val="005E7F2A"/>
    <w:rsid w:val="005F0D45"/>
    <w:rsid w:val="005F1353"/>
    <w:rsid w:val="005F1EC9"/>
    <w:rsid w:val="005F216A"/>
    <w:rsid w:val="0061166F"/>
    <w:rsid w:val="00615536"/>
    <w:rsid w:val="00615812"/>
    <w:rsid w:val="00615F0A"/>
    <w:rsid w:val="006175F9"/>
    <w:rsid w:val="00623A9E"/>
    <w:rsid w:val="00630067"/>
    <w:rsid w:val="00647689"/>
    <w:rsid w:val="0065239C"/>
    <w:rsid w:val="00655774"/>
    <w:rsid w:val="00660A58"/>
    <w:rsid w:val="00672403"/>
    <w:rsid w:val="00673FA4"/>
    <w:rsid w:val="0067444D"/>
    <w:rsid w:val="00677D95"/>
    <w:rsid w:val="00681197"/>
    <w:rsid w:val="0068350D"/>
    <w:rsid w:val="00692A0A"/>
    <w:rsid w:val="006946BC"/>
    <w:rsid w:val="006A1CBB"/>
    <w:rsid w:val="006A304D"/>
    <w:rsid w:val="006A5D42"/>
    <w:rsid w:val="006A6131"/>
    <w:rsid w:val="006B6FFD"/>
    <w:rsid w:val="006C4F39"/>
    <w:rsid w:val="006D25E5"/>
    <w:rsid w:val="006D3194"/>
    <w:rsid w:val="006D31EC"/>
    <w:rsid w:val="006D3D1C"/>
    <w:rsid w:val="006D4FDC"/>
    <w:rsid w:val="006D58CD"/>
    <w:rsid w:val="006D7A2E"/>
    <w:rsid w:val="006F4C14"/>
    <w:rsid w:val="006F52C7"/>
    <w:rsid w:val="006F7499"/>
    <w:rsid w:val="007041F7"/>
    <w:rsid w:val="00705929"/>
    <w:rsid w:val="0071445D"/>
    <w:rsid w:val="007203EB"/>
    <w:rsid w:val="00727FEB"/>
    <w:rsid w:val="00730015"/>
    <w:rsid w:val="00740F27"/>
    <w:rsid w:val="00743E1D"/>
    <w:rsid w:val="0074567D"/>
    <w:rsid w:val="00746479"/>
    <w:rsid w:val="0075128C"/>
    <w:rsid w:val="0075476E"/>
    <w:rsid w:val="0075481A"/>
    <w:rsid w:val="0077142E"/>
    <w:rsid w:val="00772198"/>
    <w:rsid w:val="00775076"/>
    <w:rsid w:val="007750AF"/>
    <w:rsid w:val="0077680B"/>
    <w:rsid w:val="007807C7"/>
    <w:rsid w:val="00794262"/>
    <w:rsid w:val="007955B1"/>
    <w:rsid w:val="0079660B"/>
    <w:rsid w:val="007B62E7"/>
    <w:rsid w:val="007B6759"/>
    <w:rsid w:val="007C1256"/>
    <w:rsid w:val="007C340F"/>
    <w:rsid w:val="007C4FF9"/>
    <w:rsid w:val="007D1A07"/>
    <w:rsid w:val="007E7B22"/>
    <w:rsid w:val="007F15C4"/>
    <w:rsid w:val="00800B04"/>
    <w:rsid w:val="00801F64"/>
    <w:rsid w:val="00804844"/>
    <w:rsid w:val="008168AB"/>
    <w:rsid w:val="00817E48"/>
    <w:rsid w:val="00826F1A"/>
    <w:rsid w:val="00835FD3"/>
    <w:rsid w:val="0083640D"/>
    <w:rsid w:val="0084794E"/>
    <w:rsid w:val="00853421"/>
    <w:rsid w:val="00853662"/>
    <w:rsid w:val="0086319B"/>
    <w:rsid w:val="00865E8C"/>
    <w:rsid w:val="0086781B"/>
    <w:rsid w:val="00873A81"/>
    <w:rsid w:val="00877927"/>
    <w:rsid w:val="00881FCF"/>
    <w:rsid w:val="00891CEC"/>
    <w:rsid w:val="00892E9B"/>
    <w:rsid w:val="008936B8"/>
    <w:rsid w:val="008A0016"/>
    <w:rsid w:val="008A16CA"/>
    <w:rsid w:val="008A17BB"/>
    <w:rsid w:val="008A6CD2"/>
    <w:rsid w:val="008B6672"/>
    <w:rsid w:val="008C0AE9"/>
    <w:rsid w:val="008C16E5"/>
    <w:rsid w:val="008C1A7B"/>
    <w:rsid w:val="008D1198"/>
    <w:rsid w:val="008E0F88"/>
    <w:rsid w:val="008E2908"/>
    <w:rsid w:val="008E4040"/>
    <w:rsid w:val="008F0C28"/>
    <w:rsid w:val="008F4685"/>
    <w:rsid w:val="009008D5"/>
    <w:rsid w:val="0090157A"/>
    <w:rsid w:val="00907866"/>
    <w:rsid w:val="00911ABC"/>
    <w:rsid w:val="00917025"/>
    <w:rsid w:val="0092061B"/>
    <w:rsid w:val="009212D2"/>
    <w:rsid w:val="0092439A"/>
    <w:rsid w:val="009246B1"/>
    <w:rsid w:val="00927AA8"/>
    <w:rsid w:val="00932E16"/>
    <w:rsid w:val="00936EA8"/>
    <w:rsid w:val="00940B82"/>
    <w:rsid w:val="0094634D"/>
    <w:rsid w:val="00955812"/>
    <w:rsid w:val="00957545"/>
    <w:rsid w:val="00962E38"/>
    <w:rsid w:val="00964301"/>
    <w:rsid w:val="00976891"/>
    <w:rsid w:val="009A40C5"/>
    <w:rsid w:val="009A6F26"/>
    <w:rsid w:val="009A74B3"/>
    <w:rsid w:val="009A763B"/>
    <w:rsid w:val="009A7CFA"/>
    <w:rsid w:val="009B1791"/>
    <w:rsid w:val="009B3697"/>
    <w:rsid w:val="009C1B1A"/>
    <w:rsid w:val="009C2938"/>
    <w:rsid w:val="009C3C73"/>
    <w:rsid w:val="009C4F0A"/>
    <w:rsid w:val="009C5EE2"/>
    <w:rsid w:val="009C76C8"/>
    <w:rsid w:val="009D0A0D"/>
    <w:rsid w:val="009D243F"/>
    <w:rsid w:val="009D4846"/>
    <w:rsid w:val="009D6410"/>
    <w:rsid w:val="009E46C7"/>
    <w:rsid w:val="009E7758"/>
    <w:rsid w:val="009F21F7"/>
    <w:rsid w:val="009F61F5"/>
    <w:rsid w:val="00A04EC9"/>
    <w:rsid w:val="00A059E2"/>
    <w:rsid w:val="00A15510"/>
    <w:rsid w:val="00A169F9"/>
    <w:rsid w:val="00A21889"/>
    <w:rsid w:val="00A32B6D"/>
    <w:rsid w:val="00A336E3"/>
    <w:rsid w:val="00A3681B"/>
    <w:rsid w:val="00A3730F"/>
    <w:rsid w:val="00A42798"/>
    <w:rsid w:val="00A517E4"/>
    <w:rsid w:val="00A51C1D"/>
    <w:rsid w:val="00A57599"/>
    <w:rsid w:val="00A5777B"/>
    <w:rsid w:val="00A6033E"/>
    <w:rsid w:val="00A6304A"/>
    <w:rsid w:val="00A63D9A"/>
    <w:rsid w:val="00A641DB"/>
    <w:rsid w:val="00A740A7"/>
    <w:rsid w:val="00A76141"/>
    <w:rsid w:val="00A77263"/>
    <w:rsid w:val="00A80C8C"/>
    <w:rsid w:val="00A81B84"/>
    <w:rsid w:val="00A82E12"/>
    <w:rsid w:val="00A86455"/>
    <w:rsid w:val="00A9012B"/>
    <w:rsid w:val="00A906C9"/>
    <w:rsid w:val="00A90B02"/>
    <w:rsid w:val="00A95DD8"/>
    <w:rsid w:val="00A970DD"/>
    <w:rsid w:val="00AA0598"/>
    <w:rsid w:val="00AA19DD"/>
    <w:rsid w:val="00AA227B"/>
    <w:rsid w:val="00AA278E"/>
    <w:rsid w:val="00AA78C5"/>
    <w:rsid w:val="00AB01B7"/>
    <w:rsid w:val="00AC690D"/>
    <w:rsid w:val="00AD36ED"/>
    <w:rsid w:val="00AE0137"/>
    <w:rsid w:val="00AE0259"/>
    <w:rsid w:val="00AE0278"/>
    <w:rsid w:val="00AE0C08"/>
    <w:rsid w:val="00AE239C"/>
    <w:rsid w:val="00AE5F40"/>
    <w:rsid w:val="00AF0E93"/>
    <w:rsid w:val="00AF2AEC"/>
    <w:rsid w:val="00AF3D93"/>
    <w:rsid w:val="00AF58C7"/>
    <w:rsid w:val="00B00F49"/>
    <w:rsid w:val="00B0182D"/>
    <w:rsid w:val="00B067A8"/>
    <w:rsid w:val="00B076B9"/>
    <w:rsid w:val="00B11FB9"/>
    <w:rsid w:val="00B13729"/>
    <w:rsid w:val="00B30423"/>
    <w:rsid w:val="00B30CEA"/>
    <w:rsid w:val="00B34A08"/>
    <w:rsid w:val="00B3675B"/>
    <w:rsid w:val="00B405F7"/>
    <w:rsid w:val="00B42EA2"/>
    <w:rsid w:val="00B51200"/>
    <w:rsid w:val="00B55B11"/>
    <w:rsid w:val="00B5726F"/>
    <w:rsid w:val="00B625BA"/>
    <w:rsid w:val="00B657E2"/>
    <w:rsid w:val="00B70BE1"/>
    <w:rsid w:val="00B70BED"/>
    <w:rsid w:val="00B71FCB"/>
    <w:rsid w:val="00B75DBD"/>
    <w:rsid w:val="00B777E4"/>
    <w:rsid w:val="00B829BA"/>
    <w:rsid w:val="00B856C1"/>
    <w:rsid w:val="00B87753"/>
    <w:rsid w:val="00B8793B"/>
    <w:rsid w:val="00B91598"/>
    <w:rsid w:val="00B96CF3"/>
    <w:rsid w:val="00BB081A"/>
    <w:rsid w:val="00BB0EEC"/>
    <w:rsid w:val="00BB673E"/>
    <w:rsid w:val="00BB78F6"/>
    <w:rsid w:val="00BC0423"/>
    <w:rsid w:val="00BC3112"/>
    <w:rsid w:val="00BC3373"/>
    <w:rsid w:val="00BC6D38"/>
    <w:rsid w:val="00BC7D4E"/>
    <w:rsid w:val="00BD1DCE"/>
    <w:rsid w:val="00BD266F"/>
    <w:rsid w:val="00BD2885"/>
    <w:rsid w:val="00BD2D49"/>
    <w:rsid w:val="00BD3C2B"/>
    <w:rsid w:val="00BD51B2"/>
    <w:rsid w:val="00BD77F0"/>
    <w:rsid w:val="00BE09EA"/>
    <w:rsid w:val="00BE52C8"/>
    <w:rsid w:val="00BE616C"/>
    <w:rsid w:val="00BE7D5B"/>
    <w:rsid w:val="00BF1CF3"/>
    <w:rsid w:val="00BF4167"/>
    <w:rsid w:val="00BF5098"/>
    <w:rsid w:val="00BF5439"/>
    <w:rsid w:val="00BF5E6A"/>
    <w:rsid w:val="00C03B7A"/>
    <w:rsid w:val="00C14DDE"/>
    <w:rsid w:val="00C15C2D"/>
    <w:rsid w:val="00C16EC8"/>
    <w:rsid w:val="00C20D16"/>
    <w:rsid w:val="00C275E4"/>
    <w:rsid w:val="00C30642"/>
    <w:rsid w:val="00C323E7"/>
    <w:rsid w:val="00C346FF"/>
    <w:rsid w:val="00C4627D"/>
    <w:rsid w:val="00C50EB0"/>
    <w:rsid w:val="00C53D9F"/>
    <w:rsid w:val="00C575F4"/>
    <w:rsid w:val="00C66EC2"/>
    <w:rsid w:val="00C8229E"/>
    <w:rsid w:val="00C91228"/>
    <w:rsid w:val="00C94962"/>
    <w:rsid w:val="00C9749B"/>
    <w:rsid w:val="00CA49B6"/>
    <w:rsid w:val="00CB1554"/>
    <w:rsid w:val="00CB1722"/>
    <w:rsid w:val="00CB2F86"/>
    <w:rsid w:val="00CC29A2"/>
    <w:rsid w:val="00CC327E"/>
    <w:rsid w:val="00CC6996"/>
    <w:rsid w:val="00CD2B9B"/>
    <w:rsid w:val="00CD317D"/>
    <w:rsid w:val="00CD7A81"/>
    <w:rsid w:val="00CE06D8"/>
    <w:rsid w:val="00CE2968"/>
    <w:rsid w:val="00CE7B64"/>
    <w:rsid w:val="00CF7527"/>
    <w:rsid w:val="00D02930"/>
    <w:rsid w:val="00D03EC2"/>
    <w:rsid w:val="00D05993"/>
    <w:rsid w:val="00D12685"/>
    <w:rsid w:val="00D13442"/>
    <w:rsid w:val="00D13EF7"/>
    <w:rsid w:val="00D262E3"/>
    <w:rsid w:val="00D3279B"/>
    <w:rsid w:val="00D360D2"/>
    <w:rsid w:val="00D429B8"/>
    <w:rsid w:val="00D43D13"/>
    <w:rsid w:val="00D53613"/>
    <w:rsid w:val="00D6293C"/>
    <w:rsid w:val="00D65556"/>
    <w:rsid w:val="00D6566D"/>
    <w:rsid w:val="00D72B40"/>
    <w:rsid w:val="00D74151"/>
    <w:rsid w:val="00D7553A"/>
    <w:rsid w:val="00D81FCA"/>
    <w:rsid w:val="00D82B76"/>
    <w:rsid w:val="00D909E7"/>
    <w:rsid w:val="00D92B34"/>
    <w:rsid w:val="00D960E5"/>
    <w:rsid w:val="00D96728"/>
    <w:rsid w:val="00DA7B6C"/>
    <w:rsid w:val="00DB3499"/>
    <w:rsid w:val="00DB45F8"/>
    <w:rsid w:val="00DB7178"/>
    <w:rsid w:val="00DB7EE7"/>
    <w:rsid w:val="00DC39C5"/>
    <w:rsid w:val="00DC47CA"/>
    <w:rsid w:val="00DC6CF8"/>
    <w:rsid w:val="00DD0564"/>
    <w:rsid w:val="00DD082B"/>
    <w:rsid w:val="00DD0F71"/>
    <w:rsid w:val="00DE1C02"/>
    <w:rsid w:val="00DE5BBA"/>
    <w:rsid w:val="00DE5FE8"/>
    <w:rsid w:val="00DE64BB"/>
    <w:rsid w:val="00DF281D"/>
    <w:rsid w:val="00DF5DF1"/>
    <w:rsid w:val="00DF72FD"/>
    <w:rsid w:val="00E0119E"/>
    <w:rsid w:val="00E02FB2"/>
    <w:rsid w:val="00E0329F"/>
    <w:rsid w:val="00E04927"/>
    <w:rsid w:val="00E050DF"/>
    <w:rsid w:val="00E15C21"/>
    <w:rsid w:val="00E15C52"/>
    <w:rsid w:val="00E231A2"/>
    <w:rsid w:val="00E248B2"/>
    <w:rsid w:val="00E32A3D"/>
    <w:rsid w:val="00E33289"/>
    <w:rsid w:val="00E336F4"/>
    <w:rsid w:val="00E33994"/>
    <w:rsid w:val="00E4128D"/>
    <w:rsid w:val="00E43764"/>
    <w:rsid w:val="00E43BC1"/>
    <w:rsid w:val="00E5024A"/>
    <w:rsid w:val="00E50960"/>
    <w:rsid w:val="00E5276A"/>
    <w:rsid w:val="00E67761"/>
    <w:rsid w:val="00E701E4"/>
    <w:rsid w:val="00E70556"/>
    <w:rsid w:val="00E73657"/>
    <w:rsid w:val="00E75C50"/>
    <w:rsid w:val="00E760F0"/>
    <w:rsid w:val="00E81228"/>
    <w:rsid w:val="00E823B3"/>
    <w:rsid w:val="00E8371B"/>
    <w:rsid w:val="00E8415C"/>
    <w:rsid w:val="00E84209"/>
    <w:rsid w:val="00E90EE2"/>
    <w:rsid w:val="00E91BDF"/>
    <w:rsid w:val="00E92664"/>
    <w:rsid w:val="00EA15D6"/>
    <w:rsid w:val="00EA21DF"/>
    <w:rsid w:val="00EA2C9D"/>
    <w:rsid w:val="00EA6A3A"/>
    <w:rsid w:val="00EB1A4F"/>
    <w:rsid w:val="00EB4250"/>
    <w:rsid w:val="00EB799D"/>
    <w:rsid w:val="00EC08B3"/>
    <w:rsid w:val="00ED4F1A"/>
    <w:rsid w:val="00ED741B"/>
    <w:rsid w:val="00ED7D62"/>
    <w:rsid w:val="00EE1359"/>
    <w:rsid w:val="00EE5F64"/>
    <w:rsid w:val="00EE68F9"/>
    <w:rsid w:val="00EF6D12"/>
    <w:rsid w:val="00EF750A"/>
    <w:rsid w:val="00EF75CD"/>
    <w:rsid w:val="00EF77A8"/>
    <w:rsid w:val="00F008FF"/>
    <w:rsid w:val="00F1262E"/>
    <w:rsid w:val="00F12BC4"/>
    <w:rsid w:val="00F21AF4"/>
    <w:rsid w:val="00F3111F"/>
    <w:rsid w:val="00F37359"/>
    <w:rsid w:val="00F378D2"/>
    <w:rsid w:val="00F42941"/>
    <w:rsid w:val="00F45A06"/>
    <w:rsid w:val="00F471BE"/>
    <w:rsid w:val="00F47ABD"/>
    <w:rsid w:val="00F47C8C"/>
    <w:rsid w:val="00F50140"/>
    <w:rsid w:val="00F503FD"/>
    <w:rsid w:val="00F521C8"/>
    <w:rsid w:val="00F5669C"/>
    <w:rsid w:val="00F6682B"/>
    <w:rsid w:val="00F84847"/>
    <w:rsid w:val="00F84C76"/>
    <w:rsid w:val="00F8707C"/>
    <w:rsid w:val="00F962C0"/>
    <w:rsid w:val="00FB08F7"/>
    <w:rsid w:val="00FB4DA0"/>
    <w:rsid w:val="00FC0C9D"/>
    <w:rsid w:val="00FC3B09"/>
    <w:rsid w:val="00FC3BD0"/>
    <w:rsid w:val="00FC40D0"/>
    <w:rsid w:val="00FC44BC"/>
    <w:rsid w:val="00FD1736"/>
    <w:rsid w:val="00FD26AC"/>
    <w:rsid w:val="00FD37F1"/>
    <w:rsid w:val="00FD4C0D"/>
    <w:rsid w:val="00FD68A2"/>
    <w:rsid w:val="00FE7ED8"/>
    <w:rsid w:val="00FF0988"/>
    <w:rsid w:val="00FF1981"/>
    <w:rsid w:val="00FF225F"/>
    <w:rsid w:val="00FF48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,Znak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,Znak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7F15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,Znak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,Znak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7F1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5</cp:revision>
  <cp:lastPrinted>2020-10-13T12:09:00Z</cp:lastPrinted>
  <dcterms:created xsi:type="dcterms:W3CDTF">2020-10-13T10:28:00Z</dcterms:created>
  <dcterms:modified xsi:type="dcterms:W3CDTF">2020-10-14T09:26:00Z</dcterms:modified>
</cp:coreProperties>
</file>