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174160" w14:textId="59141838" w:rsidR="007217B2" w:rsidRPr="00F52A10" w:rsidRDefault="00F061C0" w:rsidP="00C7610F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CC7358">
        <w:rPr>
          <w:rFonts w:ascii="Calibri" w:hAnsi="Calibri" w:cs="Calibri"/>
          <w:b/>
          <w:bCs/>
          <w:sz w:val="22"/>
          <w:szCs w:val="22"/>
        </w:rPr>
        <w:t>Nr postępowania: UZP.4011.13.2020</w:t>
      </w:r>
      <w:r w:rsidR="00C7610F" w:rsidRPr="00F52A10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153BF0" w:rsidRPr="00F52A10">
        <w:rPr>
          <w:rFonts w:asciiTheme="minorHAnsi" w:hAnsiTheme="minorHAnsi" w:cstheme="minorHAnsi"/>
          <w:b/>
          <w:sz w:val="22"/>
          <w:szCs w:val="22"/>
        </w:rPr>
        <w:tab/>
      </w:r>
      <w:r w:rsidR="00C7610F" w:rsidRPr="00F52A10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153BF0" w:rsidRPr="00F52A10">
        <w:rPr>
          <w:rFonts w:asciiTheme="minorHAnsi" w:hAnsiTheme="minorHAnsi" w:cstheme="minorHAnsi"/>
          <w:b/>
          <w:sz w:val="22"/>
          <w:szCs w:val="22"/>
        </w:rPr>
        <w:tab/>
      </w:r>
      <w:r w:rsidR="00C7610F" w:rsidRPr="00F52A1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</w:t>
      </w:r>
      <w:r w:rsidR="007217B2" w:rsidRPr="00F52A10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57131" w:rsidRPr="00F52A1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7217B2" w:rsidRPr="00F52A10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0C95CEC2" w14:textId="77777777" w:rsidR="007217B2" w:rsidRPr="00F52A10" w:rsidRDefault="007217B2" w:rsidP="007217B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2A1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6A29A8D6" w14:textId="77777777" w:rsidR="007217B2" w:rsidRPr="00F52A10" w:rsidRDefault="007217B2" w:rsidP="007217B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2A1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5B3F1B11" w14:textId="77777777" w:rsidR="007217B2" w:rsidRPr="00F52A10" w:rsidRDefault="007217B2" w:rsidP="007217B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2A1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1EFE48A6" w14:textId="77777777" w:rsidR="007217B2" w:rsidRPr="00F52A10" w:rsidRDefault="007217B2" w:rsidP="007217B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2A10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1C35CA3E" w14:textId="77777777" w:rsidR="007217B2" w:rsidRPr="00F52A10" w:rsidRDefault="007217B2" w:rsidP="007217B2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69C805E" w14:textId="77777777" w:rsidR="007217B2" w:rsidRPr="00F52A10" w:rsidRDefault="007217B2" w:rsidP="007217B2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52A10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14:paraId="4CF579CD" w14:textId="77777777" w:rsidR="007217B2" w:rsidRPr="00F52A10" w:rsidRDefault="007217B2" w:rsidP="007217B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4BA02E" w14:textId="77777777" w:rsidR="00D444BE" w:rsidRPr="00F52A10" w:rsidRDefault="00D444BE" w:rsidP="00D444BE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52A1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O PRZYNALEŻNOŚCI </w:t>
      </w:r>
      <w:r w:rsidRPr="00F52A1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 xml:space="preserve">LUB BRAKU PRZYNALEŻNOŚCI DO TEJ SAMEJ GRUPY KAPITAŁOWEJ </w:t>
      </w:r>
    </w:p>
    <w:p w14:paraId="0E4CC946" w14:textId="77777777" w:rsidR="00D444BE" w:rsidRPr="00F52A10" w:rsidRDefault="00D444BE" w:rsidP="00D444BE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D23DA0" w14:textId="15542E5A" w:rsidR="00D444BE" w:rsidRPr="00F52A10" w:rsidRDefault="00D444BE" w:rsidP="00D444BE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F52A10">
        <w:rPr>
          <w:rFonts w:asciiTheme="minorHAnsi" w:hAnsiTheme="minorHAnsi" w:cstheme="minorHAnsi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F52A10">
        <w:rPr>
          <w:rFonts w:asciiTheme="minorHAnsi" w:hAnsiTheme="minorHAnsi" w:cstheme="minorHAnsi"/>
          <w:bCs/>
          <w:sz w:val="22"/>
          <w:szCs w:val="22"/>
          <w:lang w:eastAsia="pl-PL"/>
        </w:rPr>
        <w:t>na</w:t>
      </w:r>
      <w:r w:rsidRPr="00F52A1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„</w:t>
      </w:r>
      <w:r w:rsidR="00F061C0" w:rsidRPr="00CC7358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</w:t>
      </w:r>
      <w:r w:rsidR="00F061C0">
        <w:rPr>
          <w:rFonts w:ascii="Calibri" w:hAnsi="Calibri" w:cs="Calibri"/>
          <w:b/>
          <w:sz w:val="22"/>
          <w:szCs w:val="22"/>
        </w:rPr>
        <w:t>oraz d</w:t>
      </w:r>
      <w:r w:rsidR="00F061C0" w:rsidRPr="00CC7358">
        <w:rPr>
          <w:rFonts w:ascii="Calibri" w:hAnsi="Calibri" w:cs="Calibri"/>
          <w:b/>
          <w:sz w:val="22"/>
          <w:szCs w:val="22"/>
        </w:rPr>
        <w:t xml:space="preserve">ostawy wyposażenia i sprzętu specjalistycznego na potrzeby Instytucji wspierających osoby </w:t>
      </w:r>
      <w:r w:rsidR="00F061C0" w:rsidRPr="00F038D9">
        <w:rPr>
          <w:rFonts w:ascii="Calibri" w:hAnsi="Calibri" w:cs="Calibri"/>
          <w:b/>
          <w:sz w:val="22"/>
          <w:szCs w:val="22"/>
        </w:rPr>
        <w:t>niesamodzielne</w:t>
      </w:r>
      <w:r w:rsidR="00F061C0" w:rsidRPr="00F038D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F061C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061C0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F52A10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nawiązaniu do art. 24 ust. 11 </w:t>
      </w:r>
      <w:r w:rsidRPr="00F52A10">
        <w:rPr>
          <w:rFonts w:asciiTheme="minorHAnsi" w:hAnsiTheme="minorHAnsi" w:cstheme="minorHAnsi"/>
          <w:sz w:val="22"/>
          <w:szCs w:val="22"/>
          <w:lang w:eastAsia="pl-PL"/>
        </w:rPr>
        <w:t xml:space="preserve">ustawy z dnia 29 stycznia 2004 r. Prawo zamówień publicznych (tekst jedn.: Dz. U. z  2019r. poz. </w:t>
      </w:r>
      <w:r w:rsidRPr="00F52A10">
        <w:rPr>
          <w:rFonts w:asciiTheme="minorHAnsi" w:hAnsiTheme="minorHAnsi" w:cstheme="minorHAnsi"/>
          <w:sz w:val="22"/>
          <w:szCs w:val="22"/>
        </w:rPr>
        <w:t>1843 ze zm.</w:t>
      </w:r>
      <w:r w:rsidRPr="00F52A10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14:paraId="4692E9A2" w14:textId="77777777" w:rsidR="00D444BE" w:rsidRPr="00F52A10" w:rsidRDefault="00D444BE" w:rsidP="00D444BE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A10">
        <w:rPr>
          <w:rFonts w:asciiTheme="minorHAnsi" w:hAnsiTheme="minorHAnsi" w:cstheme="minorHAnsi"/>
          <w:sz w:val="22"/>
          <w:szCs w:val="22"/>
          <w:lang w:eastAsia="pl-PL"/>
        </w:rPr>
        <w:t>Ja niżej podpisany</w:t>
      </w:r>
    </w:p>
    <w:p w14:paraId="0D19C2C6" w14:textId="77777777" w:rsidR="00D444BE" w:rsidRPr="00F52A10" w:rsidRDefault="00D444BE" w:rsidP="00D444BE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F52A10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1CE05" w14:textId="77777777" w:rsidR="00D444BE" w:rsidRPr="00F52A10" w:rsidRDefault="00D444BE" w:rsidP="00D444BE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A10">
        <w:rPr>
          <w:rFonts w:asciiTheme="minorHAnsi" w:hAnsiTheme="minorHAnsi" w:cstheme="minorHAnsi"/>
          <w:sz w:val="22"/>
          <w:szCs w:val="22"/>
          <w:lang w:eastAsia="pl-PL"/>
        </w:rPr>
        <w:t>działając w imieniu i na rzecz</w:t>
      </w:r>
    </w:p>
    <w:p w14:paraId="4D59501C" w14:textId="77777777" w:rsidR="00D444BE" w:rsidRPr="00F52A10" w:rsidRDefault="00D444BE" w:rsidP="00D444BE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F52A10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32825" w14:textId="77777777" w:rsidR="00D444BE" w:rsidRPr="00F52A10" w:rsidRDefault="00D444BE" w:rsidP="00D444BE">
      <w:pPr>
        <w:suppressAutoHyphens w:val="0"/>
        <w:spacing w:before="120"/>
        <w:jc w:val="center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14:paraId="55081BCF" w14:textId="3D0366D0" w:rsidR="00D444BE" w:rsidRPr="00F52A10" w:rsidRDefault="00D444BE" w:rsidP="00D444BE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A10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2A10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2D1357">
        <w:rPr>
          <w:rFonts w:asciiTheme="minorHAnsi" w:hAnsiTheme="minorHAnsi" w:cstheme="minorHAnsi"/>
          <w:sz w:val="22"/>
          <w:szCs w:val="22"/>
          <w:lang w:eastAsia="pl-PL"/>
        </w:rPr>
      </w:r>
      <w:r w:rsidR="002D1357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F52A10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F52A10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Pr="00F52A10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w rozumieniu ustawy z dnia 16 lutego 2007 r. </w:t>
      </w:r>
      <w:bookmarkStart w:id="0" w:name="_GoBack"/>
      <w:r w:rsidRPr="00F52A10">
        <w:rPr>
          <w:rFonts w:asciiTheme="minorHAnsi" w:hAnsiTheme="minorHAnsi" w:cstheme="minorHAnsi"/>
          <w:sz w:val="22"/>
          <w:szCs w:val="22"/>
          <w:lang w:eastAsia="pl-PL"/>
        </w:rPr>
        <w:t xml:space="preserve">o ochronie konkurencji i konsumentów </w:t>
      </w:r>
      <w:bookmarkEnd w:id="0"/>
      <w:r w:rsidRPr="00F52A10">
        <w:rPr>
          <w:rFonts w:asciiTheme="minorHAnsi" w:hAnsiTheme="minorHAnsi" w:cstheme="minorHAnsi"/>
          <w:sz w:val="22"/>
          <w:szCs w:val="22"/>
          <w:lang w:eastAsia="pl-PL"/>
        </w:rPr>
        <w:t xml:space="preserve">(tekst jedn. </w:t>
      </w:r>
      <w:r w:rsidRPr="00F52A10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Dz. U. z 2020r. poz. 1076 z </w:t>
      </w:r>
      <w:proofErr w:type="spellStart"/>
      <w:r w:rsidRPr="00F52A10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F52A10">
        <w:rPr>
          <w:rFonts w:asciiTheme="minorHAnsi" w:hAnsiTheme="minorHAnsi" w:cstheme="minorHAnsi"/>
          <w:sz w:val="22"/>
          <w:szCs w:val="22"/>
          <w:lang w:eastAsia="pl-PL"/>
        </w:rPr>
        <w:t>. zm.) z innym wykonawcą, który złożył ofertę w przedmiotowym postępowaniu*</w:t>
      </w:r>
    </w:p>
    <w:p w14:paraId="331FC485" w14:textId="77777777" w:rsidR="00D444BE" w:rsidRPr="00F52A10" w:rsidRDefault="00D444BE" w:rsidP="00D444BE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4C2E081" w14:textId="0527BB3C" w:rsidR="00D444BE" w:rsidRPr="00F52A10" w:rsidRDefault="00D444BE" w:rsidP="00D444BE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A10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2A10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2D1357">
        <w:rPr>
          <w:rFonts w:asciiTheme="minorHAnsi" w:hAnsiTheme="minorHAnsi" w:cstheme="minorHAnsi"/>
          <w:sz w:val="22"/>
          <w:szCs w:val="22"/>
          <w:lang w:eastAsia="pl-PL"/>
        </w:rPr>
      </w:r>
      <w:r w:rsidR="002D1357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F52A10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F52A10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przynależy do grupy kapitałowej </w:t>
      </w:r>
      <w:r w:rsidRPr="00F52A10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w rozumieniu ustawy z dnia 16 lutego 2007 r. o ochronie konkurencji i konsumentów (tekst jedn. Dz. U. z 2020r. poz. 1076 z </w:t>
      </w:r>
      <w:proofErr w:type="spellStart"/>
      <w:r w:rsidRPr="00F52A10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F52A10">
        <w:rPr>
          <w:rFonts w:asciiTheme="minorHAnsi" w:hAnsiTheme="minorHAnsi" w:cstheme="minorHAnsi"/>
          <w:sz w:val="22"/>
          <w:szCs w:val="22"/>
          <w:lang w:eastAsia="pl-PL"/>
        </w:rPr>
        <w:t xml:space="preserve">. zm.) wraz z wykonawcą, który złożył ofertę </w:t>
      </w:r>
      <w:r w:rsidRPr="00F52A10">
        <w:rPr>
          <w:rFonts w:asciiTheme="minorHAnsi" w:hAnsiTheme="minorHAnsi" w:cstheme="minorHAnsi"/>
          <w:sz w:val="22"/>
          <w:szCs w:val="22"/>
          <w:lang w:eastAsia="pl-PL"/>
        </w:rPr>
        <w:br/>
        <w:t>w przedmiotowym postępowaniu  tj. (podać nazwę i adres)*:</w:t>
      </w:r>
    </w:p>
    <w:p w14:paraId="232BABED" w14:textId="77777777" w:rsidR="00D444BE" w:rsidRPr="00F52A10" w:rsidRDefault="00D444BE" w:rsidP="00D444BE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A10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D6F6EA0" w14:textId="77777777" w:rsidR="00D444BE" w:rsidRPr="00F52A10" w:rsidRDefault="00D444BE" w:rsidP="00D444BE">
      <w:pPr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F52A10">
        <w:rPr>
          <w:rFonts w:asciiTheme="minorHAnsi" w:hAnsiTheme="minorHAnsi" w:cstheme="minorHAnsi"/>
          <w:sz w:val="22"/>
          <w:szCs w:val="22"/>
          <w:lang w:eastAsia="pl-PL"/>
        </w:rPr>
        <w:t xml:space="preserve">Jednocześnie wskazuję, że </w:t>
      </w:r>
    </w:p>
    <w:p w14:paraId="16F3CD90" w14:textId="77777777" w:rsidR="00D444BE" w:rsidRPr="00F52A10" w:rsidRDefault="00D444BE" w:rsidP="00D444BE">
      <w:pPr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F52A10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2221D432" w14:textId="77777777" w:rsidR="00D444BE" w:rsidRPr="00F52A10" w:rsidRDefault="00D444BE" w:rsidP="00D444BE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F178C8" w14:textId="77777777" w:rsidR="00D444BE" w:rsidRPr="00F52A10" w:rsidRDefault="00D444BE" w:rsidP="00D444BE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 w:rsidRPr="00F52A10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4B363FB" w14:textId="00177E99" w:rsidR="00D444BE" w:rsidRPr="00F52A10" w:rsidRDefault="00D444BE" w:rsidP="00D444BE">
      <w:pPr>
        <w:suppressAutoHyphens w:val="0"/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52A1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410F470F" w14:textId="77777777" w:rsidR="00D444BE" w:rsidRPr="00F52A10" w:rsidRDefault="00D444BE" w:rsidP="00D444BE">
      <w:pPr>
        <w:suppressAutoHyphens w:val="0"/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25D14619" w14:textId="77777777" w:rsidR="00896433" w:rsidRPr="00F52A10" w:rsidRDefault="00896433" w:rsidP="007217B2">
      <w:pPr>
        <w:spacing w:before="120"/>
        <w:ind w:left="567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7AF4B6" w14:textId="77777777" w:rsidR="00896433" w:rsidRPr="00F52A10" w:rsidRDefault="00896433" w:rsidP="007217B2">
      <w:pPr>
        <w:spacing w:before="120"/>
        <w:ind w:left="567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0ADCD5" w14:textId="4EDF07A0" w:rsidR="007217B2" w:rsidRPr="009B2BD0" w:rsidRDefault="009B2BD0" w:rsidP="007217B2">
      <w:pPr>
        <w:spacing w:before="120"/>
        <w:ind w:left="567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9B2BD0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7217B2" w:rsidRPr="009B2BD0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153BF0" w:rsidRPr="009B2BD0">
        <w:rPr>
          <w:rFonts w:asciiTheme="minorHAnsi" w:hAnsiTheme="minorHAnsi" w:cstheme="minorHAnsi"/>
          <w:bCs/>
          <w:i/>
          <w:sz w:val="22"/>
          <w:szCs w:val="22"/>
        </w:rPr>
        <w:t xml:space="preserve">dokument w PDF i </w:t>
      </w:r>
      <w:r w:rsidR="007217B2" w:rsidRPr="009B2BD0">
        <w:rPr>
          <w:rFonts w:asciiTheme="minorHAnsi" w:hAnsiTheme="minorHAnsi" w:cstheme="minorHAnsi"/>
          <w:bCs/>
          <w:i/>
          <w:sz w:val="22"/>
          <w:szCs w:val="22"/>
        </w:rPr>
        <w:t>podpis</w:t>
      </w:r>
      <w:r w:rsidR="00153BF0" w:rsidRPr="009B2BD0">
        <w:rPr>
          <w:rFonts w:asciiTheme="minorHAnsi" w:hAnsiTheme="minorHAnsi" w:cstheme="minorHAnsi"/>
          <w:bCs/>
          <w:i/>
          <w:sz w:val="22"/>
          <w:szCs w:val="22"/>
        </w:rPr>
        <w:t>any kwalifikowalnym podpisem elektronicznym Wykonawcy</w:t>
      </w:r>
      <w:r w:rsidR="007217B2" w:rsidRPr="009B2BD0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4BC6B4BD" w14:textId="77777777" w:rsidR="00896433" w:rsidRPr="00F52A10" w:rsidRDefault="00896433" w:rsidP="007217B2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1109CF1" w14:textId="77777777" w:rsidR="004B0666" w:rsidRPr="00F52A10" w:rsidRDefault="004B0666" w:rsidP="007217B2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</w:p>
    <w:sectPr w:rsidR="004B0666" w:rsidRPr="00F52A10" w:rsidSect="005F3F35">
      <w:head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645ED" w14:textId="77777777" w:rsidR="002D1357" w:rsidRDefault="002D1357">
      <w:r>
        <w:separator/>
      </w:r>
    </w:p>
  </w:endnote>
  <w:endnote w:type="continuationSeparator" w:id="0">
    <w:p w14:paraId="78A9321D" w14:textId="77777777" w:rsidR="002D1357" w:rsidRDefault="002D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1B67A" w14:textId="77777777" w:rsidR="002D1357" w:rsidRDefault="002D1357">
      <w:r>
        <w:separator/>
      </w:r>
    </w:p>
  </w:footnote>
  <w:footnote w:type="continuationSeparator" w:id="0">
    <w:p w14:paraId="13DBC89E" w14:textId="77777777" w:rsidR="002D1357" w:rsidRDefault="002D1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9417B" w14:textId="2C3AD006" w:rsidR="00F061C0" w:rsidRPr="00F061C0" w:rsidRDefault="00F061C0" w:rsidP="00F061C0">
    <w:pPr>
      <w:tabs>
        <w:tab w:val="center" w:pos="4536"/>
        <w:tab w:val="right" w:pos="9072"/>
      </w:tabs>
      <w:suppressAutoHyphens w:val="0"/>
      <w:jc w:val="center"/>
      <w:rPr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3AF84FD9" wp14:editId="4FF95B92">
          <wp:extent cx="5762625" cy="885825"/>
          <wp:effectExtent l="0" t="0" r="9525" b="9525"/>
          <wp:docPr id="6" name="Obraz 6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1D2DE" w14:textId="074E4087" w:rsidR="00F061C0" w:rsidRPr="00F061C0" w:rsidRDefault="00F061C0" w:rsidP="00F061C0">
    <w:pPr>
      <w:tabs>
        <w:tab w:val="center" w:pos="4536"/>
        <w:tab w:val="right" w:pos="9072"/>
      </w:tabs>
      <w:suppressAutoHyphens w:val="0"/>
      <w:jc w:val="center"/>
      <w:rPr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31C0143" wp14:editId="4277C1AF">
          <wp:extent cx="5762625" cy="7620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3578F" w14:textId="77777777" w:rsidR="00F061C0" w:rsidRPr="00F061C0" w:rsidRDefault="00F061C0" w:rsidP="00F061C0">
    <w:pPr>
      <w:tabs>
        <w:tab w:val="center" w:pos="4536"/>
        <w:tab w:val="right" w:pos="9072"/>
      </w:tabs>
      <w:suppressAutoHyphens w:val="0"/>
      <w:jc w:val="center"/>
      <w:rPr>
        <w:rFonts w:ascii="Arial" w:hAnsi="Arial" w:cs="Arial"/>
        <w:sz w:val="18"/>
        <w:szCs w:val="18"/>
        <w:lang w:eastAsia="pl-PL"/>
      </w:rPr>
    </w:pPr>
    <w:r w:rsidRPr="00F061C0">
      <w:rPr>
        <w:rFonts w:ascii="Arial" w:hAnsi="Arial" w:cs="Arial"/>
        <w:sz w:val="18"/>
        <w:szCs w:val="18"/>
        <w:lang w:eastAsia="pl-PL"/>
      </w:rPr>
      <w:t xml:space="preserve">Przedmiot  zamówienia współfinansowany ze środków Unii Europejskiej w ramach </w:t>
    </w:r>
  </w:p>
  <w:p w14:paraId="5542B24F" w14:textId="77777777" w:rsidR="00F061C0" w:rsidRPr="00F061C0" w:rsidRDefault="00F061C0" w:rsidP="00F061C0">
    <w:pPr>
      <w:tabs>
        <w:tab w:val="center" w:pos="4536"/>
        <w:tab w:val="right" w:pos="9072"/>
      </w:tabs>
      <w:suppressAutoHyphens w:val="0"/>
      <w:jc w:val="center"/>
      <w:rPr>
        <w:rFonts w:ascii="Arial" w:hAnsi="Arial" w:cs="Arial"/>
        <w:sz w:val="18"/>
        <w:szCs w:val="18"/>
        <w:lang w:eastAsia="pl-PL"/>
      </w:rPr>
    </w:pPr>
    <w:r w:rsidRPr="00F061C0">
      <w:rPr>
        <w:rFonts w:ascii="Arial" w:hAnsi="Arial" w:cs="Arial"/>
        <w:sz w:val="18"/>
        <w:szCs w:val="18"/>
        <w:lang w:eastAsia="pl-PL"/>
      </w:rPr>
      <w:t xml:space="preserve">Europejskiego Funduszu Społecznego </w:t>
    </w:r>
  </w:p>
  <w:p w14:paraId="7ABF64BA" w14:textId="77777777" w:rsidR="00F061C0" w:rsidRPr="00F061C0" w:rsidRDefault="00F061C0" w:rsidP="00F061C0">
    <w:pPr>
      <w:tabs>
        <w:tab w:val="center" w:pos="4536"/>
        <w:tab w:val="right" w:pos="9072"/>
      </w:tabs>
      <w:suppressAutoHyphens w:val="0"/>
      <w:jc w:val="center"/>
      <w:rPr>
        <w:sz w:val="24"/>
        <w:szCs w:val="24"/>
        <w:lang w:eastAsia="pl-PL"/>
      </w:rPr>
    </w:pPr>
  </w:p>
  <w:p w14:paraId="2A1B696A" w14:textId="77777777" w:rsidR="00F061C0" w:rsidRDefault="00F061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230148F"/>
    <w:multiLevelType w:val="hybridMultilevel"/>
    <w:tmpl w:val="0212AF44"/>
    <w:lvl w:ilvl="0" w:tplc="77545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2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40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1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9"/>
  </w:num>
  <w:num w:numId="108">
    <w:abstractNumId w:val="53"/>
  </w:num>
  <w:num w:numId="109">
    <w:abstractNumId w:val="43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5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4"/>
  </w:num>
  <w:num w:numId="127">
    <w:abstractNumId w:val="51"/>
  </w:num>
  <w:num w:numId="128">
    <w:abstractNumId w:val="67"/>
  </w:num>
  <w:num w:numId="129">
    <w:abstractNumId w:val="46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3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10C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70CA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598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BF0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7977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3F3"/>
    <w:rsid w:val="002D1357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284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963"/>
    <w:rsid w:val="003C61B6"/>
    <w:rsid w:val="003D0765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AE0"/>
    <w:rsid w:val="003F2DB7"/>
    <w:rsid w:val="003F383B"/>
    <w:rsid w:val="003F3D25"/>
    <w:rsid w:val="003F3E54"/>
    <w:rsid w:val="003F4085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0666"/>
    <w:rsid w:val="004B2FB6"/>
    <w:rsid w:val="004B31A6"/>
    <w:rsid w:val="004B3A7E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3C2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313"/>
    <w:rsid w:val="00627EA4"/>
    <w:rsid w:val="0063078D"/>
    <w:rsid w:val="00633D2F"/>
    <w:rsid w:val="0063483B"/>
    <w:rsid w:val="00636FA9"/>
    <w:rsid w:val="00643EBA"/>
    <w:rsid w:val="00644329"/>
    <w:rsid w:val="00653C55"/>
    <w:rsid w:val="006544C9"/>
    <w:rsid w:val="00655D9B"/>
    <w:rsid w:val="00657131"/>
    <w:rsid w:val="00663C1A"/>
    <w:rsid w:val="00664812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63CC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644D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BEC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9BF"/>
    <w:rsid w:val="00852D07"/>
    <w:rsid w:val="008556B5"/>
    <w:rsid w:val="00855995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547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BD0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0D1C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3D8A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610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D81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7302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230E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10F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E0D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44BE"/>
    <w:rsid w:val="00D451E0"/>
    <w:rsid w:val="00D45980"/>
    <w:rsid w:val="00D47A42"/>
    <w:rsid w:val="00D55D27"/>
    <w:rsid w:val="00D56BD4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38D9"/>
    <w:rsid w:val="00F04C7E"/>
    <w:rsid w:val="00F04E90"/>
    <w:rsid w:val="00F061C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2A10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6676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DB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D5B5-7A59-4400-9AC7-3F98097D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Użytkownik</cp:lastModifiedBy>
  <cp:revision>8</cp:revision>
  <cp:lastPrinted>2020-09-08T13:06:00Z</cp:lastPrinted>
  <dcterms:created xsi:type="dcterms:W3CDTF">2020-07-31T11:42:00Z</dcterms:created>
  <dcterms:modified xsi:type="dcterms:W3CDTF">2020-09-08T13:14:00Z</dcterms:modified>
</cp:coreProperties>
</file>