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884E" w14:textId="66278C05" w:rsidR="003108E3" w:rsidRPr="0044230F" w:rsidRDefault="007F3280" w:rsidP="00AD2944">
      <w:pPr>
        <w:pStyle w:val="Nagwek"/>
        <w:tabs>
          <w:tab w:val="clear" w:pos="9072"/>
          <w:tab w:val="right" w:pos="9497"/>
        </w:tabs>
        <w:spacing w:line="360" w:lineRule="auto"/>
        <w:rPr>
          <w:rFonts w:ascii="Arial" w:hAnsi="Arial" w:cs="Arial"/>
          <w:sz w:val="20"/>
          <w:szCs w:val="20"/>
        </w:rPr>
      </w:pPr>
      <w:r w:rsidRPr="0044230F">
        <w:rPr>
          <w:rFonts w:ascii="Arial" w:hAnsi="Arial" w:cs="Arial"/>
          <w:b/>
          <w:bCs/>
        </w:rPr>
        <w:t>Znak sprawy: UZP.4011</w:t>
      </w:r>
      <w:r w:rsidR="00AE7DCD" w:rsidRPr="0044230F">
        <w:rPr>
          <w:rFonts w:ascii="Arial" w:hAnsi="Arial" w:cs="Arial"/>
          <w:b/>
          <w:bCs/>
        </w:rPr>
        <w:t>.</w:t>
      </w:r>
      <w:r w:rsidR="004C5520" w:rsidRPr="0044230F">
        <w:rPr>
          <w:rFonts w:ascii="Arial" w:hAnsi="Arial" w:cs="Arial"/>
          <w:b/>
          <w:bCs/>
        </w:rPr>
        <w:t>2</w:t>
      </w:r>
      <w:r w:rsidR="00946595" w:rsidRPr="0044230F">
        <w:rPr>
          <w:rFonts w:ascii="Arial" w:hAnsi="Arial" w:cs="Arial"/>
          <w:b/>
          <w:bCs/>
        </w:rPr>
        <w:t>.20</w:t>
      </w:r>
      <w:r w:rsidR="00E75828" w:rsidRPr="0044230F">
        <w:rPr>
          <w:rFonts w:ascii="Arial" w:hAnsi="Arial" w:cs="Arial"/>
          <w:b/>
          <w:bCs/>
        </w:rPr>
        <w:t>2</w:t>
      </w:r>
      <w:r w:rsidR="008D30EE" w:rsidRPr="0044230F">
        <w:rPr>
          <w:rFonts w:ascii="Arial" w:hAnsi="Arial" w:cs="Arial"/>
          <w:b/>
          <w:bCs/>
        </w:rPr>
        <w:t>4</w:t>
      </w:r>
      <w:r w:rsidRPr="0044230F">
        <w:rPr>
          <w:rFonts w:ascii="Arial" w:hAnsi="Arial" w:cs="Arial"/>
          <w:b/>
          <w:bCs/>
        </w:rPr>
        <w:tab/>
      </w:r>
      <w:r w:rsidR="000B32CB" w:rsidRPr="0044230F">
        <w:rPr>
          <w:rFonts w:ascii="Arial" w:hAnsi="Arial" w:cs="Arial"/>
        </w:rPr>
        <w:tab/>
      </w:r>
      <w:r w:rsidR="00B34A6F" w:rsidRPr="0044230F">
        <w:rPr>
          <w:rFonts w:ascii="Arial" w:hAnsi="Arial" w:cs="Arial"/>
        </w:rPr>
        <w:t xml:space="preserve">      </w:t>
      </w:r>
      <w:r w:rsidRPr="0044230F">
        <w:rPr>
          <w:rFonts w:ascii="Arial" w:hAnsi="Arial" w:cs="Arial"/>
          <w:bCs/>
        </w:rPr>
        <w:t>Opole</w:t>
      </w:r>
      <w:r w:rsidR="00005CD5" w:rsidRPr="0044230F">
        <w:rPr>
          <w:rFonts w:ascii="Arial" w:hAnsi="Arial" w:cs="Arial"/>
          <w:bCs/>
        </w:rPr>
        <w:t>, dnia</w:t>
      </w:r>
      <w:r w:rsidR="003108E3" w:rsidRPr="0044230F">
        <w:rPr>
          <w:rFonts w:ascii="Arial" w:hAnsi="Arial" w:cs="Arial"/>
          <w:bCs/>
        </w:rPr>
        <w:t xml:space="preserve"> </w:t>
      </w:r>
      <w:r w:rsidR="004C5520" w:rsidRPr="0044230F">
        <w:rPr>
          <w:rFonts w:ascii="Arial" w:hAnsi="Arial" w:cs="Arial"/>
        </w:rPr>
        <w:t>15.02</w:t>
      </w:r>
      <w:r w:rsidR="00E75828" w:rsidRPr="0044230F">
        <w:rPr>
          <w:rFonts w:ascii="Arial" w:hAnsi="Arial" w:cs="Arial"/>
        </w:rPr>
        <w:t>.202</w:t>
      </w:r>
      <w:r w:rsidR="008D30EE" w:rsidRPr="0044230F">
        <w:rPr>
          <w:rFonts w:ascii="Arial" w:hAnsi="Arial" w:cs="Arial"/>
        </w:rPr>
        <w:t>4</w:t>
      </w:r>
      <w:r w:rsidR="00197746" w:rsidRPr="0044230F">
        <w:rPr>
          <w:rFonts w:ascii="Arial" w:hAnsi="Arial" w:cs="Arial"/>
        </w:rPr>
        <w:t xml:space="preserve"> </w:t>
      </w:r>
      <w:r w:rsidR="00E75828" w:rsidRPr="0044230F">
        <w:rPr>
          <w:rFonts w:ascii="Arial" w:hAnsi="Arial" w:cs="Arial"/>
        </w:rPr>
        <w:t>r</w:t>
      </w:r>
      <w:r w:rsidR="00946595" w:rsidRPr="0044230F">
        <w:rPr>
          <w:rFonts w:ascii="Arial" w:hAnsi="Arial" w:cs="Arial"/>
        </w:rPr>
        <w:t>.</w:t>
      </w:r>
    </w:p>
    <w:p w14:paraId="6487A2D8" w14:textId="77777777" w:rsidR="00AB568E" w:rsidRPr="0044230F" w:rsidRDefault="00AB568E" w:rsidP="00AD294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32C25D28" w14:textId="77777777" w:rsidR="00B34A6F" w:rsidRPr="0044230F" w:rsidRDefault="00B34A6F" w:rsidP="00AD29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765884F" w14:textId="657C9169" w:rsidR="004535FA" w:rsidRPr="0044230F" w:rsidRDefault="00C979FC" w:rsidP="00AD29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4230F">
        <w:rPr>
          <w:rFonts w:ascii="Arial" w:hAnsi="Arial" w:cs="Arial"/>
          <w:b/>
          <w:bCs/>
          <w:sz w:val="22"/>
          <w:szCs w:val="22"/>
        </w:rPr>
        <w:t>ZESTAWIENIE OFERT</w:t>
      </w:r>
      <w:r w:rsidR="004535FA" w:rsidRPr="0044230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F7B77F" w14:textId="77777777" w:rsidR="00AB568E" w:rsidRPr="0044230F" w:rsidRDefault="00AB568E" w:rsidP="00AD29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7658850" w14:textId="39A65160" w:rsidR="003108E3" w:rsidRPr="0044230F" w:rsidRDefault="004535FA" w:rsidP="00AD29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4230F">
        <w:rPr>
          <w:rFonts w:ascii="Arial" w:hAnsi="Arial" w:cs="Arial"/>
          <w:b/>
          <w:bCs/>
          <w:sz w:val="22"/>
          <w:szCs w:val="22"/>
        </w:rPr>
        <w:t xml:space="preserve">(na podstawie art. </w:t>
      </w:r>
      <w:r w:rsidR="004E01F6" w:rsidRPr="0044230F">
        <w:rPr>
          <w:rFonts w:ascii="Arial" w:hAnsi="Arial" w:cs="Arial"/>
          <w:b/>
          <w:bCs/>
          <w:sz w:val="22"/>
          <w:szCs w:val="22"/>
        </w:rPr>
        <w:t xml:space="preserve">222 </w:t>
      </w:r>
      <w:r w:rsidRPr="0044230F">
        <w:rPr>
          <w:rFonts w:ascii="Arial" w:hAnsi="Arial" w:cs="Arial"/>
          <w:b/>
          <w:bCs/>
          <w:sz w:val="22"/>
          <w:szCs w:val="22"/>
        </w:rPr>
        <w:t xml:space="preserve">ust. 5 ustawy </w:t>
      </w:r>
      <w:proofErr w:type="spellStart"/>
      <w:r w:rsidRPr="0044230F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44230F">
        <w:rPr>
          <w:rFonts w:ascii="Arial" w:hAnsi="Arial" w:cs="Arial"/>
          <w:b/>
          <w:bCs/>
          <w:sz w:val="22"/>
          <w:szCs w:val="22"/>
        </w:rPr>
        <w:t>)</w:t>
      </w:r>
    </w:p>
    <w:p w14:paraId="67658851" w14:textId="77777777" w:rsidR="004535FA" w:rsidRPr="0044230F" w:rsidRDefault="004535FA" w:rsidP="00AD29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7658852" w14:textId="62CDBD1B" w:rsidR="00C125D9" w:rsidRPr="0044230F" w:rsidRDefault="003108E3" w:rsidP="00AD29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4230F">
        <w:rPr>
          <w:rFonts w:ascii="Arial" w:hAnsi="Arial" w:cs="Arial"/>
          <w:b/>
          <w:bCs/>
          <w:sz w:val="22"/>
          <w:szCs w:val="22"/>
        </w:rPr>
        <w:t xml:space="preserve">złożonych w terminie do </w:t>
      </w:r>
      <w:r w:rsidR="004C5520" w:rsidRPr="0044230F">
        <w:rPr>
          <w:rFonts w:ascii="Arial" w:hAnsi="Arial" w:cs="Arial"/>
          <w:b/>
          <w:bCs/>
          <w:sz w:val="22"/>
          <w:szCs w:val="22"/>
        </w:rPr>
        <w:t>15.02.2024</w:t>
      </w:r>
      <w:r w:rsidRPr="0044230F">
        <w:rPr>
          <w:rFonts w:ascii="Arial" w:hAnsi="Arial" w:cs="Arial"/>
          <w:b/>
          <w:bCs/>
          <w:sz w:val="22"/>
          <w:szCs w:val="22"/>
        </w:rPr>
        <w:t xml:space="preserve"> r. do godziny </w:t>
      </w:r>
      <w:r w:rsidR="00666F98" w:rsidRPr="0044230F">
        <w:rPr>
          <w:rFonts w:ascii="Arial" w:hAnsi="Arial" w:cs="Arial"/>
          <w:b/>
          <w:bCs/>
          <w:sz w:val="22"/>
          <w:szCs w:val="22"/>
        </w:rPr>
        <w:t>10:00</w:t>
      </w:r>
    </w:p>
    <w:p w14:paraId="6304DE55" w14:textId="77777777" w:rsidR="008C0362" w:rsidRPr="0044230F" w:rsidRDefault="008C0362" w:rsidP="00AD2944">
      <w:pPr>
        <w:suppressAutoHyphens/>
        <w:spacing w:line="360" w:lineRule="auto"/>
        <w:rPr>
          <w:rFonts w:ascii="Arial" w:hAnsi="Arial" w:cs="Arial"/>
          <w:sz w:val="22"/>
          <w:szCs w:val="22"/>
        </w:rPr>
      </w:pPr>
    </w:p>
    <w:p w14:paraId="2E3B8D77" w14:textId="7D9694C3" w:rsidR="00946595" w:rsidRPr="0044230F" w:rsidRDefault="00EF25C2" w:rsidP="00AD29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4230F">
        <w:rPr>
          <w:rFonts w:ascii="Arial" w:hAnsi="Arial" w:cs="Arial"/>
          <w:sz w:val="22"/>
          <w:szCs w:val="22"/>
        </w:rPr>
        <w:t xml:space="preserve">Dotyczy zamówienia publicznego prowadzonego w trybie podstawowym na podstawie </w:t>
      </w:r>
      <w:r w:rsidR="00B34A6F" w:rsidRPr="0044230F">
        <w:rPr>
          <w:rFonts w:ascii="Arial" w:hAnsi="Arial" w:cs="Arial"/>
          <w:sz w:val="22"/>
          <w:szCs w:val="22"/>
        </w:rPr>
        <w:br/>
      </w:r>
      <w:r w:rsidRPr="0044230F">
        <w:rPr>
          <w:rFonts w:ascii="Arial" w:hAnsi="Arial" w:cs="Arial"/>
          <w:sz w:val="22"/>
          <w:szCs w:val="22"/>
        </w:rPr>
        <w:t xml:space="preserve">art. 275 pkt. 1 </w:t>
      </w:r>
      <w:proofErr w:type="spellStart"/>
      <w:r w:rsidRPr="0044230F">
        <w:rPr>
          <w:rFonts w:ascii="Arial" w:hAnsi="Arial" w:cs="Arial"/>
          <w:sz w:val="22"/>
          <w:szCs w:val="22"/>
        </w:rPr>
        <w:t>Pzp</w:t>
      </w:r>
      <w:proofErr w:type="spellEnd"/>
      <w:r w:rsidR="008232A8" w:rsidRPr="0044230F">
        <w:rPr>
          <w:rFonts w:ascii="Arial" w:hAnsi="Arial" w:cs="Arial"/>
          <w:sz w:val="22"/>
          <w:szCs w:val="22"/>
        </w:rPr>
        <w:t xml:space="preserve"> pn.</w:t>
      </w:r>
      <w:r w:rsidR="007F3280" w:rsidRPr="0044230F">
        <w:rPr>
          <w:rFonts w:ascii="Arial" w:hAnsi="Arial" w:cs="Arial"/>
          <w:sz w:val="22"/>
          <w:szCs w:val="22"/>
        </w:rPr>
        <w:t>:</w:t>
      </w:r>
      <w:r w:rsidR="008232A8" w:rsidRPr="0044230F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bookmarkStart w:id="0" w:name="_Hlk80559259"/>
      <w:r w:rsidR="00567A5C" w:rsidRPr="0044230F">
        <w:rPr>
          <w:rFonts w:ascii="Arial" w:hAnsi="Arial" w:cs="Arial"/>
          <w:b/>
          <w:sz w:val="22"/>
          <w:szCs w:val="22"/>
          <w:lang w:eastAsia="ar-SA"/>
        </w:rPr>
        <w:t>Organizacja i przeprowadzenie aktywizacji kulturalnej dla seniorów w formie warsztatów stacjonarnych i spektakli teatralnych</w:t>
      </w:r>
      <w:r w:rsidR="00426868" w:rsidRPr="0044230F">
        <w:rPr>
          <w:rFonts w:ascii="Arial" w:hAnsi="Arial" w:cs="Arial"/>
          <w:b/>
          <w:sz w:val="22"/>
          <w:szCs w:val="22"/>
          <w:lang w:eastAsia="ar-SA"/>
        </w:rPr>
        <w:t>.</w:t>
      </w:r>
    </w:p>
    <w:bookmarkEnd w:id="0"/>
    <w:p w14:paraId="2FA3021E" w14:textId="5F759B07" w:rsidR="00C120FA" w:rsidRPr="0044230F" w:rsidRDefault="00C120FA" w:rsidP="00AD2944">
      <w:pPr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</w:p>
    <w:p w14:paraId="08232845" w14:textId="49BB406A" w:rsidR="00D41FBB" w:rsidRPr="0044230F" w:rsidRDefault="00D41FBB" w:rsidP="00AD2944">
      <w:pPr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44230F">
        <w:rPr>
          <w:rFonts w:ascii="Arial" w:hAnsi="Arial" w:cs="Arial"/>
          <w:b/>
          <w:sz w:val="22"/>
          <w:szCs w:val="22"/>
        </w:rPr>
        <w:t>Zestawienie ofert:</w:t>
      </w:r>
    </w:p>
    <w:p w14:paraId="741BFC16" w14:textId="029BEA45" w:rsidR="00AA1DC7" w:rsidRPr="0044230F" w:rsidRDefault="00AA1DC7" w:rsidP="00AD2944">
      <w:pPr>
        <w:pStyle w:val="Akapitzlist"/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ind w:left="1134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5677D187" w14:textId="557260FA" w:rsidR="00AA1DC7" w:rsidRDefault="00EE0015" w:rsidP="00AD2944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E0015">
        <w:rPr>
          <w:rFonts w:ascii="Arial" w:hAnsi="Arial" w:cs="Arial"/>
          <w:b/>
          <w:bCs/>
          <w:sz w:val="22"/>
          <w:szCs w:val="22"/>
        </w:rPr>
        <w:t>Część nr 1.</w:t>
      </w:r>
      <w:r w:rsidRPr="00EE0015">
        <w:rPr>
          <w:rFonts w:ascii="Arial" w:hAnsi="Arial" w:cs="Arial"/>
          <w:b/>
          <w:bCs/>
          <w:sz w:val="22"/>
          <w:szCs w:val="22"/>
        </w:rPr>
        <w:tab/>
        <w:t>Aktywizacja kulturalna seniorów – teatralne warsztaty stacjonarne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460"/>
        <w:gridCol w:w="1792"/>
        <w:gridCol w:w="2694"/>
      </w:tblGrid>
      <w:tr w:rsidR="00EE0015" w14:paraId="3432626A" w14:textId="77777777" w:rsidTr="0003123F">
        <w:trPr>
          <w:trHeight w:val="18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EF15" w14:textId="77777777" w:rsidR="00EE0015" w:rsidRDefault="00EE0015" w:rsidP="00AD29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BEAF" w14:textId="77777777" w:rsidR="00EE0015" w:rsidRDefault="00EE0015" w:rsidP="00AD29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3968" w14:textId="0EC03183" w:rsidR="00EE0015" w:rsidRDefault="00EE0015" w:rsidP="00AD29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 Cena – waga 60/100 pkt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kryterium nr 1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31F5" w14:textId="77777777" w:rsidR="00EE0015" w:rsidRDefault="00EE0015" w:rsidP="00AD29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 Doświadczenie osób/zespołu realizującego zamówienie - waga max 40/100 pkt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kryterium nr 2</w:t>
            </w:r>
          </w:p>
        </w:tc>
      </w:tr>
      <w:tr w:rsidR="00EE0015" w14:paraId="0E156745" w14:textId="77777777" w:rsidTr="0003123F">
        <w:trPr>
          <w:trHeight w:val="15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5141" w14:textId="77777777" w:rsidR="00EE0015" w:rsidRDefault="00EE0015" w:rsidP="00AD294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EECD" w14:textId="77777777" w:rsidR="00EE0015" w:rsidRDefault="00EE0015" w:rsidP="00AD294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TEATR EKOSTUDIO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Stanisława Dubois 1A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45-070 Opole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woj. opolskie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 7541756807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ED2F" w14:textId="0960B463" w:rsidR="00EE0015" w:rsidRDefault="00EE0015" w:rsidP="0056314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61 200,00 zł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258C" w14:textId="77777777" w:rsidR="00EE0015" w:rsidRDefault="00EE0015" w:rsidP="00AD294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15</w:t>
            </w:r>
          </w:p>
        </w:tc>
      </w:tr>
    </w:tbl>
    <w:p w14:paraId="1C17616A" w14:textId="5984B1D6" w:rsidR="00C0454F" w:rsidRDefault="00C0454F" w:rsidP="00AD2944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2A745D8" w14:textId="77777777" w:rsidR="00C0454F" w:rsidRDefault="00C0454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B230508" w14:textId="77777777" w:rsidR="00EE0015" w:rsidRDefault="00EE0015" w:rsidP="00AD2944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EF00B66" w14:textId="5A16F62C" w:rsidR="00EE0015" w:rsidRDefault="00AD2944" w:rsidP="00AD2944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D2944">
        <w:rPr>
          <w:rFonts w:ascii="Arial" w:hAnsi="Arial" w:cs="Arial"/>
          <w:b/>
          <w:bCs/>
          <w:sz w:val="22"/>
          <w:szCs w:val="22"/>
        </w:rPr>
        <w:t>Część nr 2.</w:t>
      </w:r>
      <w:r w:rsidRPr="00AD2944">
        <w:rPr>
          <w:rFonts w:ascii="Arial" w:hAnsi="Arial" w:cs="Arial"/>
          <w:b/>
          <w:bCs/>
          <w:sz w:val="22"/>
          <w:szCs w:val="22"/>
        </w:rPr>
        <w:tab/>
        <w:t>Aktywizacja kulturalna seniorów w ośrodkach kulturalnych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460"/>
        <w:gridCol w:w="1792"/>
        <w:gridCol w:w="2694"/>
      </w:tblGrid>
      <w:tr w:rsidR="00AD2944" w14:paraId="097FA967" w14:textId="77777777" w:rsidTr="00C0454F">
        <w:trPr>
          <w:trHeight w:val="42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74A5" w14:textId="77777777" w:rsidR="00AD2944" w:rsidRDefault="00AD2944" w:rsidP="00AD29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9445" w14:textId="77777777" w:rsidR="00AD2944" w:rsidRPr="0021442A" w:rsidRDefault="00AD2944" w:rsidP="002144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1442A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C2A1" w14:textId="762F46E8" w:rsidR="00AD2944" w:rsidRDefault="00AD2944" w:rsidP="00AD29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 Cena – waga 60/100 pkt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kryterium nr 1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70BC" w14:textId="77777777" w:rsidR="00AD2944" w:rsidRDefault="00AD2944" w:rsidP="00AD29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b)Kryterium społeczne „procent osób zatrudnionych na podstawie umowy o pracę, z liczby osób, którym zostanie powierzona realizacja przedmiotu zamówienia” - waga 40/100 pkt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kryterium nr 2</w:t>
            </w:r>
          </w:p>
        </w:tc>
      </w:tr>
      <w:tr w:rsidR="00AD2944" w14:paraId="0EF58566" w14:textId="77777777" w:rsidTr="00C0454F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8460" w14:textId="77777777" w:rsidR="00AD2944" w:rsidRDefault="00AD2944" w:rsidP="00AD294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13F0" w14:textId="332A048B" w:rsidR="00AD2944" w:rsidRPr="0021442A" w:rsidRDefault="0021442A" w:rsidP="0021442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1442A">
              <w:rPr>
                <w:rFonts w:ascii="Arial" w:hAnsi="Arial" w:cs="Arial"/>
                <w:color w:val="000000"/>
              </w:rPr>
              <w:t>TEATR EKOSTUDIO</w:t>
            </w:r>
            <w:r w:rsidRPr="0021442A">
              <w:rPr>
                <w:rFonts w:ascii="Arial" w:hAnsi="Arial" w:cs="Arial"/>
                <w:color w:val="000000"/>
              </w:rPr>
              <w:br/>
              <w:t>ul. Stanisława Dubois 1A</w:t>
            </w:r>
            <w:r w:rsidRPr="0021442A">
              <w:rPr>
                <w:rFonts w:ascii="Arial" w:hAnsi="Arial" w:cs="Arial"/>
                <w:color w:val="000000"/>
              </w:rPr>
              <w:br/>
              <w:t>45-070 Opole</w:t>
            </w:r>
            <w:r w:rsidRPr="0021442A">
              <w:rPr>
                <w:rFonts w:ascii="Arial" w:hAnsi="Arial" w:cs="Arial"/>
                <w:color w:val="000000"/>
              </w:rPr>
              <w:br/>
              <w:t>woj. opolskie</w:t>
            </w:r>
            <w:r w:rsidRPr="0021442A">
              <w:rPr>
                <w:rFonts w:ascii="Arial" w:hAnsi="Arial" w:cs="Arial"/>
                <w:color w:val="000000"/>
              </w:rPr>
              <w:br/>
              <w:t>NIP 7541756807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DFD0" w14:textId="19B8A90B" w:rsidR="00AD2944" w:rsidRDefault="00AD2944" w:rsidP="0056314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120 275,00 zł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1D14" w14:textId="77777777" w:rsidR="00AD2944" w:rsidRDefault="00AD2944" w:rsidP="00AD294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90%</w:t>
            </w:r>
          </w:p>
        </w:tc>
      </w:tr>
      <w:tr w:rsidR="00AD2944" w14:paraId="11E13775" w14:textId="77777777" w:rsidTr="00C0454F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5AB7" w14:textId="77777777" w:rsidR="00AD2944" w:rsidRDefault="00AD2944" w:rsidP="00AD294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1551" w14:textId="77777777" w:rsidR="00AD2944" w:rsidRDefault="00AD2944" w:rsidP="00AD294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Sun&amp;More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Sp. z o.o.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Madalińskiego 8/215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70-101 Szczecin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woj. zachodniopomorskie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 8513151613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A18F" w14:textId="2F0D90F7" w:rsidR="00AD2944" w:rsidRDefault="00AD2944" w:rsidP="0056314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136 000,00 zł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E2B0" w14:textId="77777777" w:rsidR="00AD2944" w:rsidRDefault="00AD2944" w:rsidP="00AD294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</w:tbl>
    <w:p w14:paraId="3D3FC99E" w14:textId="77777777" w:rsidR="00AD2944" w:rsidRPr="0044230F" w:rsidRDefault="00AD2944" w:rsidP="00AD2944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sectPr w:rsidR="00AD2944" w:rsidRPr="0044230F" w:rsidSect="008939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1EFF" w14:textId="77777777" w:rsidR="00845298" w:rsidRDefault="00845298" w:rsidP="00236BCE">
      <w:r>
        <w:separator/>
      </w:r>
    </w:p>
  </w:endnote>
  <w:endnote w:type="continuationSeparator" w:id="0">
    <w:p w14:paraId="47EFDA56" w14:textId="77777777" w:rsidR="00845298" w:rsidRDefault="00845298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A932828" w14:textId="799363C9" w:rsidR="008C0362" w:rsidRDefault="008C0362" w:rsidP="00C0454F">
        <w:pPr>
          <w:pStyle w:val="Stopka"/>
          <w:jc w:val="right"/>
        </w:pPr>
      </w:p>
      <w:p w14:paraId="67658886" w14:textId="2BC284FB" w:rsidR="00F75221" w:rsidRPr="00C0454F" w:rsidRDefault="00F75221">
        <w:pPr>
          <w:pStyle w:val="Stopka"/>
          <w:jc w:val="right"/>
          <w:rPr>
            <w:rFonts w:ascii="Arial" w:hAnsi="Arial" w:cs="Arial"/>
          </w:rPr>
        </w:pPr>
        <w:r w:rsidRPr="00C0454F">
          <w:rPr>
            <w:rFonts w:ascii="Arial" w:hAnsi="Arial" w:cs="Arial"/>
          </w:rPr>
          <w:fldChar w:fldCharType="begin"/>
        </w:r>
        <w:r w:rsidRPr="00C0454F">
          <w:rPr>
            <w:rFonts w:ascii="Arial" w:hAnsi="Arial" w:cs="Arial"/>
          </w:rPr>
          <w:instrText xml:space="preserve"> PAGE   \* MERGEFORMAT </w:instrText>
        </w:r>
        <w:r w:rsidRPr="00C0454F">
          <w:rPr>
            <w:rFonts w:ascii="Arial" w:hAnsi="Arial" w:cs="Arial"/>
          </w:rPr>
          <w:fldChar w:fldCharType="separate"/>
        </w:r>
        <w:r w:rsidR="0047494C" w:rsidRPr="00C0454F">
          <w:rPr>
            <w:rFonts w:ascii="Arial" w:hAnsi="Arial" w:cs="Arial"/>
            <w:noProof/>
          </w:rPr>
          <w:t>5</w:t>
        </w:r>
        <w:r w:rsidRPr="00C0454F">
          <w:rPr>
            <w:rFonts w:ascii="Arial" w:hAnsi="Arial" w:cs="Arial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6782" w14:textId="58EFFAF3" w:rsidR="001F6B15" w:rsidRDefault="001F6B15" w:rsidP="001F6B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88C4" w14:textId="77777777" w:rsidR="00845298" w:rsidRDefault="00845298" w:rsidP="00236BCE">
      <w:r>
        <w:separator/>
      </w:r>
    </w:p>
  </w:footnote>
  <w:footnote w:type="continuationSeparator" w:id="0">
    <w:p w14:paraId="78FFEF6F" w14:textId="77777777" w:rsidR="00845298" w:rsidRDefault="00845298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383AA3CE" w:rsidR="00F75221" w:rsidRDefault="00F75221" w:rsidP="00113545">
    <w:pPr>
      <w:pStyle w:val="Nagwek"/>
      <w:jc w:val="center"/>
    </w:pPr>
  </w:p>
  <w:p w14:paraId="5821393F" w14:textId="77777777" w:rsidR="00492978" w:rsidRDefault="00492978" w:rsidP="0011354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14532"/>
    <w:multiLevelType w:val="hybridMultilevel"/>
    <w:tmpl w:val="B2ACDC54"/>
    <w:lvl w:ilvl="0" w:tplc="9E861BEE">
      <w:start w:val="1"/>
      <w:numFmt w:val="decimal"/>
      <w:lvlText w:val="Część 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7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35290"/>
    <w:multiLevelType w:val="hybridMultilevel"/>
    <w:tmpl w:val="CED2C934"/>
    <w:lvl w:ilvl="0" w:tplc="AACE356E">
      <w:start w:val="1"/>
      <w:numFmt w:val="ordinal"/>
      <w:lvlText w:val="Część nr %1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77617"/>
    <w:multiLevelType w:val="hybridMultilevel"/>
    <w:tmpl w:val="B456E8BA"/>
    <w:lvl w:ilvl="0" w:tplc="833ABFD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94969">
    <w:abstractNumId w:val="16"/>
  </w:num>
  <w:num w:numId="2" w16cid:durableId="245117597">
    <w:abstractNumId w:val="12"/>
  </w:num>
  <w:num w:numId="3" w16cid:durableId="168254642">
    <w:abstractNumId w:val="5"/>
  </w:num>
  <w:num w:numId="4" w16cid:durableId="1008169782">
    <w:abstractNumId w:val="18"/>
  </w:num>
  <w:num w:numId="5" w16cid:durableId="1582176197">
    <w:abstractNumId w:val="19"/>
  </w:num>
  <w:num w:numId="6" w16cid:durableId="149575909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9210447">
    <w:abstractNumId w:val="17"/>
  </w:num>
  <w:num w:numId="8" w16cid:durableId="75058017">
    <w:abstractNumId w:val="0"/>
  </w:num>
  <w:num w:numId="9" w16cid:durableId="1058240643">
    <w:abstractNumId w:val="1"/>
  </w:num>
  <w:num w:numId="10" w16cid:durableId="1130048669">
    <w:abstractNumId w:val="2"/>
  </w:num>
  <w:num w:numId="11" w16cid:durableId="99840600">
    <w:abstractNumId w:val="3"/>
  </w:num>
  <w:num w:numId="12" w16cid:durableId="231044666">
    <w:abstractNumId w:val="13"/>
  </w:num>
  <w:num w:numId="13" w16cid:durableId="39792761">
    <w:abstractNumId w:val="14"/>
  </w:num>
  <w:num w:numId="14" w16cid:durableId="541135236">
    <w:abstractNumId w:val="11"/>
  </w:num>
  <w:num w:numId="15" w16cid:durableId="1759594502">
    <w:abstractNumId w:val="8"/>
  </w:num>
  <w:num w:numId="16" w16cid:durableId="1007249787">
    <w:abstractNumId w:val="7"/>
  </w:num>
  <w:num w:numId="17" w16cid:durableId="844243095">
    <w:abstractNumId w:val="15"/>
  </w:num>
  <w:num w:numId="18" w16cid:durableId="1584024195">
    <w:abstractNumId w:val="20"/>
  </w:num>
  <w:num w:numId="19" w16cid:durableId="1370572714">
    <w:abstractNumId w:val="4"/>
  </w:num>
  <w:num w:numId="20" w16cid:durableId="1331175732">
    <w:abstractNumId w:val="22"/>
  </w:num>
  <w:num w:numId="21" w16cid:durableId="1908300131">
    <w:abstractNumId w:val="21"/>
  </w:num>
  <w:num w:numId="22" w16cid:durableId="1362123942">
    <w:abstractNumId w:val="10"/>
  </w:num>
  <w:num w:numId="23" w16cid:durableId="3956664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27232"/>
    <w:rsid w:val="00030433"/>
    <w:rsid w:val="0003123F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95A3B"/>
    <w:rsid w:val="000A0AF5"/>
    <w:rsid w:val="000B1017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1D36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67C85"/>
    <w:rsid w:val="001713F7"/>
    <w:rsid w:val="00172D9B"/>
    <w:rsid w:val="00173BCC"/>
    <w:rsid w:val="00174793"/>
    <w:rsid w:val="00177240"/>
    <w:rsid w:val="001870CE"/>
    <w:rsid w:val="001872C3"/>
    <w:rsid w:val="001912F3"/>
    <w:rsid w:val="00197746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1F6B15"/>
    <w:rsid w:val="002010ED"/>
    <w:rsid w:val="00204107"/>
    <w:rsid w:val="00205A25"/>
    <w:rsid w:val="00210E0B"/>
    <w:rsid w:val="00213FC8"/>
    <w:rsid w:val="0021416A"/>
    <w:rsid w:val="0021442A"/>
    <w:rsid w:val="00214FF5"/>
    <w:rsid w:val="00217A10"/>
    <w:rsid w:val="00224194"/>
    <w:rsid w:val="00224F3A"/>
    <w:rsid w:val="00225F18"/>
    <w:rsid w:val="00227C58"/>
    <w:rsid w:val="00234887"/>
    <w:rsid w:val="00234BFF"/>
    <w:rsid w:val="00236BCE"/>
    <w:rsid w:val="0024023F"/>
    <w:rsid w:val="00242125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52F3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05F3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2106"/>
    <w:rsid w:val="003441B8"/>
    <w:rsid w:val="0035381B"/>
    <w:rsid w:val="003548E5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31AB"/>
    <w:rsid w:val="003C58BA"/>
    <w:rsid w:val="003C6769"/>
    <w:rsid w:val="003E34C3"/>
    <w:rsid w:val="003E4EB1"/>
    <w:rsid w:val="003E69D6"/>
    <w:rsid w:val="003F060D"/>
    <w:rsid w:val="004041EB"/>
    <w:rsid w:val="00413DCF"/>
    <w:rsid w:val="00414837"/>
    <w:rsid w:val="00414AAD"/>
    <w:rsid w:val="004201A9"/>
    <w:rsid w:val="00420722"/>
    <w:rsid w:val="00420F39"/>
    <w:rsid w:val="00424AD8"/>
    <w:rsid w:val="00426868"/>
    <w:rsid w:val="00431087"/>
    <w:rsid w:val="00431391"/>
    <w:rsid w:val="004318F2"/>
    <w:rsid w:val="00433A0E"/>
    <w:rsid w:val="0043441E"/>
    <w:rsid w:val="004371E1"/>
    <w:rsid w:val="00440171"/>
    <w:rsid w:val="00440455"/>
    <w:rsid w:val="0044230F"/>
    <w:rsid w:val="00452047"/>
    <w:rsid w:val="0045340F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4D6E"/>
    <w:rsid w:val="00486690"/>
    <w:rsid w:val="00487ECF"/>
    <w:rsid w:val="004926F7"/>
    <w:rsid w:val="00492978"/>
    <w:rsid w:val="004A0C96"/>
    <w:rsid w:val="004A0F4D"/>
    <w:rsid w:val="004B3257"/>
    <w:rsid w:val="004B4793"/>
    <w:rsid w:val="004B4EB7"/>
    <w:rsid w:val="004B6A49"/>
    <w:rsid w:val="004B71CE"/>
    <w:rsid w:val="004B7CAF"/>
    <w:rsid w:val="004C0713"/>
    <w:rsid w:val="004C0AC2"/>
    <w:rsid w:val="004C1305"/>
    <w:rsid w:val="004C3DB6"/>
    <w:rsid w:val="004C5520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14F"/>
    <w:rsid w:val="00563A70"/>
    <w:rsid w:val="00563EA3"/>
    <w:rsid w:val="00564787"/>
    <w:rsid w:val="00567A5C"/>
    <w:rsid w:val="00567ED3"/>
    <w:rsid w:val="00584C6A"/>
    <w:rsid w:val="005960E3"/>
    <w:rsid w:val="00596FF1"/>
    <w:rsid w:val="00597431"/>
    <w:rsid w:val="005A207E"/>
    <w:rsid w:val="005A257A"/>
    <w:rsid w:val="005A32DE"/>
    <w:rsid w:val="005A3A71"/>
    <w:rsid w:val="005A6026"/>
    <w:rsid w:val="005B6C3E"/>
    <w:rsid w:val="005B6C9E"/>
    <w:rsid w:val="005B7FF6"/>
    <w:rsid w:val="005C2712"/>
    <w:rsid w:val="005C7F6E"/>
    <w:rsid w:val="005D01AC"/>
    <w:rsid w:val="005D0AF7"/>
    <w:rsid w:val="005D0C94"/>
    <w:rsid w:val="005D69B3"/>
    <w:rsid w:val="005D7794"/>
    <w:rsid w:val="005E53C1"/>
    <w:rsid w:val="005E5410"/>
    <w:rsid w:val="005E5907"/>
    <w:rsid w:val="005E77F7"/>
    <w:rsid w:val="005E7FC2"/>
    <w:rsid w:val="005F216A"/>
    <w:rsid w:val="0060703D"/>
    <w:rsid w:val="00610073"/>
    <w:rsid w:val="0061166F"/>
    <w:rsid w:val="00615812"/>
    <w:rsid w:val="00615F0A"/>
    <w:rsid w:val="006204DB"/>
    <w:rsid w:val="006242A5"/>
    <w:rsid w:val="00625F5D"/>
    <w:rsid w:val="0063002E"/>
    <w:rsid w:val="00632203"/>
    <w:rsid w:val="0063226A"/>
    <w:rsid w:val="00634B18"/>
    <w:rsid w:val="006364E2"/>
    <w:rsid w:val="00646043"/>
    <w:rsid w:val="00651538"/>
    <w:rsid w:val="00651ECA"/>
    <w:rsid w:val="00654F2D"/>
    <w:rsid w:val="00655953"/>
    <w:rsid w:val="00660A58"/>
    <w:rsid w:val="0066113C"/>
    <w:rsid w:val="00662CF6"/>
    <w:rsid w:val="00665B50"/>
    <w:rsid w:val="00666F98"/>
    <w:rsid w:val="006679F0"/>
    <w:rsid w:val="00667BDC"/>
    <w:rsid w:val="00672403"/>
    <w:rsid w:val="00673FA4"/>
    <w:rsid w:val="00677D95"/>
    <w:rsid w:val="00681670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B4751"/>
    <w:rsid w:val="006C35F4"/>
    <w:rsid w:val="006C4626"/>
    <w:rsid w:val="006C4F39"/>
    <w:rsid w:val="006C662A"/>
    <w:rsid w:val="006C7E0C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1138"/>
    <w:rsid w:val="00734A5B"/>
    <w:rsid w:val="00737623"/>
    <w:rsid w:val="00740755"/>
    <w:rsid w:val="00743E1D"/>
    <w:rsid w:val="0075476E"/>
    <w:rsid w:val="00756F02"/>
    <w:rsid w:val="007604D6"/>
    <w:rsid w:val="0077142E"/>
    <w:rsid w:val="007750AF"/>
    <w:rsid w:val="00776773"/>
    <w:rsid w:val="00794262"/>
    <w:rsid w:val="007A4B2E"/>
    <w:rsid w:val="007A5D99"/>
    <w:rsid w:val="007A6F3A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11564"/>
    <w:rsid w:val="008119AE"/>
    <w:rsid w:val="00815E11"/>
    <w:rsid w:val="008232A8"/>
    <w:rsid w:val="00824EF9"/>
    <w:rsid w:val="00824F1E"/>
    <w:rsid w:val="008325B9"/>
    <w:rsid w:val="0083576B"/>
    <w:rsid w:val="00835FD3"/>
    <w:rsid w:val="0083640D"/>
    <w:rsid w:val="00840E4B"/>
    <w:rsid w:val="008415C1"/>
    <w:rsid w:val="00845298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856B4"/>
    <w:rsid w:val="00891102"/>
    <w:rsid w:val="00891339"/>
    <w:rsid w:val="00892E9B"/>
    <w:rsid w:val="0089375F"/>
    <w:rsid w:val="008939E2"/>
    <w:rsid w:val="00893B71"/>
    <w:rsid w:val="008A16CA"/>
    <w:rsid w:val="008A17BB"/>
    <w:rsid w:val="008A5862"/>
    <w:rsid w:val="008A7717"/>
    <w:rsid w:val="008A795C"/>
    <w:rsid w:val="008B3D17"/>
    <w:rsid w:val="008C0362"/>
    <w:rsid w:val="008C0AE9"/>
    <w:rsid w:val="008C16E5"/>
    <w:rsid w:val="008D230E"/>
    <w:rsid w:val="008D30EE"/>
    <w:rsid w:val="008D7CDC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2AE8"/>
    <w:rsid w:val="00913EBC"/>
    <w:rsid w:val="0091634F"/>
    <w:rsid w:val="00917025"/>
    <w:rsid w:val="0092061B"/>
    <w:rsid w:val="00922BBE"/>
    <w:rsid w:val="0092439A"/>
    <w:rsid w:val="00927AA8"/>
    <w:rsid w:val="0093193D"/>
    <w:rsid w:val="00936491"/>
    <w:rsid w:val="00936EA8"/>
    <w:rsid w:val="00940B82"/>
    <w:rsid w:val="00944EAE"/>
    <w:rsid w:val="00946595"/>
    <w:rsid w:val="00981583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B4AB9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1EB4"/>
    <w:rsid w:val="00A95716"/>
    <w:rsid w:val="00A9573D"/>
    <w:rsid w:val="00A970DD"/>
    <w:rsid w:val="00AA18C6"/>
    <w:rsid w:val="00AA19DD"/>
    <w:rsid w:val="00AA1DC7"/>
    <w:rsid w:val="00AB01B7"/>
    <w:rsid w:val="00AB4764"/>
    <w:rsid w:val="00AB568E"/>
    <w:rsid w:val="00AB678B"/>
    <w:rsid w:val="00AC4B61"/>
    <w:rsid w:val="00AD2944"/>
    <w:rsid w:val="00AD4D41"/>
    <w:rsid w:val="00AD725E"/>
    <w:rsid w:val="00AE0259"/>
    <w:rsid w:val="00AE0C08"/>
    <w:rsid w:val="00AE239C"/>
    <w:rsid w:val="00AE2657"/>
    <w:rsid w:val="00AE7DCD"/>
    <w:rsid w:val="00AF2AEC"/>
    <w:rsid w:val="00AF3D93"/>
    <w:rsid w:val="00AF67C3"/>
    <w:rsid w:val="00B067A8"/>
    <w:rsid w:val="00B076B9"/>
    <w:rsid w:val="00B13729"/>
    <w:rsid w:val="00B15376"/>
    <w:rsid w:val="00B24BD6"/>
    <w:rsid w:val="00B30423"/>
    <w:rsid w:val="00B30CEA"/>
    <w:rsid w:val="00B34A6F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199B"/>
    <w:rsid w:val="00B9247B"/>
    <w:rsid w:val="00B96CF3"/>
    <w:rsid w:val="00BA38B3"/>
    <w:rsid w:val="00BA6281"/>
    <w:rsid w:val="00BB0EEC"/>
    <w:rsid w:val="00BB2402"/>
    <w:rsid w:val="00BB5844"/>
    <w:rsid w:val="00BC0423"/>
    <w:rsid w:val="00BC5E06"/>
    <w:rsid w:val="00BC6D38"/>
    <w:rsid w:val="00BD266F"/>
    <w:rsid w:val="00BD2C46"/>
    <w:rsid w:val="00BD427E"/>
    <w:rsid w:val="00BE1491"/>
    <w:rsid w:val="00BE2477"/>
    <w:rsid w:val="00BE52C8"/>
    <w:rsid w:val="00BE67A3"/>
    <w:rsid w:val="00BF419F"/>
    <w:rsid w:val="00C0454F"/>
    <w:rsid w:val="00C10CA5"/>
    <w:rsid w:val="00C120FA"/>
    <w:rsid w:val="00C125D9"/>
    <w:rsid w:val="00C16EC8"/>
    <w:rsid w:val="00C22177"/>
    <w:rsid w:val="00C2726F"/>
    <w:rsid w:val="00C275E4"/>
    <w:rsid w:val="00C302DC"/>
    <w:rsid w:val="00C30642"/>
    <w:rsid w:val="00C3140F"/>
    <w:rsid w:val="00C323E7"/>
    <w:rsid w:val="00C346FF"/>
    <w:rsid w:val="00C35A06"/>
    <w:rsid w:val="00C46DEA"/>
    <w:rsid w:val="00C50EB0"/>
    <w:rsid w:val="00C53D9F"/>
    <w:rsid w:val="00C63D67"/>
    <w:rsid w:val="00C642CC"/>
    <w:rsid w:val="00C66EC2"/>
    <w:rsid w:val="00C70D29"/>
    <w:rsid w:val="00C735C0"/>
    <w:rsid w:val="00C766FE"/>
    <w:rsid w:val="00C8229E"/>
    <w:rsid w:val="00C86A5D"/>
    <w:rsid w:val="00C87379"/>
    <w:rsid w:val="00C91228"/>
    <w:rsid w:val="00C979FC"/>
    <w:rsid w:val="00CA1182"/>
    <w:rsid w:val="00CA16B1"/>
    <w:rsid w:val="00CA5BB5"/>
    <w:rsid w:val="00CB21E5"/>
    <w:rsid w:val="00CB7495"/>
    <w:rsid w:val="00CC1433"/>
    <w:rsid w:val="00CC29A2"/>
    <w:rsid w:val="00CC327E"/>
    <w:rsid w:val="00CC6507"/>
    <w:rsid w:val="00CD07A9"/>
    <w:rsid w:val="00CD2AF7"/>
    <w:rsid w:val="00CD2F59"/>
    <w:rsid w:val="00CD7186"/>
    <w:rsid w:val="00CE58C8"/>
    <w:rsid w:val="00CE5952"/>
    <w:rsid w:val="00CF2687"/>
    <w:rsid w:val="00CF36DB"/>
    <w:rsid w:val="00CF7527"/>
    <w:rsid w:val="00D00FAC"/>
    <w:rsid w:val="00D02930"/>
    <w:rsid w:val="00D04B40"/>
    <w:rsid w:val="00D06107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1FBB"/>
    <w:rsid w:val="00D42516"/>
    <w:rsid w:val="00D44034"/>
    <w:rsid w:val="00D44B62"/>
    <w:rsid w:val="00D45433"/>
    <w:rsid w:val="00D4586F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2BE8"/>
    <w:rsid w:val="00DA4545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170A2"/>
    <w:rsid w:val="00E22458"/>
    <w:rsid w:val="00E23FC2"/>
    <w:rsid w:val="00E336F4"/>
    <w:rsid w:val="00E33994"/>
    <w:rsid w:val="00E3581B"/>
    <w:rsid w:val="00E4128D"/>
    <w:rsid w:val="00E51A87"/>
    <w:rsid w:val="00E5276A"/>
    <w:rsid w:val="00E57BDA"/>
    <w:rsid w:val="00E6165C"/>
    <w:rsid w:val="00E63956"/>
    <w:rsid w:val="00E6611D"/>
    <w:rsid w:val="00E66328"/>
    <w:rsid w:val="00E70556"/>
    <w:rsid w:val="00E73657"/>
    <w:rsid w:val="00E73965"/>
    <w:rsid w:val="00E75828"/>
    <w:rsid w:val="00E75C50"/>
    <w:rsid w:val="00E8371B"/>
    <w:rsid w:val="00E8415C"/>
    <w:rsid w:val="00E854AB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015"/>
    <w:rsid w:val="00EE06B0"/>
    <w:rsid w:val="00EE2053"/>
    <w:rsid w:val="00EE31E1"/>
    <w:rsid w:val="00EE68F9"/>
    <w:rsid w:val="00EF0BA7"/>
    <w:rsid w:val="00EF25C2"/>
    <w:rsid w:val="00EF3F01"/>
    <w:rsid w:val="00EF5C67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40A9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1CD5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locked/>
    <w:rsid w:val="004B32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Barbara Rokosz</cp:lastModifiedBy>
  <cp:revision>17</cp:revision>
  <cp:lastPrinted>2024-02-15T10:24:00Z</cp:lastPrinted>
  <dcterms:created xsi:type="dcterms:W3CDTF">2024-01-18T10:50:00Z</dcterms:created>
  <dcterms:modified xsi:type="dcterms:W3CDTF">2024-02-15T10:38:00Z</dcterms:modified>
</cp:coreProperties>
</file>