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E" w14:textId="0E74EDFF" w:rsidR="003108E3" w:rsidRPr="005E77F7" w:rsidRDefault="007F3280" w:rsidP="00B34A6F">
      <w:pPr>
        <w:pStyle w:val="Nagwek"/>
        <w:tabs>
          <w:tab w:val="clear" w:pos="9072"/>
          <w:tab w:val="right" w:pos="9497"/>
        </w:tabs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</w:t>
      </w:r>
      <w:r w:rsidR="00AE7DCD">
        <w:rPr>
          <w:rFonts w:ascii="Arial" w:hAnsi="Arial" w:cs="Arial"/>
          <w:b/>
          <w:bCs/>
        </w:rPr>
        <w:t>.1</w:t>
      </w:r>
      <w:r w:rsidR="00946595">
        <w:rPr>
          <w:rFonts w:ascii="Arial" w:hAnsi="Arial" w:cs="Arial"/>
          <w:b/>
          <w:bCs/>
        </w:rPr>
        <w:t>.20</w:t>
      </w:r>
      <w:r w:rsidR="00E75828">
        <w:rPr>
          <w:rFonts w:ascii="Arial" w:hAnsi="Arial" w:cs="Arial"/>
          <w:b/>
          <w:bCs/>
        </w:rPr>
        <w:t>2</w:t>
      </w:r>
      <w:r w:rsidR="008D30EE">
        <w:rPr>
          <w:rFonts w:ascii="Arial" w:hAnsi="Arial" w:cs="Arial"/>
          <w:b/>
          <w:bCs/>
        </w:rPr>
        <w:t>4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B34A6F">
        <w:rPr>
          <w:rFonts w:ascii="Arial" w:hAnsi="Arial" w:cs="Arial"/>
        </w:rPr>
        <w:t xml:space="preserve">      </w:t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8D30EE">
        <w:rPr>
          <w:rFonts w:ascii="Arial" w:hAnsi="Arial" w:cs="Arial"/>
        </w:rPr>
        <w:t>19</w:t>
      </w:r>
      <w:r w:rsidR="00426868">
        <w:rPr>
          <w:rFonts w:ascii="Arial" w:hAnsi="Arial" w:cs="Arial"/>
        </w:rPr>
        <w:t>.</w:t>
      </w:r>
      <w:r w:rsidR="008D30EE">
        <w:rPr>
          <w:rFonts w:ascii="Arial" w:hAnsi="Arial" w:cs="Arial"/>
        </w:rPr>
        <w:t>01</w:t>
      </w:r>
      <w:r w:rsidR="00E75828">
        <w:rPr>
          <w:rFonts w:ascii="Arial" w:hAnsi="Arial" w:cs="Arial"/>
        </w:rPr>
        <w:t>.202</w:t>
      </w:r>
      <w:r w:rsidR="008D30EE">
        <w:rPr>
          <w:rFonts w:ascii="Arial" w:hAnsi="Arial" w:cs="Arial"/>
        </w:rPr>
        <w:t>4</w:t>
      </w:r>
      <w:r w:rsidR="00197746">
        <w:rPr>
          <w:rFonts w:ascii="Arial" w:hAnsi="Arial" w:cs="Arial"/>
        </w:rPr>
        <w:t xml:space="preserve"> </w:t>
      </w:r>
      <w:r w:rsidR="00E75828">
        <w:rPr>
          <w:rFonts w:ascii="Arial" w:hAnsi="Arial" w:cs="Arial"/>
        </w:rPr>
        <w:t>r</w:t>
      </w:r>
      <w:r w:rsidR="00946595">
        <w:rPr>
          <w:rFonts w:ascii="Arial" w:hAnsi="Arial" w:cs="Arial"/>
        </w:rPr>
        <w:t>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C25D28" w14:textId="77777777" w:rsidR="00B34A6F" w:rsidRDefault="00B34A6F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4F" w14:textId="657C9169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00B9775B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8D30EE">
        <w:rPr>
          <w:rFonts w:ascii="Arial" w:hAnsi="Arial" w:cs="Arial"/>
          <w:b/>
          <w:bCs/>
          <w:sz w:val="22"/>
          <w:szCs w:val="22"/>
        </w:rPr>
        <w:t>19</w:t>
      </w:r>
      <w:r w:rsidR="00426868">
        <w:rPr>
          <w:rFonts w:ascii="Arial" w:hAnsi="Arial" w:cs="Arial"/>
          <w:b/>
          <w:bCs/>
          <w:sz w:val="22"/>
          <w:szCs w:val="22"/>
        </w:rPr>
        <w:t>.</w:t>
      </w:r>
      <w:r w:rsidR="008D30EE">
        <w:rPr>
          <w:rFonts w:ascii="Arial" w:hAnsi="Arial" w:cs="Arial"/>
          <w:b/>
          <w:bCs/>
          <w:sz w:val="22"/>
          <w:szCs w:val="22"/>
        </w:rPr>
        <w:t>01</w:t>
      </w:r>
      <w:r w:rsidR="00E75828">
        <w:rPr>
          <w:rFonts w:ascii="Arial" w:hAnsi="Arial" w:cs="Arial"/>
          <w:b/>
          <w:bCs/>
          <w:sz w:val="22"/>
          <w:szCs w:val="22"/>
        </w:rPr>
        <w:t>.202</w:t>
      </w:r>
      <w:r w:rsidR="008D30EE">
        <w:rPr>
          <w:rFonts w:ascii="Arial" w:hAnsi="Arial" w:cs="Arial"/>
          <w:b/>
          <w:bCs/>
          <w:sz w:val="22"/>
          <w:szCs w:val="22"/>
        </w:rPr>
        <w:t>4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2D446702" w:rsidR="00946595" w:rsidRPr="00BE2477" w:rsidRDefault="00EF25C2" w:rsidP="00AA1DC7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</w:t>
      </w:r>
      <w:r w:rsidR="00B34A6F">
        <w:rPr>
          <w:rFonts w:ascii="Arial" w:hAnsi="Arial" w:cs="Arial"/>
          <w:sz w:val="22"/>
          <w:szCs w:val="22"/>
        </w:rPr>
        <w:br/>
      </w:r>
      <w:r w:rsidRPr="00BE2477">
        <w:rPr>
          <w:rFonts w:ascii="Arial" w:hAnsi="Arial" w:cs="Arial"/>
          <w:sz w:val="22"/>
          <w:szCs w:val="22"/>
        </w:rPr>
        <w:t xml:space="preserve">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426868" w:rsidRPr="00426868">
        <w:rPr>
          <w:rFonts w:ascii="Arial" w:hAnsi="Arial" w:cs="Arial"/>
          <w:b/>
          <w:sz w:val="22"/>
          <w:szCs w:val="22"/>
          <w:lang w:eastAsia="ar-SA"/>
        </w:rPr>
        <w:t>Kompleksowa organizacja usług szkoleniowych dla przedstawicieli zespołów interdyscyplinarnych i grup diagnostyczno-pomocowych</w:t>
      </w:r>
      <w:r w:rsidR="00426868">
        <w:rPr>
          <w:rFonts w:ascii="Arial" w:hAnsi="Arial" w:cs="Arial"/>
          <w:b/>
          <w:sz w:val="22"/>
          <w:szCs w:val="22"/>
          <w:lang w:eastAsia="ar-SA"/>
        </w:rPr>
        <w:t>.</w:t>
      </w:r>
    </w:p>
    <w:bookmarkEnd w:id="0"/>
    <w:p w14:paraId="2FA3021E" w14:textId="5F759B07" w:rsidR="00C120FA" w:rsidRPr="00BE2477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741BFC16" w14:textId="029BEA45" w:rsidR="00AA1DC7" w:rsidRPr="00D4586F" w:rsidRDefault="00AA1DC7" w:rsidP="00492978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382"/>
        <w:gridCol w:w="2080"/>
        <w:gridCol w:w="1889"/>
      </w:tblGrid>
      <w:tr w:rsidR="00D06107" w:rsidRPr="00197746" w14:paraId="1A77A37F" w14:textId="77777777" w:rsidTr="00B24BD6">
        <w:trPr>
          <w:trHeight w:val="3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B57" w14:textId="77777777" w:rsidR="00D06107" w:rsidRPr="00197746" w:rsidRDefault="00D061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932" w14:textId="77777777" w:rsidR="00D06107" w:rsidRPr="00197746" w:rsidRDefault="00D061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CAB" w14:textId="77777777" w:rsidR="00D06107" w:rsidRPr="00197746" w:rsidRDefault="00D061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</w:t>
            </w: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60/100 pkt</w:t>
            </w: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9D3A" w14:textId="77777777" w:rsidR="00D06107" w:rsidRPr="00197746" w:rsidRDefault="00D061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Doświadczenie osób prowadzących szkolenia z zakresu przeciwdziałania przemocy domowej</w:t>
            </w: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40/100 pkt.</w:t>
            </w: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97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</w:tr>
      <w:tr w:rsidR="00D06107" w:rsidRPr="00197746" w14:paraId="16510768" w14:textId="77777777" w:rsidTr="000B1017">
        <w:trPr>
          <w:trHeight w:val="13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087D" w14:textId="77777777" w:rsidR="00D06107" w:rsidRPr="00197746" w:rsidRDefault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D55" w14:textId="77777777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74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197746">
              <w:rPr>
                <w:rFonts w:ascii="Arial" w:hAnsi="Arial" w:cs="Arial"/>
                <w:sz w:val="20"/>
                <w:szCs w:val="20"/>
              </w:rPr>
              <w:t xml:space="preserve"> - Services SP ZOO</w:t>
            </w:r>
          </w:p>
          <w:p w14:paraId="75016E2A" w14:textId="77777777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Ul. Broni Pancernej 2/1</w:t>
            </w:r>
          </w:p>
          <w:p w14:paraId="52EC3EE9" w14:textId="77777777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14:paraId="1DAE85A2" w14:textId="77777777" w:rsidR="00D06107" w:rsidRPr="00197746" w:rsidRDefault="003005F3" w:rsidP="003005F3">
            <w:pPr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NIP 9282101454</w:t>
            </w:r>
          </w:p>
          <w:p w14:paraId="66FA9CF1" w14:textId="2BD3FBA8" w:rsidR="000B1017" w:rsidRPr="00197746" w:rsidRDefault="000B1017" w:rsidP="0030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  <w:r w:rsidRPr="00197746">
              <w:rPr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BB5E" w14:textId="66A69184" w:rsidR="00D06107" w:rsidRPr="00197746" w:rsidRDefault="003005F3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146 000,00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DB9F" w14:textId="3E9071DB" w:rsidR="00D06107" w:rsidRPr="00197746" w:rsidRDefault="0030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44, 24, 2, 1, 9, 3, 1,3, 1 </w:t>
            </w:r>
          </w:p>
        </w:tc>
      </w:tr>
      <w:tr w:rsidR="00D06107" w:rsidRPr="00197746" w14:paraId="2E209801" w14:textId="77777777" w:rsidTr="003005F3">
        <w:trPr>
          <w:trHeight w:val="15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CD70" w14:textId="77777777" w:rsidR="00D06107" w:rsidRPr="00197746" w:rsidRDefault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EDD5" w14:textId="77777777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 xml:space="preserve">Centrum Szkoleniowe „Potęga Balansu” Joanna </w:t>
            </w:r>
            <w:proofErr w:type="spellStart"/>
            <w:r w:rsidRPr="00197746">
              <w:rPr>
                <w:rFonts w:ascii="Arial" w:hAnsi="Arial" w:cs="Arial"/>
                <w:sz w:val="20"/>
                <w:szCs w:val="20"/>
              </w:rPr>
              <w:t>Bienioszek</w:t>
            </w:r>
            <w:proofErr w:type="spellEnd"/>
          </w:p>
          <w:p w14:paraId="1A35E5AF" w14:textId="6B206BCC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 xml:space="preserve">43-200 </w:t>
            </w:r>
            <w:proofErr w:type="spellStart"/>
            <w:r w:rsidRPr="00197746">
              <w:rPr>
                <w:rFonts w:ascii="Arial" w:hAnsi="Arial" w:cs="Arial"/>
                <w:sz w:val="20"/>
                <w:szCs w:val="20"/>
              </w:rPr>
              <w:t>Pszczyn</w:t>
            </w:r>
            <w:r w:rsidRPr="0019774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97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DB696" w14:textId="60182AFC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ul. Batorego 18/4</w:t>
            </w:r>
          </w:p>
          <w:p w14:paraId="440E8EAF" w14:textId="77777777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NIP 638-156-58-01</w:t>
            </w:r>
          </w:p>
          <w:p w14:paraId="36F7256B" w14:textId="645F89CC" w:rsidR="00D06107" w:rsidRPr="00197746" w:rsidRDefault="000B1017" w:rsidP="0030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W</w:t>
            </w:r>
            <w:r w:rsidR="003005F3" w:rsidRPr="00197746">
              <w:rPr>
                <w:rFonts w:ascii="Arial" w:hAnsi="Arial" w:cs="Arial"/>
                <w:sz w:val="20"/>
                <w:szCs w:val="20"/>
              </w:rPr>
              <w:t>ojewództwo: śląskie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4AA5" w14:textId="0A732A39" w:rsidR="00D06107" w:rsidRPr="00197746" w:rsidRDefault="003005F3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286 920,00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6E6F" w14:textId="192D4A20" w:rsidR="00D06107" w:rsidRPr="00197746" w:rsidRDefault="0030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06107" w:rsidRPr="00197746" w14:paraId="798279A3" w14:textId="77777777" w:rsidTr="000B1017">
        <w:trPr>
          <w:trHeight w:val="154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259F" w14:textId="77777777" w:rsidR="00D06107" w:rsidRPr="00197746" w:rsidRDefault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6CD1" w14:textId="7ED4B456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Centrum Kształcenia i Doradztwa</w:t>
            </w:r>
            <w:r w:rsidR="000B1017" w:rsidRPr="00197746">
              <w:rPr>
                <w:rFonts w:ascii="Arial" w:hAnsi="Arial" w:cs="Arial"/>
                <w:sz w:val="20"/>
                <w:szCs w:val="20"/>
              </w:rPr>
              <w:br/>
            </w:r>
            <w:r w:rsidRPr="00197746">
              <w:rPr>
                <w:rFonts w:ascii="Arial" w:hAnsi="Arial" w:cs="Arial"/>
                <w:sz w:val="20"/>
                <w:szCs w:val="20"/>
              </w:rPr>
              <w:t>„IKKU” Sp. z o.o.</w:t>
            </w:r>
          </w:p>
          <w:p w14:paraId="1D6D9DE7" w14:textId="77777777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ul. Elektronowa 2</w:t>
            </w:r>
          </w:p>
          <w:p w14:paraId="27AE63CC" w14:textId="62EC4706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03-219 Warszawa</w:t>
            </w:r>
          </w:p>
          <w:p w14:paraId="683742BA" w14:textId="77777777" w:rsidR="003005F3" w:rsidRPr="00197746" w:rsidRDefault="003005F3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NIP: 951-18-45-625</w:t>
            </w:r>
          </w:p>
          <w:p w14:paraId="09D414A4" w14:textId="60515EBC" w:rsidR="00CD2F59" w:rsidRPr="00197746" w:rsidRDefault="000B1017" w:rsidP="00300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sz w:val="20"/>
                <w:szCs w:val="20"/>
              </w:rPr>
              <w:t>W</w:t>
            </w:r>
            <w:r w:rsidR="003005F3" w:rsidRPr="00197746">
              <w:rPr>
                <w:rFonts w:ascii="Arial" w:hAnsi="Arial" w:cs="Arial"/>
                <w:sz w:val="20"/>
                <w:szCs w:val="20"/>
              </w:rPr>
              <w:t>ojewództwo: 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7CD2" w14:textId="696FD9EE" w:rsidR="00D06107" w:rsidRPr="00197746" w:rsidRDefault="003005F3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148 000,00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4255" w14:textId="7C53D3B4" w:rsidR="00D06107" w:rsidRPr="00197746" w:rsidRDefault="0030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D06107" w:rsidRPr="00197746" w14:paraId="3E233092" w14:textId="77777777" w:rsidTr="00EF5C67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C5A" w14:textId="77777777" w:rsidR="00D06107" w:rsidRPr="00197746" w:rsidRDefault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E0B" w14:textId="77777777" w:rsidR="00D06107" w:rsidRPr="00197746" w:rsidRDefault="003005F3" w:rsidP="0030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Strefa Rozwoju Danuta Rynkiewicz</w:t>
            </w:r>
          </w:p>
          <w:p w14:paraId="12C7F655" w14:textId="77777777" w:rsidR="003005F3" w:rsidRPr="00197746" w:rsidRDefault="003005F3" w:rsidP="0030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Emili</w:t>
            </w:r>
            <w:proofErr w:type="spellEnd"/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Plater 1a/53</w:t>
            </w:r>
          </w:p>
          <w:p w14:paraId="4EBB61B0" w14:textId="77777777" w:rsidR="003005F3" w:rsidRPr="00197746" w:rsidRDefault="003005F3" w:rsidP="0030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05-500 Piaseczno</w:t>
            </w:r>
          </w:p>
          <w:p w14:paraId="760309AB" w14:textId="77777777" w:rsidR="003005F3" w:rsidRPr="00197746" w:rsidRDefault="003005F3" w:rsidP="0030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NIP 8761159474</w:t>
            </w:r>
          </w:p>
          <w:p w14:paraId="06C09F2C" w14:textId="63DC87A8" w:rsidR="003005F3" w:rsidRPr="00197746" w:rsidRDefault="003005F3" w:rsidP="0030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województwo: 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107C" w14:textId="35767440" w:rsidR="00D06107" w:rsidRPr="00197746" w:rsidRDefault="003005F3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383 200,00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330B" w14:textId="3594D7C5" w:rsidR="00D06107" w:rsidRPr="00197746" w:rsidRDefault="00662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D06107" w:rsidRPr="00197746" w14:paraId="1EC20403" w14:textId="77777777" w:rsidTr="000B1017">
        <w:trPr>
          <w:trHeight w:val="169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961" w14:textId="77777777" w:rsidR="00D06107" w:rsidRPr="00197746" w:rsidRDefault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20AF" w14:textId="02C21307" w:rsidR="00662CF6" w:rsidRPr="00197746" w:rsidRDefault="00662CF6" w:rsidP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Pracownia Rozwoju Osobistego i Psychoterapii INTEGRA </w:t>
            </w:r>
          </w:p>
          <w:p w14:paraId="78076A5C" w14:textId="77777777" w:rsidR="00662CF6" w:rsidRPr="00197746" w:rsidRDefault="00662CF6" w:rsidP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Monika Witkowska-Kubas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F77E464" w14:textId="77777777" w:rsidR="00662CF6" w:rsidRPr="00197746" w:rsidRDefault="00662CF6" w:rsidP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Parkowa 7 </w:t>
            </w:r>
          </w:p>
          <w:p w14:paraId="310BF26A" w14:textId="3ED86A6E" w:rsidR="00662CF6" w:rsidRPr="00197746" w:rsidRDefault="00662CF6" w:rsidP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55-320 </w:t>
            </w:r>
            <w:proofErr w:type="spellStart"/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Kwietno</w:t>
            </w:r>
            <w:proofErr w:type="spellEnd"/>
          </w:p>
          <w:p w14:paraId="16DFDFA6" w14:textId="77777777" w:rsidR="00662CF6" w:rsidRPr="00197746" w:rsidRDefault="00662CF6" w:rsidP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NIP  7551834880</w:t>
            </w:r>
          </w:p>
          <w:p w14:paraId="323F4DFF" w14:textId="7C8F710E" w:rsidR="000B1017" w:rsidRPr="00197746" w:rsidRDefault="000B1017" w:rsidP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662CF6" w:rsidRPr="00197746">
              <w:rPr>
                <w:rFonts w:ascii="Arial" w:hAnsi="Arial" w:cs="Arial"/>
                <w:color w:val="000000"/>
                <w:sz w:val="20"/>
                <w:szCs w:val="20"/>
              </w:rPr>
              <w:t>ojewództwo: dolnośląskie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0EB9" w14:textId="60591E27" w:rsidR="00D06107" w:rsidRPr="00197746" w:rsidRDefault="00662CF6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124 800,00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95F1" w14:textId="0B878936" w:rsidR="00D06107" w:rsidRPr="00197746" w:rsidRDefault="00662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06107" w:rsidRPr="00197746" w14:paraId="6C46E307" w14:textId="77777777" w:rsidTr="000B1017">
        <w:trPr>
          <w:trHeight w:val="12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92E" w14:textId="77777777" w:rsidR="00D06107" w:rsidRPr="00197746" w:rsidRDefault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B948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sp. z o.o. </w:t>
            </w:r>
          </w:p>
          <w:p w14:paraId="2D73B427" w14:textId="2294F7AB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69-211 Wędrzyn </w:t>
            </w:r>
          </w:p>
          <w:p w14:paraId="1E5F23A5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Wędrzyn 12/4a </w:t>
            </w:r>
          </w:p>
          <w:p w14:paraId="3872AE49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NIP 429 007 97 55 </w:t>
            </w:r>
          </w:p>
          <w:p w14:paraId="44070521" w14:textId="089DC5E1" w:rsidR="00662CF6" w:rsidRPr="00197746" w:rsidRDefault="00662CF6" w:rsidP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Województwo: lubuskie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9E66" w14:textId="79A569BA" w:rsidR="00D06107" w:rsidRPr="00197746" w:rsidRDefault="00662CF6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240 640,00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9FF8" w14:textId="7831C35F" w:rsidR="00D06107" w:rsidRPr="00197746" w:rsidRDefault="00662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71, 72, 64, 32, 115, 40, 74, 30, 420, </w:t>
            </w:r>
          </w:p>
        </w:tc>
      </w:tr>
      <w:tr w:rsidR="00D06107" w:rsidRPr="00197746" w14:paraId="79CA6046" w14:textId="77777777" w:rsidTr="003005F3">
        <w:trPr>
          <w:trHeight w:val="17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FFF" w14:textId="77777777" w:rsidR="00D06107" w:rsidRPr="00197746" w:rsidRDefault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5ED9" w14:textId="77777777" w:rsidR="00BA6281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Rozwiązywania Problemów Społecznych CSK </w:t>
            </w:r>
            <w:proofErr w:type="spellStart"/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Expert</w:t>
            </w:r>
            <w:proofErr w:type="spellEnd"/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EE7690" w14:textId="76AE34D9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Rafał </w:t>
            </w:r>
            <w:proofErr w:type="spellStart"/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Gorczowski</w:t>
            </w:r>
            <w:proofErr w:type="spellEnd"/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03C631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Plac Defilad 1</w:t>
            </w:r>
          </w:p>
          <w:p w14:paraId="6F06A2E8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00-901 Warszawa </w:t>
            </w:r>
          </w:p>
          <w:p w14:paraId="005FB3EC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NIP 734-124-94-54 </w:t>
            </w:r>
          </w:p>
          <w:p w14:paraId="3ABB4E9A" w14:textId="74F7B5C3" w:rsidR="00D0610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662CF6" w:rsidRPr="00197746">
              <w:rPr>
                <w:rFonts w:ascii="Arial" w:hAnsi="Arial" w:cs="Arial"/>
                <w:color w:val="000000"/>
                <w:sz w:val="20"/>
                <w:szCs w:val="20"/>
              </w:rPr>
              <w:t>ojewództwo: mazowieckie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3240" w14:textId="644C94CD" w:rsidR="00D06107" w:rsidRPr="00197746" w:rsidRDefault="00662CF6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A5F4" w14:textId="32E01368" w:rsidR="00D06107" w:rsidRPr="00197746" w:rsidRDefault="00662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EF5C67" w:rsidRPr="00197746" w14:paraId="55110764" w14:textId="77777777" w:rsidTr="000B1017">
        <w:trPr>
          <w:trHeight w:val="15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DACC" w14:textId="440DD23A" w:rsidR="00EF5C67" w:rsidRPr="00197746" w:rsidRDefault="00EF5C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4FFA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Rozwoju SEB-TEAM </w:t>
            </w:r>
          </w:p>
          <w:p w14:paraId="53870424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Jaworski </w:t>
            </w:r>
          </w:p>
          <w:p w14:paraId="540B7DF1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ul. Wielka 14A</w:t>
            </w:r>
          </w:p>
          <w:p w14:paraId="7D591CED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82-500 Kwidzyn </w:t>
            </w:r>
          </w:p>
          <w:p w14:paraId="46D99865" w14:textId="77777777" w:rsidR="00662CF6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NIP 5811353752 </w:t>
            </w:r>
          </w:p>
          <w:p w14:paraId="1632B4E1" w14:textId="5EB7A8F5" w:rsidR="00EF5C67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Województwo: pomorskie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DD60" w14:textId="7323E6B3" w:rsidR="00EF5C67" w:rsidRPr="00197746" w:rsidRDefault="00662CF6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280 000,00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8A37" w14:textId="0BF08F49" w:rsidR="00EF5C67" w:rsidRPr="00197746" w:rsidRDefault="00662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EF5C67" w:rsidRPr="00197746" w14:paraId="0EAAD063" w14:textId="77777777" w:rsidTr="000B1017">
        <w:trPr>
          <w:trHeight w:val="155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7600" w14:textId="6146DE80" w:rsidR="00EF5C67" w:rsidRPr="00197746" w:rsidRDefault="00EF5C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80E7" w14:textId="459144F8" w:rsidR="006C7E0C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CENTRUM PROFILAKTYKI I REEDUKACJI Atelier</w:t>
            </w:r>
          </w:p>
          <w:p w14:paraId="46D4FE2A" w14:textId="77777777" w:rsidR="006C7E0C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ul. Ignacego Krasickiego 27</w:t>
            </w:r>
            <w:r w:rsidR="006C7E0C" w:rsidRPr="0019774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28164651" w14:textId="77777777" w:rsidR="00EF5C67" w:rsidRPr="00197746" w:rsidRDefault="00662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30-513 Kraków</w:t>
            </w:r>
          </w:p>
          <w:p w14:paraId="186F668D" w14:textId="77777777" w:rsidR="006C7E0C" w:rsidRPr="00197746" w:rsidRDefault="006C7E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NIP 6811895732</w:t>
            </w:r>
          </w:p>
          <w:p w14:paraId="2E9C9C57" w14:textId="50FED7B9" w:rsidR="006C7E0C" w:rsidRPr="00197746" w:rsidRDefault="006C7E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województwo: m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ałopolskie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943D" w14:textId="4B747AE9" w:rsidR="00EF5C67" w:rsidRPr="00197746" w:rsidRDefault="00662CF6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115 360,00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D1CF" w14:textId="632011E9" w:rsidR="00EF5C67" w:rsidRPr="00197746" w:rsidRDefault="00662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67, 106, 18, 103 </w:t>
            </w:r>
          </w:p>
        </w:tc>
      </w:tr>
      <w:tr w:rsidR="00EF5C67" w:rsidRPr="00197746" w14:paraId="6BFD0DF2" w14:textId="77777777" w:rsidTr="000B1017">
        <w:trPr>
          <w:trHeight w:val="126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676" w14:textId="0BADAED3" w:rsidR="00EF5C67" w:rsidRPr="00197746" w:rsidRDefault="00EF5C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21F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VR Training Sp. z.o.o. </w:t>
            </w:r>
          </w:p>
          <w:p w14:paraId="374B132C" w14:textId="0EFACAA5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Liliowa 15/6</w:t>
            </w:r>
          </w:p>
          <w:p w14:paraId="57E4695C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11-041 Olsztyn </w:t>
            </w:r>
          </w:p>
          <w:p w14:paraId="61F14E19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NIP: 7393886003 </w:t>
            </w:r>
          </w:p>
          <w:p w14:paraId="27E9E67D" w14:textId="70AAC26A" w:rsidR="00EF5C6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Województwo: warmińsko-mazurskie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1709" w14:textId="2A88AA7C" w:rsidR="00EF5C67" w:rsidRPr="00197746" w:rsidRDefault="000B1017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390 000,00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9501" w14:textId="4898E04E" w:rsidR="00EF5C67" w:rsidRPr="00197746" w:rsidRDefault="000B1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F5C67" w:rsidRPr="00197746" w14:paraId="579F912C" w14:textId="77777777" w:rsidTr="000B1017">
        <w:trPr>
          <w:trHeight w:val="12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933" w14:textId="6AAFCA24" w:rsidR="00EF5C67" w:rsidRPr="00197746" w:rsidRDefault="00EF5C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DBA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Genesis Hubert Olchawa </w:t>
            </w:r>
          </w:p>
          <w:p w14:paraId="52743F63" w14:textId="21EB4FC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Laskowa 462</w:t>
            </w:r>
          </w:p>
          <w:p w14:paraId="15D90A75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34-602 Laskowa </w:t>
            </w:r>
          </w:p>
          <w:p w14:paraId="4BCED6F3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NIP : 737-217-29-88 </w:t>
            </w:r>
          </w:p>
          <w:p w14:paraId="121B2BBC" w14:textId="4272DE81" w:rsidR="00EF5C6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Województwo: małopolskie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733C" w14:textId="09F8B9B0" w:rsidR="00EF5C67" w:rsidRPr="00197746" w:rsidRDefault="000B1017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230 000,00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9784" w14:textId="42B3C886" w:rsidR="00EF5C67" w:rsidRPr="00197746" w:rsidRDefault="000B1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EF5C67" w:rsidRPr="00197746" w14:paraId="6548A77D" w14:textId="77777777" w:rsidTr="000B1017">
        <w:trPr>
          <w:trHeight w:val="155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63E" w14:textId="6A990D1B" w:rsidR="00EF5C67" w:rsidRPr="00197746" w:rsidRDefault="00EF5C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682C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IBD BUSINESS SCHOOL SPÓŁKA Z OGRANICZONĄ ODPOWIEDZIALNOŚCIĄ 01-041 Warszawa</w:t>
            </w:r>
          </w:p>
          <w:p w14:paraId="1852D57E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ul. Smocza 26/5 </w:t>
            </w:r>
          </w:p>
          <w:p w14:paraId="535C0B60" w14:textId="77777777" w:rsidR="000B101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 xml:space="preserve">NIP 5222383056 </w:t>
            </w:r>
          </w:p>
          <w:p w14:paraId="1E74E986" w14:textId="0D2D3FD7" w:rsidR="00EF5C67" w:rsidRPr="00197746" w:rsidRDefault="000B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Województwo: mazowieckie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7AB9" w14:textId="3B3F2C06" w:rsidR="00EF5C67" w:rsidRPr="00197746" w:rsidRDefault="000B1017" w:rsidP="00D0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224 00,00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B1CB" w14:textId="568D1D9F" w:rsidR="00EF5C67" w:rsidRPr="00197746" w:rsidRDefault="000B1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746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</w:tr>
    </w:tbl>
    <w:p w14:paraId="5677D187" w14:textId="77777777" w:rsidR="00AA1DC7" w:rsidRDefault="00AA1DC7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A1DC7" w:rsidSect="008939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B3DF" w14:textId="77777777" w:rsidR="008939E2" w:rsidRDefault="008939E2" w:rsidP="00236BCE">
      <w:r>
        <w:separator/>
      </w:r>
    </w:p>
  </w:endnote>
  <w:endnote w:type="continuationSeparator" w:id="0">
    <w:p w14:paraId="2A8146CA" w14:textId="77777777" w:rsidR="008939E2" w:rsidRDefault="008939E2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8EFFAF3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8A9B" w14:textId="77777777" w:rsidR="008939E2" w:rsidRDefault="008939E2" w:rsidP="00236BCE">
      <w:r>
        <w:separator/>
      </w:r>
    </w:p>
  </w:footnote>
  <w:footnote w:type="continuationSeparator" w:id="0">
    <w:p w14:paraId="6B363B65" w14:textId="77777777" w:rsidR="008939E2" w:rsidRDefault="008939E2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383AA3CE" w:rsidR="00F75221" w:rsidRDefault="00F75221" w:rsidP="00113545">
    <w:pPr>
      <w:pStyle w:val="Nagwek"/>
      <w:jc w:val="center"/>
    </w:pPr>
  </w:p>
  <w:p w14:paraId="5821393F" w14:textId="77777777" w:rsidR="00492978" w:rsidRDefault="00492978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6"/>
  </w:num>
  <w:num w:numId="2" w16cid:durableId="245117597">
    <w:abstractNumId w:val="12"/>
  </w:num>
  <w:num w:numId="3" w16cid:durableId="168254642">
    <w:abstractNumId w:val="5"/>
  </w:num>
  <w:num w:numId="4" w16cid:durableId="1008169782">
    <w:abstractNumId w:val="18"/>
  </w:num>
  <w:num w:numId="5" w16cid:durableId="1582176197">
    <w:abstractNumId w:val="19"/>
  </w:num>
  <w:num w:numId="6" w16cid:durableId="14957590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7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3"/>
  </w:num>
  <w:num w:numId="13" w16cid:durableId="39792761">
    <w:abstractNumId w:val="14"/>
  </w:num>
  <w:num w:numId="14" w16cid:durableId="541135236">
    <w:abstractNumId w:val="11"/>
  </w:num>
  <w:num w:numId="15" w16cid:durableId="1759594502">
    <w:abstractNumId w:val="8"/>
  </w:num>
  <w:num w:numId="16" w16cid:durableId="1007249787">
    <w:abstractNumId w:val="7"/>
  </w:num>
  <w:num w:numId="17" w16cid:durableId="844243095">
    <w:abstractNumId w:val="15"/>
  </w:num>
  <w:num w:numId="18" w16cid:durableId="1584024195">
    <w:abstractNumId w:val="20"/>
  </w:num>
  <w:num w:numId="19" w16cid:durableId="1370572714">
    <w:abstractNumId w:val="4"/>
  </w:num>
  <w:num w:numId="20" w16cid:durableId="1331175732">
    <w:abstractNumId w:val="22"/>
  </w:num>
  <w:num w:numId="21" w16cid:durableId="1908300131">
    <w:abstractNumId w:val="21"/>
  </w:num>
  <w:num w:numId="22" w16cid:durableId="1362123942">
    <w:abstractNumId w:val="10"/>
  </w:num>
  <w:num w:numId="23" w16cid:durableId="395666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1017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1D36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67C85"/>
    <w:rsid w:val="001713F7"/>
    <w:rsid w:val="00172D9B"/>
    <w:rsid w:val="00173BCC"/>
    <w:rsid w:val="00174793"/>
    <w:rsid w:val="00177240"/>
    <w:rsid w:val="001870CE"/>
    <w:rsid w:val="001872C3"/>
    <w:rsid w:val="001912F3"/>
    <w:rsid w:val="00197746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3FC8"/>
    <w:rsid w:val="0021416A"/>
    <w:rsid w:val="00214FF5"/>
    <w:rsid w:val="00217A10"/>
    <w:rsid w:val="00224194"/>
    <w:rsid w:val="00224F3A"/>
    <w:rsid w:val="00225F18"/>
    <w:rsid w:val="00227C58"/>
    <w:rsid w:val="00234887"/>
    <w:rsid w:val="00234BFF"/>
    <w:rsid w:val="00236BCE"/>
    <w:rsid w:val="0024023F"/>
    <w:rsid w:val="00242125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52F3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05F3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48E5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041EB"/>
    <w:rsid w:val="00413DCF"/>
    <w:rsid w:val="00414837"/>
    <w:rsid w:val="00414AAD"/>
    <w:rsid w:val="004201A9"/>
    <w:rsid w:val="00420722"/>
    <w:rsid w:val="00420F39"/>
    <w:rsid w:val="00424AD8"/>
    <w:rsid w:val="0042686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40F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4D6E"/>
    <w:rsid w:val="00486690"/>
    <w:rsid w:val="00487ECF"/>
    <w:rsid w:val="004926F7"/>
    <w:rsid w:val="00492978"/>
    <w:rsid w:val="004A0C96"/>
    <w:rsid w:val="004A0F4D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97431"/>
    <w:rsid w:val="005A207E"/>
    <w:rsid w:val="005A257A"/>
    <w:rsid w:val="005A32DE"/>
    <w:rsid w:val="005A3A71"/>
    <w:rsid w:val="005A6026"/>
    <w:rsid w:val="005B6C3E"/>
    <w:rsid w:val="005B6C9E"/>
    <w:rsid w:val="005B7FF6"/>
    <w:rsid w:val="005C2712"/>
    <w:rsid w:val="005C7F6E"/>
    <w:rsid w:val="005D01AC"/>
    <w:rsid w:val="005D0AF7"/>
    <w:rsid w:val="005D0C94"/>
    <w:rsid w:val="005D69B3"/>
    <w:rsid w:val="005D7794"/>
    <w:rsid w:val="005E53C1"/>
    <w:rsid w:val="005E5410"/>
    <w:rsid w:val="005E5907"/>
    <w:rsid w:val="005E77F7"/>
    <w:rsid w:val="005E7FC2"/>
    <w:rsid w:val="005F216A"/>
    <w:rsid w:val="0060703D"/>
    <w:rsid w:val="00610073"/>
    <w:rsid w:val="0061166F"/>
    <w:rsid w:val="00615812"/>
    <w:rsid w:val="00615F0A"/>
    <w:rsid w:val="006204DB"/>
    <w:rsid w:val="006242A5"/>
    <w:rsid w:val="00625F5D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2CF6"/>
    <w:rsid w:val="00665B50"/>
    <w:rsid w:val="00666F98"/>
    <w:rsid w:val="006679F0"/>
    <w:rsid w:val="00667BDC"/>
    <w:rsid w:val="00672403"/>
    <w:rsid w:val="00673FA4"/>
    <w:rsid w:val="00677D95"/>
    <w:rsid w:val="00681670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C662A"/>
    <w:rsid w:val="006C7E0C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4A5B"/>
    <w:rsid w:val="00737623"/>
    <w:rsid w:val="00740755"/>
    <w:rsid w:val="00743E1D"/>
    <w:rsid w:val="0075476E"/>
    <w:rsid w:val="00756F02"/>
    <w:rsid w:val="007604D6"/>
    <w:rsid w:val="0077142E"/>
    <w:rsid w:val="007750AF"/>
    <w:rsid w:val="00776773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564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856B4"/>
    <w:rsid w:val="00891102"/>
    <w:rsid w:val="00891339"/>
    <w:rsid w:val="00892E9B"/>
    <w:rsid w:val="0089375F"/>
    <w:rsid w:val="008939E2"/>
    <w:rsid w:val="00893B71"/>
    <w:rsid w:val="008A16CA"/>
    <w:rsid w:val="008A17BB"/>
    <w:rsid w:val="008A5862"/>
    <w:rsid w:val="008A7717"/>
    <w:rsid w:val="008A795C"/>
    <w:rsid w:val="008B3D17"/>
    <w:rsid w:val="008C0362"/>
    <w:rsid w:val="008C0AE9"/>
    <w:rsid w:val="008C16E5"/>
    <w:rsid w:val="008D230E"/>
    <w:rsid w:val="008D30EE"/>
    <w:rsid w:val="008D7CDC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193D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A1DC7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E7DCD"/>
    <w:rsid w:val="00AF2AEC"/>
    <w:rsid w:val="00AF3D93"/>
    <w:rsid w:val="00AF67C3"/>
    <w:rsid w:val="00B067A8"/>
    <w:rsid w:val="00B076B9"/>
    <w:rsid w:val="00B13729"/>
    <w:rsid w:val="00B15376"/>
    <w:rsid w:val="00B24BD6"/>
    <w:rsid w:val="00B30423"/>
    <w:rsid w:val="00B30CEA"/>
    <w:rsid w:val="00B34A6F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199B"/>
    <w:rsid w:val="00B9247B"/>
    <w:rsid w:val="00B96CF3"/>
    <w:rsid w:val="00BA38B3"/>
    <w:rsid w:val="00BA6281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35C0"/>
    <w:rsid w:val="00C766FE"/>
    <w:rsid w:val="00C8229E"/>
    <w:rsid w:val="00C86A5D"/>
    <w:rsid w:val="00C87379"/>
    <w:rsid w:val="00C91228"/>
    <w:rsid w:val="00C979FC"/>
    <w:rsid w:val="00CA1182"/>
    <w:rsid w:val="00CA16B1"/>
    <w:rsid w:val="00CA5BB5"/>
    <w:rsid w:val="00CB21E5"/>
    <w:rsid w:val="00CB7495"/>
    <w:rsid w:val="00CC1433"/>
    <w:rsid w:val="00CC29A2"/>
    <w:rsid w:val="00CC327E"/>
    <w:rsid w:val="00CC6507"/>
    <w:rsid w:val="00CD07A9"/>
    <w:rsid w:val="00CD2AF7"/>
    <w:rsid w:val="00CD2F59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107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4586F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2BE8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170A2"/>
    <w:rsid w:val="00E22458"/>
    <w:rsid w:val="00E23FC2"/>
    <w:rsid w:val="00E336F4"/>
    <w:rsid w:val="00E33994"/>
    <w:rsid w:val="00E3581B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828"/>
    <w:rsid w:val="00E75C50"/>
    <w:rsid w:val="00E8371B"/>
    <w:rsid w:val="00E8415C"/>
    <w:rsid w:val="00E854AB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0BA7"/>
    <w:rsid w:val="00EF25C2"/>
    <w:rsid w:val="00EF3F01"/>
    <w:rsid w:val="00EF5C67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1CD5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Ewa Skarżyńska</cp:lastModifiedBy>
  <cp:revision>8</cp:revision>
  <cp:lastPrinted>2022-06-02T11:06:00Z</cp:lastPrinted>
  <dcterms:created xsi:type="dcterms:W3CDTF">2024-01-18T10:50:00Z</dcterms:created>
  <dcterms:modified xsi:type="dcterms:W3CDTF">2024-01-19T10:44:00Z</dcterms:modified>
</cp:coreProperties>
</file>