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E" w14:textId="778D54B3" w:rsidR="003108E3" w:rsidRPr="005E77F7" w:rsidRDefault="007F3280" w:rsidP="00B34A6F">
      <w:pPr>
        <w:pStyle w:val="Nagwek"/>
        <w:tabs>
          <w:tab w:val="clear" w:pos="9072"/>
          <w:tab w:val="right" w:pos="9497"/>
        </w:tabs>
        <w:rPr>
          <w:rFonts w:ascii="Arial" w:hAnsi="Arial" w:cs="Arial"/>
          <w:sz w:val="20"/>
          <w:szCs w:val="20"/>
        </w:rPr>
      </w:pPr>
      <w:r w:rsidRPr="007F3280">
        <w:rPr>
          <w:rFonts w:ascii="Arial" w:hAnsi="Arial" w:cs="Arial"/>
          <w:b/>
          <w:bCs/>
        </w:rPr>
        <w:t>Znak sprawy: UZP.4011</w:t>
      </w:r>
      <w:r w:rsidR="00AE7DCD">
        <w:rPr>
          <w:rFonts w:ascii="Arial" w:hAnsi="Arial" w:cs="Arial"/>
          <w:b/>
          <w:bCs/>
        </w:rPr>
        <w:t>.12</w:t>
      </w:r>
      <w:r w:rsidR="00946595">
        <w:rPr>
          <w:rFonts w:ascii="Arial" w:hAnsi="Arial" w:cs="Arial"/>
          <w:b/>
          <w:bCs/>
        </w:rPr>
        <w:t>.20</w:t>
      </w:r>
      <w:r w:rsidR="00E75828">
        <w:rPr>
          <w:rFonts w:ascii="Arial" w:hAnsi="Arial" w:cs="Arial"/>
          <w:b/>
          <w:bCs/>
        </w:rPr>
        <w:t>23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 w:rsidR="00B34A6F">
        <w:rPr>
          <w:rFonts w:ascii="Arial" w:hAnsi="Arial" w:cs="Arial"/>
        </w:rPr>
        <w:t xml:space="preserve">      </w:t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AE7DCD">
        <w:rPr>
          <w:rFonts w:ascii="Arial" w:hAnsi="Arial" w:cs="Arial"/>
        </w:rPr>
        <w:t>01.09</w:t>
      </w:r>
      <w:r w:rsidR="00E75828">
        <w:rPr>
          <w:rFonts w:ascii="Arial" w:hAnsi="Arial" w:cs="Arial"/>
        </w:rPr>
        <w:t>.2023r</w:t>
      </w:r>
      <w:r w:rsidR="00946595">
        <w:rPr>
          <w:rFonts w:ascii="Arial" w:hAnsi="Arial" w:cs="Arial"/>
        </w:rPr>
        <w:t>.</w:t>
      </w: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C25D28" w14:textId="77777777" w:rsidR="00B34A6F" w:rsidRDefault="00B34A6F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4F" w14:textId="657C9169" w:rsidR="004535FA" w:rsidRPr="00BE2477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>ZESTAWIENIE OFERT</w:t>
      </w:r>
      <w:r w:rsidR="004535FA" w:rsidRPr="00BE247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7B77F" w14:textId="77777777" w:rsidR="00AB568E" w:rsidRPr="00BE2477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0" w14:textId="39A65160" w:rsidR="003108E3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(na podstawie art. </w:t>
      </w:r>
      <w:r w:rsidR="004E01F6" w:rsidRPr="00BE2477">
        <w:rPr>
          <w:rFonts w:ascii="Arial" w:hAnsi="Arial" w:cs="Arial"/>
          <w:b/>
          <w:bCs/>
          <w:sz w:val="22"/>
          <w:szCs w:val="22"/>
        </w:rPr>
        <w:t xml:space="preserve">222 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ust. 5 ustawy </w:t>
      </w:r>
      <w:proofErr w:type="spellStart"/>
      <w:r w:rsidRPr="00BE2477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BE2477">
        <w:rPr>
          <w:rFonts w:ascii="Arial" w:hAnsi="Arial" w:cs="Arial"/>
          <w:b/>
          <w:bCs/>
          <w:sz w:val="22"/>
          <w:szCs w:val="22"/>
        </w:rPr>
        <w:t>)</w:t>
      </w:r>
    </w:p>
    <w:p w14:paraId="67658851" w14:textId="77777777" w:rsidR="004535FA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2" w14:textId="1AF26505" w:rsidR="00C125D9" w:rsidRPr="00BE2477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AE7DCD">
        <w:rPr>
          <w:rFonts w:ascii="Arial" w:hAnsi="Arial" w:cs="Arial"/>
          <w:b/>
          <w:bCs/>
          <w:sz w:val="22"/>
          <w:szCs w:val="22"/>
        </w:rPr>
        <w:t>01.09</w:t>
      </w:r>
      <w:r w:rsidR="00E75828">
        <w:rPr>
          <w:rFonts w:ascii="Arial" w:hAnsi="Arial" w:cs="Arial"/>
          <w:b/>
          <w:bCs/>
          <w:sz w:val="22"/>
          <w:szCs w:val="22"/>
        </w:rPr>
        <w:t>.2023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666F98" w:rsidRPr="00BE2477">
        <w:rPr>
          <w:rFonts w:ascii="Arial" w:hAnsi="Arial" w:cs="Arial"/>
          <w:b/>
          <w:bCs/>
          <w:sz w:val="22"/>
          <w:szCs w:val="22"/>
        </w:rPr>
        <w:t>10:00</w:t>
      </w:r>
    </w:p>
    <w:p w14:paraId="6304DE55" w14:textId="77777777" w:rsidR="008C0362" w:rsidRPr="00BE2477" w:rsidRDefault="008C0362" w:rsidP="00D13F0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B8D77" w14:textId="7F49F8D6" w:rsidR="00946595" w:rsidRPr="00BE2477" w:rsidRDefault="00EF25C2" w:rsidP="00AA1DC7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sz w:val="22"/>
          <w:szCs w:val="22"/>
        </w:rPr>
        <w:t xml:space="preserve">Dotyczy zamówienia publicznego prowadzonego w trybie podstawowym na podstawie </w:t>
      </w:r>
      <w:r w:rsidR="00B34A6F">
        <w:rPr>
          <w:rFonts w:ascii="Arial" w:hAnsi="Arial" w:cs="Arial"/>
          <w:sz w:val="22"/>
          <w:szCs w:val="22"/>
        </w:rPr>
        <w:br/>
      </w:r>
      <w:r w:rsidRPr="00BE2477">
        <w:rPr>
          <w:rFonts w:ascii="Arial" w:hAnsi="Arial" w:cs="Arial"/>
          <w:sz w:val="22"/>
          <w:szCs w:val="22"/>
        </w:rPr>
        <w:t xml:space="preserve">art. 275 pkt. 1 </w:t>
      </w:r>
      <w:proofErr w:type="spellStart"/>
      <w:r w:rsidRPr="00BE2477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BE2477">
        <w:rPr>
          <w:rFonts w:ascii="Arial" w:hAnsi="Arial" w:cs="Arial"/>
          <w:sz w:val="22"/>
          <w:szCs w:val="22"/>
        </w:rPr>
        <w:t xml:space="preserve"> pn.</w:t>
      </w:r>
      <w:r w:rsidR="007F3280" w:rsidRPr="00BE2477">
        <w:rPr>
          <w:rFonts w:ascii="Arial" w:hAnsi="Arial" w:cs="Arial"/>
          <w:sz w:val="22"/>
          <w:szCs w:val="22"/>
        </w:rPr>
        <w:t>:</w:t>
      </w:r>
      <w:r w:rsidR="008232A8" w:rsidRPr="00BE247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Start w:id="0" w:name="_Hlk80559259"/>
      <w:r w:rsidR="00AE7DCD" w:rsidRPr="00AE7DCD">
        <w:rPr>
          <w:rFonts w:ascii="Arial" w:hAnsi="Arial" w:cs="Arial"/>
          <w:b/>
          <w:sz w:val="22"/>
          <w:szCs w:val="22"/>
          <w:lang w:eastAsia="ar-SA"/>
        </w:rPr>
        <w:t xml:space="preserve">Organizacja i przeprowadzenie wydarzenia plenerowego pn. „Festiwal Opolskich </w:t>
      </w:r>
      <w:proofErr w:type="spellStart"/>
      <w:r w:rsidR="00AE7DCD" w:rsidRPr="00AE7DCD">
        <w:rPr>
          <w:rFonts w:ascii="Arial" w:hAnsi="Arial" w:cs="Arial"/>
          <w:b/>
          <w:sz w:val="22"/>
          <w:szCs w:val="22"/>
          <w:lang w:eastAsia="ar-SA"/>
        </w:rPr>
        <w:t>Pozarządowców</w:t>
      </w:r>
      <w:proofErr w:type="spellEnd"/>
      <w:r w:rsidR="00AE7DCD" w:rsidRPr="00AE7DCD">
        <w:rPr>
          <w:rFonts w:ascii="Arial" w:hAnsi="Arial" w:cs="Arial"/>
          <w:b/>
          <w:sz w:val="22"/>
          <w:szCs w:val="22"/>
          <w:lang w:eastAsia="ar-SA"/>
        </w:rPr>
        <w:t>”</w:t>
      </w:r>
    </w:p>
    <w:bookmarkEnd w:id="0"/>
    <w:p w14:paraId="2FA3021E" w14:textId="5F759B07" w:rsidR="00C120FA" w:rsidRPr="00BE2477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2477">
        <w:rPr>
          <w:rFonts w:ascii="Arial" w:hAnsi="Arial" w:cs="Arial"/>
          <w:b/>
          <w:sz w:val="22"/>
          <w:szCs w:val="22"/>
        </w:rPr>
        <w:t>Zestawienie ofert:</w:t>
      </w:r>
    </w:p>
    <w:p w14:paraId="741BFC16" w14:textId="029BEA45" w:rsidR="00AA1DC7" w:rsidRPr="00D4586F" w:rsidRDefault="00AA1DC7" w:rsidP="00492978">
      <w:pPr>
        <w:pStyle w:val="Akapitzlist"/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240"/>
        <w:gridCol w:w="2080"/>
        <w:gridCol w:w="2456"/>
      </w:tblGrid>
      <w:tr w:rsidR="0021416A" w14:paraId="1DAA18A7" w14:textId="77777777" w:rsidTr="0021416A">
        <w:trPr>
          <w:trHeight w:val="35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8833" w14:textId="77777777" w:rsidR="0021416A" w:rsidRDefault="002141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B60A" w14:textId="77777777" w:rsidR="0021416A" w:rsidRDefault="002141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93C" w14:textId="77777777" w:rsidR="0021416A" w:rsidRDefault="002141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a) Cena – waga 60/100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734" w14:textId="77777777" w:rsidR="0021416A" w:rsidRDefault="002141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Termin organizacji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Realny termin organizacji zamówienia to min. 5 dni kalendarzowych a maksymalnie 14 dni kalendarzowych. Podanie w ofercie terminu spoza przedziału min. 5 a max. 14 skutkować będzie odrzuceniem oferty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</w:p>
        </w:tc>
      </w:tr>
      <w:tr w:rsidR="0021416A" w14:paraId="2008F9F2" w14:textId="77777777" w:rsidTr="0021416A">
        <w:trPr>
          <w:trHeight w:val="1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9271" w14:textId="77777777" w:rsidR="0021416A" w:rsidRDefault="002141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F5F" w14:textId="586A6044" w:rsidR="0021416A" w:rsidRDefault="002141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Stowarzyszenie Mażoretek Polskich, Rozwoju Kultury i Sportu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46-081 Dobrzeń Wielki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Namysłowska 20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NIP: 9910315768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2652F3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ojewództwo: 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C3CE" w14:textId="08F9182F" w:rsidR="0021416A" w:rsidRDefault="0021416A" w:rsidP="002141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135 000,00 zł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65B7" w14:textId="77777777" w:rsidR="0021416A" w:rsidRDefault="002141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</w:tbl>
    <w:p w14:paraId="5677D187" w14:textId="77777777" w:rsidR="00AA1DC7" w:rsidRDefault="00AA1DC7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AA1DC7" w:rsidSect="00C314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5790" w14:textId="77777777" w:rsidR="0093193D" w:rsidRDefault="0093193D" w:rsidP="00236BCE">
      <w:r>
        <w:separator/>
      </w:r>
    </w:p>
  </w:endnote>
  <w:endnote w:type="continuationSeparator" w:id="0">
    <w:p w14:paraId="16548508" w14:textId="77777777" w:rsidR="0093193D" w:rsidRDefault="0093193D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E50B0B" w14:textId="77777777" w:rsidR="008C0362" w:rsidRDefault="008C0362">
        <w:pPr>
          <w:pStyle w:val="Stopka"/>
          <w:jc w:val="right"/>
        </w:pPr>
      </w:p>
      <w:p w14:paraId="7A932828" w14:textId="39446CF8" w:rsidR="008C0362" w:rsidRDefault="008C0362" w:rsidP="008C0362">
        <w:pPr>
          <w:pStyle w:val="Stopka"/>
          <w:jc w:val="center"/>
        </w:pPr>
      </w:p>
      <w:p w14:paraId="67658886" w14:textId="2BC284FB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8EFFAF3" w:rsidR="001F6B15" w:rsidRDefault="001F6B15" w:rsidP="001F6B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3953" w14:textId="77777777" w:rsidR="0093193D" w:rsidRDefault="0093193D" w:rsidP="00236BCE">
      <w:r>
        <w:separator/>
      </w:r>
    </w:p>
  </w:footnote>
  <w:footnote w:type="continuationSeparator" w:id="0">
    <w:p w14:paraId="1A942B42" w14:textId="77777777" w:rsidR="0093193D" w:rsidRDefault="0093193D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0C5C9DDF" w:rsidR="00F75221" w:rsidRDefault="00492978" w:rsidP="00113545">
    <w:pPr>
      <w:pStyle w:val="Nagwek"/>
      <w:jc w:val="center"/>
    </w:pPr>
    <w:r>
      <w:rPr>
        <w:noProof/>
      </w:rPr>
      <w:drawing>
        <wp:inline distT="0" distB="0" distL="0" distR="0" wp14:anchorId="60BA4E0A" wp14:editId="6650C533">
          <wp:extent cx="5021580" cy="586740"/>
          <wp:effectExtent l="0" t="0" r="7620" b="381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21393F" w14:textId="77777777" w:rsidR="00492978" w:rsidRDefault="00492978" w:rsidP="001135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35290"/>
    <w:multiLevelType w:val="hybridMultilevel"/>
    <w:tmpl w:val="CED2C934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6"/>
  </w:num>
  <w:num w:numId="2" w16cid:durableId="245117597">
    <w:abstractNumId w:val="12"/>
  </w:num>
  <w:num w:numId="3" w16cid:durableId="168254642">
    <w:abstractNumId w:val="5"/>
  </w:num>
  <w:num w:numId="4" w16cid:durableId="1008169782">
    <w:abstractNumId w:val="18"/>
  </w:num>
  <w:num w:numId="5" w16cid:durableId="1582176197">
    <w:abstractNumId w:val="19"/>
  </w:num>
  <w:num w:numId="6" w16cid:durableId="14957590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7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3"/>
  </w:num>
  <w:num w:numId="13" w16cid:durableId="39792761">
    <w:abstractNumId w:val="14"/>
  </w:num>
  <w:num w:numId="14" w16cid:durableId="541135236">
    <w:abstractNumId w:val="11"/>
  </w:num>
  <w:num w:numId="15" w16cid:durableId="1759594502">
    <w:abstractNumId w:val="8"/>
  </w:num>
  <w:num w:numId="16" w16cid:durableId="1007249787">
    <w:abstractNumId w:val="7"/>
  </w:num>
  <w:num w:numId="17" w16cid:durableId="844243095">
    <w:abstractNumId w:val="15"/>
  </w:num>
  <w:num w:numId="18" w16cid:durableId="1584024195">
    <w:abstractNumId w:val="20"/>
  </w:num>
  <w:num w:numId="19" w16cid:durableId="1370572714">
    <w:abstractNumId w:val="4"/>
  </w:num>
  <w:num w:numId="20" w16cid:durableId="1331175732">
    <w:abstractNumId w:val="22"/>
  </w:num>
  <w:num w:numId="21" w16cid:durableId="1908300131">
    <w:abstractNumId w:val="21"/>
  </w:num>
  <w:num w:numId="22" w16cid:durableId="1362123942">
    <w:abstractNumId w:val="10"/>
  </w:num>
  <w:num w:numId="23" w16cid:durableId="395666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27232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95A3B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1D36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3FC8"/>
    <w:rsid w:val="0021416A"/>
    <w:rsid w:val="00214FF5"/>
    <w:rsid w:val="00217A10"/>
    <w:rsid w:val="00224194"/>
    <w:rsid w:val="00224F3A"/>
    <w:rsid w:val="00225F18"/>
    <w:rsid w:val="00234887"/>
    <w:rsid w:val="00234BFF"/>
    <w:rsid w:val="00236BCE"/>
    <w:rsid w:val="0024023F"/>
    <w:rsid w:val="00242125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52F3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48E5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31AB"/>
    <w:rsid w:val="003C58BA"/>
    <w:rsid w:val="003C6769"/>
    <w:rsid w:val="003E34C3"/>
    <w:rsid w:val="003E4EB1"/>
    <w:rsid w:val="003E69D6"/>
    <w:rsid w:val="003F060D"/>
    <w:rsid w:val="004041EB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4D6E"/>
    <w:rsid w:val="00486690"/>
    <w:rsid w:val="00487ECF"/>
    <w:rsid w:val="004926F7"/>
    <w:rsid w:val="00492978"/>
    <w:rsid w:val="004A0C96"/>
    <w:rsid w:val="004A0F4D"/>
    <w:rsid w:val="004B3257"/>
    <w:rsid w:val="004B4793"/>
    <w:rsid w:val="004B4EB7"/>
    <w:rsid w:val="004B6A49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97431"/>
    <w:rsid w:val="005A207E"/>
    <w:rsid w:val="005A257A"/>
    <w:rsid w:val="005A32DE"/>
    <w:rsid w:val="005A3A71"/>
    <w:rsid w:val="005A6026"/>
    <w:rsid w:val="005B6C3E"/>
    <w:rsid w:val="005B6C9E"/>
    <w:rsid w:val="005B7FF6"/>
    <w:rsid w:val="005C2712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0073"/>
    <w:rsid w:val="0061166F"/>
    <w:rsid w:val="00615812"/>
    <w:rsid w:val="00615F0A"/>
    <w:rsid w:val="006204DB"/>
    <w:rsid w:val="006242A5"/>
    <w:rsid w:val="00625F5D"/>
    <w:rsid w:val="0063002E"/>
    <w:rsid w:val="00632203"/>
    <w:rsid w:val="0063226A"/>
    <w:rsid w:val="00634B18"/>
    <w:rsid w:val="006364E2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1670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626"/>
    <w:rsid w:val="006C4F39"/>
    <w:rsid w:val="006C662A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1138"/>
    <w:rsid w:val="00734A5B"/>
    <w:rsid w:val="00737623"/>
    <w:rsid w:val="00740755"/>
    <w:rsid w:val="00743E1D"/>
    <w:rsid w:val="0075476E"/>
    <w:rsid w:val="00756F02"/>
    <w:rsid w:val="007604D6"/>
    <w:rsid w:val="0077142E"/>
    <w:rsid w:val="007750AF"/>
    <w:rsid w:val="00776773"/>
    <w:rsid w:val="00794262"/>
    <w:rsid w:val="007A4B2E"/>
    <w:rsid w:val="007A5D99"/>
    <w:rsid w:val="007A6F3A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564"/>
    <w:rsid w:val="008119AE"/>
    <w:rsid w:val="00815E11"/>
    <w:rsid w:val="008232A8"/>
    <w:rsid w:val="00824EF9"/>
    <w:rsid w:val="00824F1E"/>
    <w:rsid w:val="008325B9"/>
    <w:rsid w:val="0083576B"/>
    <w:rsid w:val="00835FD3"/>
    <w:rsid w:val="0083640D"/>
    <w:rsid w:val="00840E4B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856B4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B3D17"/>
    <w:rsid w:val="008C0362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2AE8"/>
    <w:rsid w:val="00913EBC"/>
    <w:rsid w:val="0091634F"/>
    <w:rsid w:val="00917025"/>
    <w:rsid w:val="0092061B"/>
    <w:rsid w:val="00922BBE"/>
    <w:rsid w:val="0092439A"/>
    <w:rsid w:val="00927AA8"/>
    <w:rsid w:val="0093193D"/>
    <w:rsid w:val="00936491"/>
    <w:rsid w:val="00936EA8"/>
    <w:rsid w:val="00940B82"/>
    <w:rsid w:val="00944EAE"/>
    <w:rsid w:val="00946595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B4AB9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1EB4"/>
    <w:rsid w:val="00A95716"/>
    <w:rsid w:val="00A9573D"/>
    <w:rsid w:val="00A970DD"/>
    <w:rsid w:val="00AA18C6"/>
    <w:rsid w:val="00AA19DD"/>
    <w:rsid w:val="00AA1DC7"/>
    <w:rsid w:val="00AB01B7"/>
    <w:rsid w:val="00AB4764"/>
    <w:rsid w:val="00AB568E"/>
    <w:rsid w:val="00AB678B"/>
    <w:rsid w:val="00AC4B61"/>
    <w:rsid w:val="00AD4D41"/>
    <w:rsid w:val="00AD725E"/>
    <w:rsid w:val="00AE0259"/>
    <w:rsid w:val="00AE0C08"/>
    <w:rsid w:val="00AE239C"/>
    <w:rsid w:val="00AE2657"/>
    <w:rsid w:val="00AE7DCD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4A6F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199B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2C46"/>
    <w:rsid w:val="00BD427E"/>
    <w:rsid w:val="00BE1491"/>
    <w:rsid w:val="00BE2477"/>
    <w:rsid w:val="00BE52C8"/>
    <w:rsid w:val="00BE67A3"/>
    <w:rsid w:val="00BF419F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46DEA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A5BB5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45433"/>
    <w:rsid w:val="00D4586F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2BE8"/>
    <w:rsid w:val="00DA454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170A2"/>
    <w:rsid w:val="00E22458"/>
    <w:rsid w:val="00E23FC2"/>
    <w:rsid w:val="00E336F4"/>
    <w:rsid w:val="00E33994"/>
    <w:rsid w:val="00E3581B"/>
    <w:rsid w:val="00E4128D"/>
    <w:rsid w:val="00E51A87"/>
    <w:rsid w:val="00E5276A"/>
    <w:rsid w:val="00E57BDA"/>
    <w:rsid w:val="00E6165C"/>
    <w:rsid w:val="00E63956"/>
    <w:rsid w:val="00E6611D"/>
    <w:rsid w:val="00E66328"/>
    <w:rsid w:val="00E70556"/>
    <w:rsid w:val="00E73657"/>
    <w:rsid w:val="00E73965"/>
    <w:rsid w:val="00E75828"/>
    <w:rsid w:val="00E75C50"/>
    <w:rsid w:val="00E8371B"/>
    <w:rsid w:val="00E8415C"/>
    <w:rsid w:val="00E854AB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1CD5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4B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5</cp:revision>
  <cp:lastPrinted>2022-06-02T11:06:00Z</cp:lastPrinted>
  <dcterms:created xsi:type="dcterms:W3CDTF">2023-03-03T12:14:00Z</dcterms:created>
  <dcterms:modified xsi:type="dcterms:W3CDTF">2023-09-01T08:58:00Z</dcterms:modified>
</cp:coreProperties>
</file>