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26EE6B14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583816">
        <w:rPr>
          <w:rFonts w:ascii="Arial" w:hAnsi="Arial" w:cs="Arial"/>
          <w:b/>
          <w:bCs/>
        </w:rPr>
        <w:t>11</w:t>
      </w:r>
      <w:r w:rsidR="00A3330F">
        <w:rPr>
          <w:rFonts w:ascii="Arial" w:hAnsi="Arial" w:cs="Arial"/>
          <w:b/>
          <w:bCs/>
        </w:rPr>
        <w:t>.202</w:t>
      </w:r>
      <w:r w:rsidR="004960C8">
        <w:rPr>
          <w:rFonts w:ascii="Arial" w:hAnsi="Arial" w:cs="Arial"/>
          <w:b/>
          <w:bCs/>
        </w:rPr>
        <w:t>3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583816">
        <w:rPr>
          <w:rFonts w:ascii="Arial" w:hAnsi="Arial" w:cs="Arial"/>
        </w:rPr>
        <w:t>27.07</w:t>
      </w:r>
      <w:r w:rsidR="004960C8">
        <w:rPr>
          <w:rFonts w:ascii="Arial" w:hAnsi="Arial" w:cs="Arial"/>
        </w:rPr>
        <w:t>.2023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79907A6C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583816">
        <w:rPr>
          <w:rFonts w:ascii="Arial" w:hAnsi="Arial" w:cs="Arial"/>
          <w:b/>
          <w:bCs/>
          <w:sz w:val="28"/>
          <w:szCs w:val="28"/>
        </w:rPr>
        <w:t>27.07</w:t>
      </w:r>
      <w:r w:rsidR="004960C8">
        <w:rPr>
          <w:rFonts w:ascii="Arial" w:hAnsi="Arial" w:cs="Arial"/>
          <w:b/>
          <w:bCs/>
          <w:sz w:val="28"/>
          <w:szCs w:val="28"/>
        </w:rPr>
        <w:t>.2023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E01EC5" w14:textId="01B76481" w:rsidR="00A3330F" w:rsidRPr="00A3330F" w:rsidRDefault="00EF25C2" w:rsidP="00A3330F">
      <w:pPr>
        <w:suppressAutoHyphens/>
        <w:spacing w:line="276" w:lineRule="auto"/>
        <w:jc w:val="both"/>
        <w:rPr>
          <w:rFonts w:ascii="Arial" w:hAnsi="Arial" w:cs="Arial"/>
          <w:b/>
          <w:i/>
        </w:rPr>
      </w:pPr>
      <w:r w:rsidRPr="00EF25C2">
        <w:rPr>
          <w:rFonts w:ascii="Arial" w:hAnsi="Arial" w:cs="Arial"/>
        </w:rPr>
        <w:t xml:space="preserve">Dotyczy zamówienia publicznego prowadzonego w trybie podstawowym na podstawie art. 275 pkt. 1 </w:t>
      </w:r>
      <w:proofErr w:type="spellStart"/>
      <w:r w:rsidRPr="00EF25C2">
        <w:rPr>
          <w:rFonts w:ascii="Arial" w:hAnsi="Arial" w:cs="Arial"/>
        </w:rPr>
        <w:t>Pzp</w:t>
      </w:r>
      <w:proofErr w:type="spellEnd"/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r w:rsidR="00583816" w:rsidRPr="00583816">
        <w:rPr>
          <w:rFonts w:ascii="Arial" w:hAnsi="Arial" w:cs="Arial"/>
          <w:b/>
          <w:i/>
        </w:rPr>
        <w:t xml:space="preserve">Kompleksowa organizacja spotkania informacyjno-edukacyjnego w zakresie </w:t>
      </w:r>
      <w:proofErr w:type="spellStart"/>
      <w:r w:rsidR="00583816" w:rsidRPr="00583816">
        <w:rPr>
          <w:rFonts w:ascii="Arial" w:hAnsi="Arial" w:cs="Arial"/>
          <w:b/>
          <w:i/>
        </w:rPr>
        <w:t>deinstytucjonalizacji</w:t>
      </w:r>
      <w:proofErr w:type="spellEnd"/>
      <w:r w:rsidR="00583816" w:rsidRPr="00583816">
        <w:rPr>
          <w:rFonts w:ascii="Arial" w:hAnsi="Arial" w:cs="Arial"/>
          <w:b/>
          <w:i/>
        </w:rPr>
        <w:t xml:space="preserve"> usług społecznych.</w:t>
      </w:r>
    </w:p>
    <w:p w14:paraId="5509731C" w14:textId="77777777" w:rsidR="00A3330F" w:rsidRPr="00A3330F" w:rsidRDefault="00A3330F" w:rsidP="00A3330F">
      <w:pPr>
        <w:suppressAutoHyphens/>
        <w:spacing w:line="276" w:lineRule="auto"/>
        <w:jc w:val="both"/>
        <w:rPr>
          <w:rFonts w:ascii="Arial" w:hAnsi="Arial" w:cs="Arial"/>
          <w:b/>
          <w:i/>
        </w:rPr>
      </w:pPr>
    </w:p>
    <w:p w14:paraId="67658854" w14:textId="5D15B9D0" w:rsidR="008232A8" w:rsidRPr="003163DA" w:rsidRDefault="00A3330F" w:rsidP="00A3330F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163DA">
        <w:rPr>
          <w:rFonts w:ascii="Arial" w:hAnsi="Arial" w:cs="Arial"/>
          <w:bCs/>
          <w:i/>
          <w:sz w:val="20"/>
          <w:szCs w:val="20"/>
        </w:rPr>
        <w:t>Przedmiot zamówienia realizowany będzie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społeczna.</w:t>
      </w:r>
    </w:p>
    <w:p w14:paraId="67658855" w14:textId="6FA78195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194CA89D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tbl>
      <w:tblPr>
        <w:tblW w:w="96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79"/>
        <w:gridCol w:w="1680"/>
        <w:gridCol w:w="2320"/>
        <w:gridCol w:w="2140"/>
      </w:tblGrid>
      <w:tr w:rsidR="00F170C2" w14:paraId="1568DE77" w14:textId="77777777" w:rsidTr="00F170C2">
        <w:trPr>
          <w:trHeight w:val="3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B7B" w14:textId="77777777" w:rsidR="00F170C2" w:rsidRDefault="00F17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A12F" w14:textId="77777777" w:rsidR="00F170C2" w:rsidRDefault="00F17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986" w14:textId="77777777" w:rsidR="00F170C2" w:rsidRDefault="00F17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2E2A" w14:textId="77777777" w:rsidR="00F170C2" w:rsidRDefault="00F17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prelegentów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20/100 pkt.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Prelegent nr 1: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 doświadczenie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przeprowadzeniu co najmniej 6 godzin zajęć, szkoleń, wykładów związanych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 zagadnieniami z obszaru polityki społecznej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BD9" w14:textId="77777777" w:rsidR="00F170C2" w:rsidRDefault="00F170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prelegentów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20/100 pkt.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Prelegent nr 2: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posiada doświadczenie w przeprowadzeniu co najmniej 6 godzin zajęć, konsultacji, szkoleń z zakresu partnerstwa lokalnego, w tym współpracy jednostek samorządu terytorialnego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 organizacjami pozarządowymi</w:t>
            </w:r>
          </w:p>
        </w:tc>
      </w:tr>
      <w:tr w:rsidR="00F170C2" w14:paraId="7BAE3F17" w14:textId="77777777" w:rsidTr="00F170C2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B68" w14:textId="77777777" w:rsidR="00F170C2" w:rsidRDefault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2D1D" w14:textId="77777777" w:rsidR="00F170C2" w:rsidRDefault="00F170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A6F3" w14:textId="48A88CFB" w:rsidR="00F170C2" w:rsidRDefault="00F170C2" w:rsidP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24 058,80 zł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3F5" w14:textId="77777777" w:rsidR="00F170C2" w:rsidRDefault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1303" w14:textId="77777777" w:rsidR="00F170C2" w:rsidRDefault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</w:tr>
      <w:tr w:rsidR="00F170C2" w14:paraId="166228E0" w14:textId="77777777" w:rsidTr="00F170C2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4FDC" w14:textId="77777777" w:rsidR="00F170C2" w:rsidRDefault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AA87" w14:textId="77777777" w:rsidR="00F170C2" w:rsidRDefault="00F170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Profilaktyki i Reedukacji "Atelier"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Krasickiego 27/1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6811895732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BD55" w14:textId="6C59C0D8" w:rsidR="00F170C2" w:rsidRDefault="00F170C2" w:rsidP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13 760,00 zł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9E0" w14:textId="77777777" w:rsidR="00F170C2" w:rsidRDefault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119B" w14:textId="77777777" w:rsidR="00F170C2" w:rsidRDefault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</w:tr>
      <w:tr w:rsidR="00F170C2" w14:paraId="0AD512EA" w14:textId="77777777" w:rsidTr="00F170C2">
        <w:trPr>
          <w:trHeight w:val="16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CA61" w14:textId="77777777" w:rsidR="00F170C2" w:rsidRDefault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BD23" w14:textId="77777777" w:rsidR="00F170C2" w:rsidRDefault="00F170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Akademia dla Biznesu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Małgorzata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Waszczyk-Cocińska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Lelewela 3/7, lok. 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93-166 Łódź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9820321570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AFA5" w14:textId="4C2F39D5" w:rsidR="00F170C2" w:rsidRDefault="00F170C2" w:rsidP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29 600,00 zł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352A" w14:textId="77777777" w:rsidR="00F170C2" w:rsidRDefault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7F80" w14:textId="77777777" w:rsidR="00F170C2" w:rsidRDefault="00F170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</w:tr>
    </w:tbl>
    <w:p w14:paraId="116B4F1A" w14:textId="77777777" w:rsidR="003163DA" w:rsidRDefault="003163D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3163DA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2EE9" w14:textId="77777777" w:rsidR="00640707" w:rsidRDefault="00640707" w:rsidP="00236BCE">
      <w:r>
        <w:separator/>
      </w:r>
    </w:p>
  </w:endnote>
  <w:endnote w:type="continuationSeparator" w:id="0">
    <w:p w14:paraId="054E81B8" w14:textId="77777777" w:rsidR="00640707" w:rsidRDefault="00640707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2567" w14:textId="77777777" w:rsidR="00640707" w:rsidRDefault="00640707" w:rsidP="00236BCE">
      <w:r>
        <w:separator/>
      </w:r>
    </w:p>
  </w:footnote>
  <w:footnote w:type="continuationSeparator" w:id="0">
    <w:p w14:paraId="6A7C5D6E" w14:textId="77777777" w:rsidR="00640707" w:rsidRDefault="00640707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83978">
    <w:abstractNumId w:val="14"/>
  </w:num>
  <w:num w:numId="2" w16cid:durableId="453405917">
    <w:abstractNumId w:val="10"/>
  </w:num>
  <w:num w:numId="3" w16cid:durableId="2097630450">
    <w:abstractNumId w:val="5"/>
  </w:num>
  <w:num w:numId="4" w16cid:durableId="116875660">
    <w:abstractNumId w:val="16"/>
  </w:num>
  <w:num w:numId="5" w16cid:durableId="1726367288">
    <w:abstractNumId w:val="17"/>
  </w:num>
  <w:num w:numId="6" w16cid:durableId="5136126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4068659">
    <w:abstractNumId w:val="15"/>
  </w:num>
  <w:num w:numId="8" w16cid:durableId="1895265028">
    <w:abstractNumId w:val="0"/>
  </w:num>
  <w:num w:numId="9" w16cid:durableId="554853367">
    <w:abstractNumId w:val="1"/>
  </w:num>
  <w:num w:numId="10" w16cid:durableId="847520408">
    <w:abstractNumId w:val="2"/>
  </w:num>
  <w:num w:numId="11" w16cid:durableId="23680095">
    <w:abstractNumId w:val="3"/>
  </w:num>
  <w:num w:numId="12" w16cid:durableId="383138913">
    <w:abstractNumId w:val="11"/>
  </w:num>
  <w:num w:numId="13" w16cid:durableId="1461069800">
    <w:abstractNumId w:val="12"/>
  </w:num>
  <w:num w:numId="14" w16cid:durableId="391005388">
    <w:abstractNumId w:val="9"/>
  </w:num>
  <w:num w:numId="15" w16cid:durableId="1351369899">
    <w:abstractNumId w:val="7"/>
  </w:num>
  <w:num w:numId="16" w16cid:durableId="1737512899">
    <w:abstractNumId w:val="6"/>
  </w:num>
  <w:num w:numId="17" w16cid:durableId="356009167">
    <w:abstractNumId w:val="13"/>
  </w:num>
  <w:num w:numId="18" w16cid:durableId="260184378">
    <w:abstractNumId w:val="18"/>
  </w:num>
  <w:num w:numId="19" w16cid:durableId="996609842">
    <w:abstractNumId w:val="4"/>
  </w:num>
  <w:num w:numId="20" w16cid:durableId="4461989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4EB3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63DA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960C8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3816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0707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3330F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4B06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4BA8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14EB"/>
    <w:rsid w:val="00F1262E"/>
    <w:rsid w:val="00F12BC4"/>
    <w:rsid w:val="00F13608"/>
    <w:rsid w:val="00F16CAF"/>
    <w:rsid w:val="00F170C2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37</cp:revision>
  <cp:lastPrinted>2021-07-15T10:07:00Z</cp:lastPrinted>
  <dcterms:created xsi:type="dcterms:W3CDTF">2017-08-31T13:27:00Z</dcterms:created>
  <dcterms:modified xsi:type="dcterms:W3CDTF">2023-07-27T09:20:00Z</dcterms:modified>
</cp:coreProperties>
</file>