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B39" w14:textId="77777777" w:rsidR="00E532D2" w:rsidRDefault="00E532D2" w:rsidP="004E01F6">
      <w:pPr>
        <w:pStyle w:val="Nagwek"/>
        <w:rPr>
          <w:rFonts w:ascii="Arial" w:hAnsi="Arial" w:cs="Arial"/>
          <w:b/>
          <w:bCs/>
        </w:rPr>
      </w:pPr>
    </w:p>
    <w:p w14:paraId="6765884D" w14:textId="724AB305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D554E2">
        <w:rPr>
          <w:rFonts w:ascii="Arial" w:hAnsi="Arial" w:cs="Arial"/>
          <w:b/>
          <w:bCs/>
        </w:rPr>
        <w:t>10</w:t>
      </w:r>
      <w:r w:rsidR="00A3330F">
        <w:rPr>
          <w:rFonts w:ascii="Arial" w:hAnsi="Arial" w:cs="Arial"/>
          <w:b/>
          <w:bCs/>
        </w:rPr>
        <w:t>.202</w:t>
      </w:r>
      <w:r w:rsidR="004960C8">
        <w:rPr>
          <w:rFonts w:ascii="Arial" w:hAnsi="Arial" w:cs="Arial"/>
          <w:b/>
          <w:bCs/>
        </w:rPr>
        <w:t>3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D554E2">
        <w:rPr>
          <w:rFonts w:ascii="Arial" w:hAnsi="Arial" w:cs="Arial"/>
        </w:rPr>
        <w:t>13.07</w:t>
      </w:r>
      <w:r w:rsidR="004960C8">
        <w:rPr>
          <w:rFonts w:ascii="Arial" w:hAnsi="Arial" w:cs="Arial"/>
        </w:rPr>
        <w:t>.2023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61E80901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D554E2">
        <w:rPr>
          <w:rFonts w:ascii="Arial" w:hAnsi="Arial" w:cs="Arial"/>
          <w:b/>
          <w:bCs/>
          <w:sz w:val="28"/>
          <w:szCs w:val="28"/>
        </w:rPr>
        <w:t>13.07</w:t>
      </w:r>
      <w:r w:rsidR="004960C8">
        <w:rPr>
          <w:rFonts w:ascii="Arial" w:hAnsi="Arial" w:cs="Arial"/>
          <w:b/>
          <w:bCs/>
          <w:sz w:val="28"/>
          <w:szCs w:val="28"/>
        </w:rPr>
        <w:t>.2023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E01EC5" w14:textId="3F170661" w:rsidR="00A3330F" w:rsidRPr="00A3330F" w:rsidRDefault="00EF25C2" w:rsidP="00A3330F">
      <w:pPr>
        <w:suppressAutoHyphens/>
        <w:spacing w:line="276" w:lineRule="auto"/>
        <w:jc w:val="both"/>
        <w:rPr>
          <w:rFonts w:ascii="Arial" w:hAnsi="Arial" w:cs="Arial"/>
          <w:b/>
          <w:i/>
        </w:rPr>
      </w:pPr>
      <w:r w:rsidRPr="00EF25C2">
        <w:rPr>
          <w:rFonts w:ascii="Arial" w:hAnsi="Arial" w:cs="Arial"/>
        </w:rPr>
        <w:t xml:space="preserve">Dotyczy zamówienia publicznego prowadzonego w trybie podstawowym na podstawie art. 275 pkt. 1 </w:t>
      </w:r>
      <w:proofErr w:type="spellStart"/>
      <w:r w:rsidRPr="00EF25C2">
        <w:rPr>
          <w:rFonts w:ascii="Arial" w:hAnsi="Arial" w:cs="Arial"/>
        </w:rPr>
        <w:t>Pzp</w:t>
      </w:r>
      <w:proofErr w:type="spellEnd"/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r w:rsidR="00160317" w:rsidRPr="00160317">
        <w:rPr>
          <w:rFonts w:ascii="Arial" w:hAnsi="Arial" w:cs="Arial"/>
          <w:b/>
          <w:i/>
        </w:rPr>
        <w:t>Kompleksowa organizacja szkoleń/seminariów wyjazdowych podnoszących kompetencje personelu służb świadczących usługi w społeczności lokalnej.</w:t>
      </w:r>
    </w:p>
    <w:p w14:paraId="5509731C" w14:textId="77777777" w:rsidR="00A3330F" w:rsidRPr="00A3330F" w:rsidRDefault="00A3330F" w:rsidP="00A3330F">
      <w:pPr>
        <w:suppressAutoHyphens/>
        <w:spacing w:line="276" w:lineRule="auto"/>
        <w:jc w:val="both"/>
        <w:rPr>
          <w:rFonts w:ascii="Arial" w:hAnsi="Arial" w:cs="Arial"/>
          <w:b/>
          <w:i/>
        </w:rPr>
      </w:pPr>
    </w:p>
    <w:p w14:paraId="08232845" w14:textId="194CA89D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p w14:paraId="42153E9A" w14:textId="77777777" w:rsidR="00D554E2" w:rsidRDefault="00D554E2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622"/>
        <w:gridCol w:w="1680"/>
        <w:gridCol w:w="2147"/>
      </w:tblGrid>
      <w:tr w:rsidR="00106FBD" w14:paraId="680AFAE8" w14:textId="77777777" w:rsidTr="00E532D2">
        <w:trPr>
          <w:trHeight w:val="18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2AD" w14:textId="77777777" w:rsidR="00106FBD" w:rsidRDefault="00106F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6783" w14:textId="77777777" w:rsidR="00106FBD" w:rsidRDefault="00106F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D10" w14:textId="77777777" w:rsidR="00106FBD" w:rsidRDefault="00106F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A22C" w14:textId="185E5BD1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osób/trenera/trenerów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Doświadczenie osób/trenera/trenerów </w:t>
            </w:r>
            <w:r w:rsidR="008D4B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 pracy w obszarze przeciwdziałania przemocy w rodzinie</w:t>
            </w:r>
          </w:p>
          <w:p w14:paraId="21878BCD" w14:textId="724986C6" w:rsidR="00E532D2" w:rsidRPr="00E532D2" w:rsidRDefault="00E532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2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</w:tr>
      <w:tr w:rsidR="00106FBD" w14:paraId="5541970A" w14:textId="77777777" w:rsidTr="00E532D2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8268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8760" w14:textId="77777777" w:rsidR="00106FBD" w:rsidRDefault="00106F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Kształcenia i Doradztwa „IKKU” Sp. z o.o.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Elektronowa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03-219 Warszawa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9511845625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6589" w14:textId="6189F1C7" w:rsidR="00106FBD" w:rsidRDefault="00106FBD" w:rsidP="00E532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39 900,00 zł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915AF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106FBD" w14:paraId="39235FE3" w14:textId="77777777" w:rsidTr="00E532D2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4AE0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50F7" w14:textId="77777777" w:rsidR="00106FBD" w:rsidRDefault="00106F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Instytut Szkoleń Biznesowych Mariusz Wiśniewski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Skautów 11B,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20-055 Lublin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7122395055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lubelskie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22F" w14:textId="0BA31006" w:rsidR="00106FBD" w:rsidRDefault="00106FBD" w:rsidP="00E532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59 600,00 zł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57697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06FBD" w14:paraId="598CE0D0" w14:textId="77777777" w:rsidTr="00E532D2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9EC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023" w14:textId="77777777" w:rsidR="00106FBD" w:rsidRDefault="00106F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Siśkiewicz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New Challenge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Rydlówka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5/107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30-363 Kraków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6562246838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1A8B" w14:textId="6CAC40C8" w:rsidR="00106FBD" w:rsidRDefault="00106FBD" w:rsidP="00E532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63 960,00 zł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01972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06FBD" w14:paraId="7447E24D" w14:textId="77777777" w:rsidTr="008D4B1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6076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3A9F" w14:textId="77777777" w:rsidR="00106FBD" w:rsidRDefault="00106F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AGNIESZKA KOT-CIENKOSZ OFICYNA PROFILAKTYCZNA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Dworcowa, nr 9A, lok. 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30-556 Kraków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6492169178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8F6" w14:textId="190122B5" w:rsidR="00106FBD" w:rsidRDefault="00106FBD" w:rsidP="00E532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29 900,00 zł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D014D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106FBD" w14:paraId="0DDF07C4" w14:textId="77777777" w:rsidTr="008D4B18">
        <w:trPr>
          <w:trHeight w:val="1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394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2522" w14:textId="77777777" w:rsidR="00106FBD" w:rsidRDefault="00106F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CENTRUM PROFILAKTYKI I REEDUKACJI Atelier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Artur Cienkosz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Ignacego Krasickiego nr 27/1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6811895732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DF3" w14:textId="3808202B" w:rsidR="00106FBD" w:rsidRDefault="00106FBD" w:rsidP="00E532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37 960,00 zł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380BF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106FBD" w14:paraId="775DB2C9" w14:textId="77777777" w:rsidTr="008D4B18">
        <w:trPr>
          <w:trHeight w:val="142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EBA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C12" w14:textId="77777777" w:rsidR="00106FBD" w:rsidRDefault="00106F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opolskie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9AF5" w14:textId="4D3596ED" w:rsidR="00106FBD" w:rsidRDefault="00106FBD" w:rsidP="00E532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38 400,00 zł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2E9" w14:textId="77777777" w:rsidR="00106FBD" w:rsidRDefault="00106F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14:paraId="1E10AC42" w14:textId="77777777" w:rsidR="00D554E2" w:rsidRDefault="00D554E2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D554E2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C0E1" w14:textId="77777777" w:rsidR="0001531B" w:rsidRDefault="0001531B" w:rsidP="00236BCE">
      <w:r>
        <w:separator/>
      </w:r>
    </w:p>
  </w:endnote>
  <w:endnote w:type="continuationSeparator" w:id="0">
    <w:p w14:paraId="102DEE2E" w14:textId="77777777" w:rsidR="0001531B" w:rsidRDefault="0001531B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90C5" w14:textId="77777777" w:rsidR="008D4B18" w:rsidRDefault="008D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115221"/>
      <w:docPartObj>
        <w:docPartGallery w:val="Page Numbers (Bottom of Page)"/>
        <w:docPartUnique/>
      </w:docPartObj>
    </w:sdtPr>
    <w:sdtContent>
      <w:p w14:paraId="245EF263" w14:textId="2DD3A266" w:rsidR="001B6C1B" w:rsidRDefault="001B6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1740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6D24C8" w14:textId="2AAFF1A5" w:rsidR="008D4B18" w:rsidRPr="008D4B18" w:rsidRDefault="008D4B18">
        <w:pPr>
          <w:pStyle w:val="Stopka"/>
          <w:jc w:val="right"/>
          <w:rPr>
            <w:rFonts w:ascii="Arial" w:hAnsi="Arial" w:cs="Arial"/>
          </w:rPr>
        </w:pPr>
        <w:r w:rsidRPr="008D4B18">
          <w:rPr>
            <w:rFonts w:ascii="Arial" w:hAnsi="Arial" w:cs="Arial"/>
          </w:rPr>
          <w:fldChar w:fldCharType="begin"/>
        </w:r>
        <w:r w:rsidRPr="008D4B18">
          <w:rPr>
            <w:rFonts w:ascii="Arial" w:hAnsi="Arial" w:cs="Arial"/>
          </w:rPr>
          <w:instrText>PAGE   \* MERGEFORMAT</w:instrText>
        </w:r>
        <w:r w:rsidRPr="008D4B18">
          <w:rPr>
            <w:rFonts w:ascii="Arial" w:hAnsi="Arial" w:cs="Arial"/>
          </w:rPr>
          <w:fldChar w:fldCharType="separate"/>
        </w:r>
        <w:r w:rsidRPr="008D4B18">
          <w:rPr>
            <w:rFonts w:ascii="Arial" w:hAnsi="Arial" w:cs="Arial"/>
          </w:rPr>
          <w:t>2</w:t>
        </w:r>
        <w:r w:rsidRPr="008D4B18">
          <w:rPr>
            <w:rFonts w:ascii="Arial" w:hAnsi="Arial" w:cs="Arial"/>
          </w:rPr>
          <w:fldChar w:fldCharType="end"/>
        </w:r>
      </w:p>
    </w:sdtContent>
  </w:sdt>
  <w:p w14:paraId="3CA9F01C" w14:textId="77777777" w:rsidR="008D4B18" w:rsidRDefault="008D4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F920" w14:textId="77777777" w:rsidR="0001531B" w:rsidRDefault="0001531B" w:rsidP="00236BCE">
      <w:r>
        <w:separator/>
      </w:r>
    </w:p>
  </w:footnote>
  <w:footnote w:type="continuationSeparator" w:id="0">
    <w:p w14:paraId="49F57825" w14:textId="77777777" w:rsidR="0001531B" w:rsidRDefault="0001531B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4150" w14:textId="77777777" w:rsidR="008D4B18" w:rsidRDefault="008D4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0F7F7CD" w:rsidR="00F75221" w:rsidRDefault="00444CF2" w:rsidP="00113545">
    <w:pPr>
      <w:pStyle w:val="Nagwek"/>
      <w:jc w:val="center"/>
    </w:pPr>
    <w:r>
      <w:rPr>
        <w:noProof/>
      </w:rPr>
      <w:drawing>
        <wp:inline distT="0" distB="0" distL="0" distR="0" wp14:anchorId="03EA3FE7" wp14:editId="4CA23EE2">
          <wp:extent cx="5029200" cy="647700"/>
          <wp:effectExtent l="0" t="0" r="0" b="0"/>
          <wp:docPr id="2" name="Obraz 1" descr="Zestawienie logotypów w wersji  czarno-białej: znak Funduszy Europejskich, znak Unii Europejskiej oraz oficjalne logo promocyjne Województwa Opolskiego „Opolskie”">
            <a:extLst xmlns:a="http://schemas.openxmlformats.org/drawingml/2006/main">
              <a:ext uri="{FF2B5EF4-FFF2-40B4-BE49-F238E27FC236}">
                <a16:creationId xmlns:a16="http://schemas.microsoft.com/office/drawing/2014/main" id="{93930435-289F-4BC7-9656-2DD660E406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Zestawienie logotypów w wersji  czarno-białej: znak Funduszy Europejskich, znak Unii Europejskiej oraz oficjalne logo promocyjne Województwa Opolskiego „Opolskie”">
                    <a:extLst>
                      <a:ext uri="{FF2B5EF4-FFF2-40B4-BE49-F238E27FC236}">
                        <a16:creationId xmlns:a16="http://schemas.microsoft.com/office/drawing/2014/main" id="{93930435-289F-4BC7-9656-2DD660E406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83978">
    <w:abstractNumId w:val="14"/>
  </w:num>
  <w:num w:numId="2" w16cid:durableId="453405917">
    <w:abstractNumId w:val="10"/>
  </w:num>
  <w:num w:numId="3" w16cid:durableId="2097630450">
    <w:abstractNumId w:val="5"/>
  </w:num>
  <w:num w:numId="4" w16cid:durableId="116875660">
    <w:abstractNumId w:val="16"/>
  </w:num>
  <w:num w:numId="5" w16cid:durableId="1726367288">
    <w:abstractNumId w:val="17"/>
  </w:num>
  <w:num w:numId="6" w16cid:durableId="5136126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4068659">
    <w:abstractNumId w:val="15"/>
  </w:num>
  <w:num w:numId="8" w16cid:durableId="1895265028">
    <w:abstractNumId w:val="0"/>
  </w:num>
  <w:num w:numId="9" w16cid:durableId="554853367">
    <w:abstractNumId w:val="1"/>
  </w:num>
  <w:num w:numId="10" w16cid:durableId="847520408">
    <w:abstractNumId w:val="2"/>
  </w:num>
  <w:num w:numId="11" w16cid:durableId="23680095">
    <w:abstractNumId w:val="3"/>
  </w:num>
  <w:num w:numId="12" w16cid:durableId="383138913">
    <w:abstractNumId w:val="11"/>
  </w:num>
  <w:num w:numId="13" w16cid:durableId="1461069800">
    <w:abstractNumId w:val="12"/>
  </w:num>
  <w:num w:numId="14" w16cid:durableId="391005388">
    <w:abstractNumId w:val="9"/>
  </w:num>
  <w:num w:numId="15" w16cid:durableId="1351369899">
    <w:abstractNumId w:val="7"/>
  </w:num>
  <w:num w:numId="16" w16cid:durableId="1737512899">
    <w:abstractNumId w:val="6"/>
  </w:num>
  <w:num w:numId="17" w16cid:durableId="356009167">
    <w:abstractNumId w:val="13"/>
  </w:num>
  <w:num w:numId="18" w16cid:durableId="260184378">
    <w:abstractNumId w:val="18"/>
  </w:num>
  <w:num w:numId="19" w16cid:durableId="996609842">
    <w:abstractNumId w:val="4"/>
  </w:num>
  <w:num w:numId="20" w16cid:durableId="4461989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31B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06FBD"/>
    <w:rsid w:val="0011056E"/>
    <w:rsid w:val="00110B8D"/>
    <w:rsid w:val="00110DE7"/>
    <w:rsid w:val="001123BA"/>
    <w:rsid w:val="00113545"/>
    <w:rsid w:val="00114EB3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0317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C1B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63DA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44CF2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960C8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5390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D4B18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3330F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554E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4B06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32D2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4BA8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14EB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42</cp:revision>
  <cp:lastPrinted>2021-07-15T10:07:00Z</cp:lastPrinted>
  <dcterms:created xsi:type="dcterms:W3CDTF">2017-08-31T13:27:00Z</dcterms:created>
  <dcterms:modified xsi:type="dcterms:W3CDTF">2023-07-13T11:48:00Z</dcterms:modified>
</cp:coreProperties>
</file>