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5E4708AF" w:rsidR="003108E3" w:rsidRPr="000B32CB" w:rsidRDefault="007F3280" w:rsidP="00C45485">
      <w:pPr>
        <w:pStyle w:val="Nagwek"/>
        <w:tabs>
          <w:tab w:val="clear" w:pos="9072"/>
          <w:tab w:val="right" w:pos="9497"/>
        </w:tabs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C45485">
        <w:rPr>
          <w:rFonts w:ascii="Arial" w:hAnsi="Arial" w:cs="Arial"/>
          <w:b/>
          <w:bCs/>
        </w:rPr>
        <w:t>8</w:t>
      </w:r>
      <w:r w:rsidR="009037EA">
        <w:rPr>
          <w:rFonts w:ascii="Arial" w:hAnsi="Arial" w:cs="Arial"/>
          <w:b/>
          <w:bCs/>
        </w:rPr>
        <w:t>.202</w:t>
      </w:r>
      <w:r w:rsidR="00C45485">
        <w:rPr>
          <w:rFonts w:ascii="Arial" w:hAnsi="Arial" w:cs="Arial"/>
          <w:b/>
          <w:bCs/>
        </w:rPr>
        <w:t>3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 w:rsidR="00C4548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C45485">
        <w:rPr>
          <w:rFonts w:ascii="Arial" w:hAnsi="Arial" w:cs="Arial"/>
        </w:rPr>
        <w:t>08</w:t>
      </w:r>
      <w:r w:rsidR="009F30F3">
        <w:rPr>
          <w:rFonts w:ascii="Arial" w:hAnsi="Arial" w:cs="Arial"/>
        </w:rPr>
        <w:t>.</w:t>
      </w:r>
      <w:r w:rsidR="00C45485">
        <w:rPr>
          <w:rFonts w:ascii="Arial" w:hAnsi="Arial" w:cs="Arial"/>
        </w:rPr>
        <w:t>05</w:t>
      </w:r>
      <w:r w:rsidR="009037EA">
        <w:rPr>
          <w:rFonts w:ascii="Arial" w:hAnsi="Arial" w:cs="Arial"/>
        </w:rPr>
        <w:t>.202</w:t>
      </w:r>
      <w:r w:rsidR="00C45485">
        <w:rPr>
          <w:rFonts w:ascii="Arial" w:hAnsi="Arial" w:cs="Arial"/>
        </w:rPr>
        <w:t>3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536C980F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C45485">
        <w:rPr>
          <w:rFonts w:ascii="Arial" w:hAnsi="Arial" w:cs="Arial"/>
          <w:b/>
          <w:bCs/>
          <w:sz w:val="28"/>
          <w:szCs w:val="28"/>
        </w:rPr>
        <w:t>08</w:t>
      </w:r>
      <w:r w:rsidR="009037EA">
        <w:rPr>
          <w:rFonts w:ascii="Arial" w:hAnsi="Arial" w:cs="Arial"/>
          <w:b/>
          <w:bCs/>
          <w:sz w:val="28"/>
          <w:szCs w:val="28"/>
        </w:rPr>
        <w:t>.</w:t>
      </w:r>
      <w:r w:rsidR="00C45485">
        <w:rPr>
          <w:rFonts w:ascii="Arial" w:hAnsi="Arial" w:cs="Arial"/>
          <w:b/>
          <w:bCs/>
          <w:sz w:val="28"/>
          <w:szCs w:val="28"/>
        </w:rPr>
        <w:t>05</w:t>
      </w:r>
      <w:r w:rsidR="009037EA">
        <w:rPr>
          <w:rFonts w:ascii="Arial" w:hAnsi="Arial" w:cs="Arial"/>
          <w:b/>
          <w:bCs/>
          <w:sz w:val="28"/>
          <w:szCs w:val="28"/>
        </w:rPr>
        <w:t>.202</w:t>
      </w:r>
      <w:r w:rsidR="00C45485">
        <w:rPr>
          <w:rFonts w:ascii="Arial" w:hAnsi="Arial" w:cs="Arial"/>
          <w:b/>
          <w:bCs/>
          <w:sz w:val="28"/>
          <w:szCs w:val="28"/>
        </w:rPr>
        <w:t>3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26838AFE" w14:textId="0FD668E9" w:rsidR="00C45485" w:rsidRPr="00C45485" w:rsidRDefault="00EF25C2" w:rsidP="00C45485">
      <w:pPr>
        <w:suppressAutoHyphens/>
        <w:spacing w:line="276" w:lineRule="auto"/>
        <w:jc w:val="both"/>
        <w:rPr>
          <w:rFonts w:ascii="Arial" w:hAnsi="Arial" w:cs="Arial"/>
        </w:rPr>
      </w:pPr>
      <w:r w:rsidRPr="00C45485">
        <w:rPr>
          <w:rFonts w:ascii="Arial" w:hAnsi="Arial" w:cs="Arial"/>
        </w:rPr>
        <w:t xml:space="preserve">Dotyczy zamówienia publicznego prowadzonego w trybie podstawowym na podstawie </w:t>
      </w:r>
      <w:r w:rsidR="00C45485">
        <w:rPr>
          <w:rFonts w:ascii="Arial" w:hAnsi="Arial" w:cs="Arial"/>
        </w:rPr>
        <w:br/>
      </w:r>
      <w:r w:rsidRPr="00C45485">
        <w:rPr>
          <w:rFonts w:ascii="Arial" w:hAnsi="Arial" w:cs="Arial"/>
        </w:rPr>
        <w:t xml:space="preserve">art. 275 pkt. 1 </w:t>
      </w:r>
      <w:proofErr w:type="spellStart"/>
      <w:r w:rsidRPr="00C45485">
        <w:rPr>
          <w:rFonts w:ascii="Arial" w:hAnsi="Arial" w:cs="Arial"/>
        </w:rPr>
        <w:t>Pzp</w:t>
      </w:r>
      <w:proofErr w:type="spellEnd"/>
      <w:r w:rsidR="008232A8" w:rsidRPr="00C45485">
        <w:rPr>
          <w:rFonts w:ascii="Arial" w:hAnsi="Arial" w:cs="Arial"/>
        </w:rPr>
        <w:t xml:space="preserve"> pn.</w:t>
      </w:r>
      <w:r w:rsidR="007F3280" w:rsidRPr="00C45485">
        <w:rPr>
          <w:rFonts w:ascii="Arial" w:hAnsi="Arial" w:cs="Arial"/>
        </w:rPr>
        <w:t>:</w:t>
      </w:r>
      <w:r w:rsidR="008232A8" w:rsidRPr="00C45485">
        <w:rPr>
          <w:rFonts w:ascii="Arial" w:hAnsi="Arial" w:cs="Arial"/>
          <w:lang w:eastAsia="ar-SA"/>
        </w:rPr>
        <w:t xml:space="preserve"> </w:t>
      </w:r>
      <w:bookmarkStart w:id="0" w:name="_Hlk100781572"/>
      <w:bookmarkStart w:id="1" w:name="_Hlk80559259"/>
      <w:bookmarkStart w:id="2" w:name="_Hlk71719236"/>
      <w:bookmarkStart w:id="3" w:name="_Hlk71717377"/>
      <w:bookmarkStart w:id="4" w:name="_Hlk67244040"/>
      <w:r w:rsidR="00C45485" w:rsidRPr="00C45485">
        <w:rPr>
          <w:rFonts w:ascii="Arial" w:hAnsi="Arial" w:cs="Arial"/>
          <w:b/>
          <w:bCs/>
        </w:rPr>
        <w:t>Zorganizowanie i przeprowadzenie 2 - dniowej wizyty</w:t>
      </w:r>
      <w:r w:rsidR="00C45485">
        <w:rPr>
          <w:rFonts w:ascii="Arial" w:hAnsi="Arial" w:cs="Arial"/>
          <w:b/>
          <w:bCs/>
        </w:rPr>
        <w:t xml:space="preserve"> </w:t>
      </w:r>
      <w:r w:rsidR="00C45485" w:rsidRPr="00C45485">
        <w:rPr>
          <w:rFonts w:ascii="Arial" w:hAnsi="Arial" w:cs="Arial"/>
          <w:b/>
          <w:bCs/>
        </w:rPr>
        <w:t>studyjnej.</w:t>
      </w:r>
    </w:p>
    <w:bookmarkEnd w:id="0"/>
    <w:p w14:paraId="1F77F8C9" w14:textId="77777777" w:rsidR="00C45485" w:rsidRPr="00C45485" w:rsidRDefault="00C45485" w:rsidP="00C45485">
      <w:pPr>
        <w:contextualSpacing/>
        <w:jc w:val="both"/>
        <w:rPr>
          <w:rFonts w:ascii="Arial" w:hAnsi="Arial" w:cs="Arial"/>
        </w:rPr>
      </w:pPr>
    </w:p>
    <w:p w14:paraId="588FE792" w14:textId="54C75F50" w:rsidR="00C45485" w:rsidRPr="00C45485" w:rsidRDefault="00C45485" w:rsidP="00C45485">
      <w:pPr>
        <w:spacing w:line="276" w:lineRule="auto"/>
        <w:jc w:val="both"/>
        <w:rPr>
          <w:rFonts w:ascii="Arial" w:hAnsi="Arial" w:cs="Arial"/>
          <w:i/>
        </w:rPr>
      </w:pPr>
      <w:bookmarkStart w:id="5" w:name="_Hlk71723649"/>
      <w:bookmarkEnd w:id="1"/>
      <w:bookmarkEnd w:id="2"/>
      <w:bookmarkEnd w:id="3"/>
      <w:bookmarkEnd w:id="4"/>
      <w:r w:rsidRPr="00C45485">
        <w:rPr>
          <w:rFonts w:ascii="Arial" w:hAnsi="Arial" w:cs="Arial"/>
          <w:i/>
        </w:rPr>
        <w:t>Z</w:t>
      </w:r>
      <w:r w:rsidRPr="00C45485">
        <w:rPr>
          <w:rFonts w:ascii="Arial" w:hAnsi="Arial" w:cs="Arial"/>
          <w:i/>
        </w:rPr>
        <w:t>amówieni</w:t>
      </w:r>
      <w:r w:rsidRPr="00C45485">
        <w:rPr>
          <w:rFonts w:ascii="Arial" w:hAnsi="Arial" w:cs="Arial"/>
          <w:i/>
        </w:rPr>
        <w:t>e</w:t>
      </w:r>
      <w:r w:rsidRPr="00C45485">
        <w:rPr>
          <w:rFonts w:ascii="Arial" w:hAnsi="Arial" w:cs="Arial"/>
          <w:i/>
        </w:rPr>
        <w:t xml:space="preserve"> realizowan</w:t>
      </w:r>
      <w:r w:rsidRPr="00C45485">
        <w:rPr>
          <w:rFonts w:ascii="Arial" w:hAnsi="Arial" w:cs="Arial"/>
          <w:i/>
        </w:rPr>
        <w:t>e jest</w:t>
      </w:r>
      <w:r w:rsidRPr="00C45485">
        <w:rPr>
          <w:rFonts w:ascii="Arial" w:hAnsi="Arial" w:cs="Arial"/>
          <w:i/>
        </w:rPr>
        <w:t xml:space="preserve">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</w:t>
      </w:r>
      <w:r>
        <w:rPr>
          <w:rFonts w:ascii="Arial" w:hAnsi="Arial" w:cs="Arial"/>
          <w:i/>
        </w:rPr>
        <w:br/>
      </w:r>
      <w:r w:rsidRPr="00C45485">
        <w:rPr>
          <w:rFonts w:ascii="Arial" w:hAnsi="Arial" w:cs="Arial"/>
          <w:i/>
        </w:rPr>
        <w:t>i edukacji Działanie 2.5 Skuteczna pomoc społeczna</w:t>
      </w:r>
      <w:bookmarkEnd w:id="5"/>
      <w:r w:rsidRPr="00C45485">
        <w:rPr>
          <w:rFonts w:ascii="Arial" w:hAnsi="Arial" w:cs="Arial"/>
          <w:i/>
        </w:rPr>
        <w:t xml:space="preserve">. </w:t>
      </w:r>
    </w:p>
    <w:p w14:paraId="5063FA3B" w14:textId="77777777" w:rsidR="00C45485" w:rsidRPr="00415974" w:rsidRDefault="00C45485" w:rsidP="00415974">
      <w:pPr>
        <w:suppressAutoHyphens/>
        <w:spacing w:line="276" w:lineRule="auto"/>
        <w:jc w:val="both"/>
        <w:rPr>
          <w:rFonts w:ascii="Arial" w:hAnsi="Arial" w:cs="Arial"/>
          <w:b/>
          <w:bCs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795"/>
        <w:gridCol w:w="1840"/>
        <w:gridCol w:w="2904"/>
      </w:tblGrid>
      <w:tr w:rsidR="00B631CE" w14:paraId="2EDC1F2E" w14:textId="77777777" w:rsidTr="0035181F">
        <w:trPr>
          <w:trHeight w:val="1860"/>
        </w:trPr>
        <w:tc>
          <w:tcPr>
            <w:tcW w:w="1020" w:type="dxa"/>
            <w:shd w:val="clear" w:color="auto" w:fill="auto"/>
            <w:vAlign w:val="center"/>
            <w:hideMark/>
          </w:tcPr>
          <w:p w14:paraId="6E6A0AE1" w14:textId="77777777" w:rsidR="00B631CE" w:rsidRPr="00C45485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85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5303C6A" w14:textId="77777777" w:rsidR="00B631CE" w:rsidRPr="00C45485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85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3D60E8F7" w14:textId="77777777" w:rsidR="00C45485" w:rsidRPr="00C45485" w:rsidRDefault="00C45485" w:rsidP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4C2EDD3" w14:textId="77777777" w:rsidR="00C45485" w:rsidRPr="00C45485" w:rsidRDefault="00C45485" w:rsidP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E7B10AB" w14:textId="77777777" w:rsidR="00C45485" w:rsidRPr="00C45485" w:rsidRDefault="00C45485" w:rsidP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6E4BBCD" w14:textId="77777777" w:rsidR="00C45485" w:rsidRPr="00C45485" w:rsidRDefault="00C45485" w:rsidP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B3F46B9" w14:textId="123B4578" w:rsidR="00C45485" w:rsidRPr="00C45485" w:rsidRDefault="00B631CE" w:rsidP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85">
              <w:rPr>
                <w:rFonts w:ascii="Arial" w:hAnsi="Arial" w:cs="Arial"/>
                <w:b/>
                <w:bCs/>
                <w:color w:val="000000"/>
              </w:rPr>
              <w:t>Cena – waga 60/100 pkt</w:t>
            </w:r>
            <w:r w:rsidRPr="00C45485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C45485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68AB740" w14:textId="3AFD113D" w:rsidR="00B631CE" w:rsidRPr="00C45485" w:rsidRDefault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85">
              <w:rPr>
                <w:rFonts w:ascii="Arial" w:hAnsi="Arial" w:cs="Arial"/>
                <w:b/>
                <w:bCs/>
                <w:color w:val="000000"/>
              </w:rPr>
              <w:t>k</w:t>
            </w:r>
            <w:r w:rsidR="00B631CE" w:rsidRPr="00C45485">
              <w:rPr>
                <w:rFonts w:ascii="Arial" w:hAnsi="Arial" w:cs="Arial"/>
                <w:b/>
                <w:bCs/>
                <w:color w:val="000000"/>
              </w:rPr>
              <w:t xml:space="preserve">ryterium nr 1 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532921F6" w14:textId="1DB6CA7B" w:rsidR="0035181F" w:rsidRPr="00C45485" w:rsidRDefault="00C454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6" w:name="RANGE!D4"/>
            <w:r w:rsidRPr="00C45485">
              <w:rPr>
                <w:rFonts w:ascii="Arial" w:hAnsi="Arial" w:cs="Arial"/>
                <w:b/>
                <w:bCs/>
                <w:color w:val="000000"/>
              </w:rPr>
              <w:t xml:space="preserve">Doświadczenie eksperta z zakresu wizyt studyjnych, który będzie pełnił funkcję moderatora spotkań, opiekuna grupy </w:t>
            </w:r>
            <w:r w:rsidR="00B631CE" w:rsidRPr="00C45485">
              <w:rPr>
                <w:rFonts w:ascii="Arial" w:hAnsi="Arial" w:cs="Arial"/>
                <w:b/>
                <w:bCs/>
                <w:color w:val="000000"/>
              </w:rPr>
              <w:t>– waga 40/100 pkt</w:t>
            </w:r>
          </w:p>
          <w:p w14:paraId="22A4FF1F" w14:textId="269C3EFC" w:rsidR="00B631CE" w:rsidRPr="00C45485" w:rsidRDefault="00B631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485">
              <w:rPr>
                <w:rFonts w:ascii="Arial" w:hAnsi="Arial" w:cs="Arial"/>
                <w:b/>
                <w:bCs/>
                <w:color w:val="000000"/>
              </w:rPr>
              <w:br/>
              <w:t>kryterium 2</w:t>
            </w:r>
            <w:bookmarkEnd w:id="6"/>
          </w:p>
        </w:tc>
      </w:tr>
      <w:tr w:rsidR="00B631CE" w14:paraId="284A6DBA" w14:textId="77777777" w:rsidTr="00A6743A">
        <w:trPr>
          <w:trHeight w:val="1024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A4F629" w14:textId="77777777" w:rsidR="00B631CE" w:rsidRPr="00C45485" w:rsidRDefault="00B631CE">
            <w:pPr>
              <w:jc w:val="center"/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D7F314F" w14:textId="77777777" w:rsidR="00C45485" w:rsidRDefault="00C45485" w:rsidP="0035181F">
            <w:pPr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 xml:space="preserve">Spółdzielnia Socjalna </w:t>
            </w:r>
          </w:p>
          <w:p w14:paraId="217D6B62" w14:textId="543AC407" w:rsidR="00C45485" w:rsidRPr="00C45485" w:rsidRDefault="00C45485" w:rsidP="0035181F">
            <w:pPr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 xml:space="preserve">Tropem Przygody </w:t>
            </w:r>
          </w:p>
          <w:p w14:paraId="73962125" w14:textId="77777777" w:rsidR="00C45485" w:rsidRPr="00C45485" w:rsidRDefault="00C45485" w:rsidP="0035181F">
            <w:pPr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>ul. Olszewskiego 6</w:t>
            </w:r>
          </w:p>
          <w:p w14:paraId="652611B1" w14:textId="77777777" w:rsidR="00C45485" w:rsidRPr="00C45485" w:rsidRDefault="00C45485" w:rsidP="0035181F">
            <w:pPr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 xml:space="preserve">25-663 Kielce </w:t>
            </w:r>
          </w:p>
          <w:p w14:paraId="4C84638D" w14:textId="61827742" w:rsidR="00B631CE" w:rsidRPr="00C45485" w:rsidRDefault="00C45485" w:rsidP="0035181F">
            <w:pPr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>NIP: 959-195-23-16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14:paraId="0DEBFE34" w14:textId="03395CC9" w:rsidR="00B631CE" w:rsidRPr="00C45485" w:rsidRDefault="00C45485">
            <w:pPr>
              <w:jc w:val="center"/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>21 500,00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3183CC89" w14:textId="0BCC675D" w:rsidR="00B631CE" w:rsidRPr="00C45485" w:rsidRDefault="00C45485">
            <w:pPr>
              <w:jc w:val="center"/>
              <w:rPr>
                <w:rFonts w:ascii="Arial" w:hAnsi="Arial" w:cs="Arial"/>
                <w:color w:val="000000"/>
              </w:rPr>
            </w:pPr>
            <w:r w:rsidRPr="00C45485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sectPr w:rsid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D351" w14:textId="77777777" w:rsidR="000E061F" w:rsidRDefault="000E061F" w:rsidP="00236BCE">
      <w:r>
        <w:separator/>
      </w:r>
    </w:p>
  </w:endnote>
  <w:endnote w:type="continuationSeparator" w:id="0">
    <w:p w14:paraId="43BD7A71" w14:textId="77777777" w:rsidR="000E061F" w:rsidRDefault="000E061F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9418" w14:textId="77777777" w:rsidR="009037EA" w:rsidRDefault="009037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08DE640B" w:rsidR="001F6B15" w:rsidRDefault="001F6B15" w:rsidP="001F6B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E88E" w14:textId="77777777" w:rsidR="000E061F" w:rsidRDefault="000E061F" w:rsidP="00236BCE">
      <w:r>
        <w:separator/>
      </w:r>
    </w:p>
  </w:footnote>
  <w:footnote w:type="continuationSeparator" w:id="0">
    <w:p w14:paraId="68115ED5" w14:textId="77777777" w:rsidR="000E061F" w:rsidRDefault="000E061F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1B69" w14:textId="77777777" w:rsidR="009037EA" w:rsidRDefault="009037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473">
    <w:abstractNumId w:val="14"/>
  </w:num>
  <w:num w:numId="2" w16cid:durableId="578364644">
    <w:abstractNumId w:val="10"/>
  </w:num>
  <w:num w:numId="3" w16cid:durableId="1183008564">
    <w:abstractNumId w:val="5"/>
  </w:num>
  <w:num w:numId="4" w16cid:durableId="1237547275">
    <w:abstractNumId w:val="16"/>
  </w:num>
  <w:num w:numId="5" w16cid:durableId="2042585973">
    <w:abstractNumId w:val="17"/>
  </w:num>
  <w:num w:numId="6" w16cid:durableId="8192742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510724">
    <w:abstractNumId w:val="15"/>
  </w:num>
  <w:num w:numId="8" w16cid:durableId="361902014">
    <w:abstractNumId w:val="0"/>
  </w:num>
  <w:num w:numId="9" w16cid:durableId="2086485408">
    <w:abstractNumId w:val="1"/>
  </w:num>
  <w:num w:numId="10" w16cid:durableId="1853717264">
    <w:abstractNumId w:val="2"/>
  </w:num>
  <w:num w:numId="11" w16cid:durableId="830561940">
    <w:abstractNumId w:val="3"/>
  </w:num>
  <w:num w:numId="12" w16cid:durableId="2005281121">
    <w:abstractNumId w:val="11"/>
  </w:num>
  <w:num w:numId="13" w16cid:durableId="1122847332">
    <w:abstractNumId w:val="12"/>
  </w:num>
  <w:num w:numId="14" w16cid:durableId="1978879416">
    <w:abstractNumId w:val="9"/>
  </w:num>
  <w:num w:numId="15" w16cid:durableId="1944923004">
    <w:abstractNumId w:val="7"/>
  </w:num>
  <w:num w:numId="16" w16cid:durableId="1072921752">
    <w:abstractNumId w:val="6"/>
  </w:num>
  <w:num w:numId="17" w16cid:durableId="1911423126">
    <w:abstractNumId w:val="13"/>
  </w:num>
  <w:num w:numId="18" w16cid:durableId="189222879">
    <w:abstractNumId w:val="18"/>
  </w:num>
  <w:num w:numId="19" w16cid:durableId="1920283827">
    <w:abstractNumId w:val="4"/>
  </w:num>
  <w:num w:numId="20" w16cid:durableId="78253424">
    <w:abstractNumId w:val="20"/>
  </w:num>
  <w:num w:numId="21" w16cid:durableId="3168795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61F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3C78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3D9"/>
    <w:rsid w:val="00325B9C"/>
    <w:rsid w:val="00326538"/>
    <w:rsid w:val="00327518"/>
    <w:rsid w:val="003344E8"/>
    <w:rsid w:val="00341689"/>
    <w:rsid w:val="00342106"/>
    <w:rsid w:val="003441B8"/>
    <w:rsid w:val="0035181F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15974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D1CE9"/>
    <w:rsid w:val="004D22AD"/>
    <w:rsid w:val="004E01F6"/>
    <w:rsid w:val="004E1E27"/>
    <w:rsid w:val="004E4696"/>
    <w:rsid w:val="004E4DC6"/>
    <w:rsid w:val="004E519B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5F62D6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4E09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37EA"/>
    <w:rsid w:val="00905D44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30F3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6743A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1CE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07A3"/>
    <w:rsid w:val="00C3140F"/>
    <w:rsid w:val="00C323E7"/>
    <w:rsid w:val="00C346FF"/>
    <w:rsid w:val="00C35A06"/>
    <w:rsid w:val="00C45485"/>
    <w:rsid w:val="00C50EB0"/>
    <w:rsid w:val="00C53D9F"/>
    <w:rsid w:val="00C63D67"/>
    <w:rsid w:val="00C642CC"/>
    <w:rsid w:val="00C66EC2"/>
    <w:rsid w:val="00C70D29"/>
    <w:rsid w:val="00C766FE"/>
    <w:rsid w:val="00C76E7A"/>
    <w:rsid w:val="00C8229E"/>
    <w:rsid w:val="00C86A5D"/>
    <w:rsid w:val="00C87379"/>
    <w:rsid w:val="00C91228"/>
    <w:rsid w:val="00C915A0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4564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0AB8"/>
    <w:rsid w:val="00EE2053"/>
    <w:rsid w:val="00EE31E1"/>
    <w:rsid w:val="00EE6124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</cp:revision>
  <cp:lastPrinted>2023-05-08T08:57:00Z</cp:lastPrinted>
  <dcterms:created xsi:type="dcterms:W3CDTF">2023-05-08T08:57:00Z</dcterms:created>
  <dcterms:modified xsi:type="dcterms:W3CDTF">2023-05-08T08:57:00Z</dcterms:modified>
</cp:coreProperties>
</file>