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E" w14:textId="18539928" w:rsidR="003108E3" w:rsidRPr="005E77F7" w:rsidRDefault="007F3280" w:rsidP="00946595">
      <w:pPr>
        <w:pStyle w:val="Nagwek"/>
        <w:rPr>
          <w:rFonts w:ascii="Arial" w:hAnsi="Arial" w:cs="Arial"/>
          <w:sz w:val="20"/>
          <w:szCs w:val="20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1D4817">
        <w:rPr>
          <w:rFonts w:ascii="Arial" w:hAnsi="Arial" w:cs="Arial"/>
          <w:b/>
          <w:bCs/>
        </w:rPr>
        <w:t>7</w:t>
      </w:r>
      <w:r w:rsidR="00946595">
        <w:rPr>
          <w:rFonts w:ascii="Arial" w:hAnsi="Arial" w:cs="Arial"/>
          <w:b/>
          <w:bCs/>
        </w:rPr>
        <w:t>.202</w:t>
      </w:r>
      <w:r w:rsidR="001D4817">
        <w:rPr>
          <w:rFonts w:ascii="Arial" w:hAnsi="Arial" w:cs="Arial"/>
          <w:b/>
          <w:bCs/>
        </w:rPr>
        <w:t>3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 w:rsidR="001D4817"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1D4817">
        <w:rPr>
          <w:rFonts w:ascii="Arial" w:hAnsi="Arial" w:cs="Arial"/>
        </w:rPr>
        <w:t>05</w:t>
      </w:r>
      <w:r w:rsidR="006C4626">
        <w:rPr>
          <w:rFonts w:ascii="Arial" w:hAnsi="Arial" w:cs="Arial"/>
        </w:rPr>
        <w:t>.</w:t>
      </w:r>
      <w:r w:rsidR="001D4817">
        <w:rPr>
          <w:rFonts w:ascii="Arial" w:hAnsi="Arial" w:cs="Arial"/>
        </w:rPr>
        <w:t>04</w:t>
      </w:r>
      <w:r w:rsidR="006C4626">
        <w:rPr>
          <w:rFonts w:ascii="Arial" w:hAnsi="Arial" w:cs="Arial"/>
        </w:rPr>
        <w:t>.</w:t>
      </w:r>
      <w:r w:rsidR="00946595">
        <w:rPr>
          <w:rFonts w:ascii="Arial" w:hAnsi="Arial" w:cs="Arial"/>
        </w:rPr>
        <w:t>202</w:t>
      </w:r>
      <w:r w:rsidR="001D4817">
        <w:rPr>
          <w:rFonts w:ascii="Arial" w:hAnsi="Arial" w:cs="Arial"/>
        </w:rPr>
        <w:t xml:space="preserve">3 </w:t>
      </w:r>
      <w:r w:rsidR="00946595">
        <w:rPr>
          <w:rFonts w:ascii="Arial" w:hAnsi="Arial" w:cs="Arial"/>
        </w:rPr>
        <w:t>r.</w:t>
      </w: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Pr="00BE2477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BE24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BE2477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BE2477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BE2477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E2477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41998D3F" w:rsidR="00C125D9" w:rsidRPr="00BE2477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1D4817">
        <w:rPr>
          <w:rFonts w:ascii="Arial" w:hAnsi="Arial" w:cs="Arial"/>
          <w:b/>
          <w:bCs/>
          <w:sz w:val="22"/>
          <w:szCs w:val="22"/>
        </w:rPr>
        <w:t>05</w:t>
      </w:r>
      <w:r w:rsidR="00D45433">
        <w:rPr>
          <w:rFonts w:ascii="Arial" w:hAnsi="Arial" w:cs="Arial"/>
          <w:b/>
          <w:bCs/>
          <w:sz w:val="22"/>
          <w:szCs w:val="22"/>
        </w:rPr>
        <w:t>.</w:t>
      </w:r>
      <w:r w:rsidR="001D4817">
        <w:rPr>
          <w:rFonts w:ascii="Arial" w:hAnsi="Arial" w:cs="Arial"/>
          <w:b/>
          <w:bCs/>
          <w:sz w:val="22"/>
          <w:szCs w:val="22"/>
        </w:rPr>
        <w:t>04</w:t>
      </w:r>
      <w:r w:rsidR="00946595" w:rsidRPr="00BE2477">
        <w:rPr>
          <w:rFonts w:ascii="Arial" w:hAnsi="Arial" w:cs="Arial"/>
          <w:b/>
          <w:bCs/>
          <w:sz w:val="22"/>
          <w:szCs w:val="22"/>
        </w:rPr>
        <w:t>.202</w:t>
      </w:r>
      <w:r w:rsidR="001D4817">
        <w:rPr>
          <w:rFonts w:ascii="Arial" w:hAnsi="Arial" w:cs="Arial"/>
          <w:b/>
          <w:bCs/>
          <w:sz w:val="22"/>
          <w:szCs w:val="22"/>
        </w:rPr>
        <w:t>3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BE2477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BE2477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B4FB3C" w14:textId="21C999F1" w:rsidR="001D4817" w:rsidRPr="00BE2477" w:rsidRDefault="00EF25C2" w:rsidP="006C4626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sz w:val="22"/>
          <w:szCs w:val="22"/>
        </w:rPr>
        <w:t xml:space="preserve">Dotyczy zamówienia publicznego prowadzonego w trybie podstawowym na podstawie art. 275 pkt. 1 </w:t>
      </w:r>
      <w:proofErr w:type="spellStart"/>
      <w:r w:rsidRPr="00BE2477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BE2477">
        <w:rPr>
          <w:rFonts w:ascii="Arial" w:hAnsi="Arial" w:cs="Arial"/>
          <w:sz w:val="22"/>
          <w:szCs w:val="22"/>
        </w:rPr>
        <w:t xml:space="preserve"> pn.</w:t>
      </w:r>
      <w:r w:rsidR="007F3280" w:rsidRPr="00BE2477">
        <w:rPr>
          <w:rFonts w:ascii="Arial" w:hAnsi="Arial" w:cs="Arial"/>
          <w:sz w:val="22"/>
          <w:szCs w:val="22"/>
        </w:rPr>
        <w:t>:</w:t>
      </w:r>
      <w:r w:rsidR="008232A8" w:rsidRPr="00BE247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1D4817" w:rsidRPr="001D4817">
        <w:rPr>
          <w:rFonts w:ascii="Arial" w:hAnsi="Arial" w:cs="Arial"/>
          <w:b/>
          <w:bCs/>
          <w:sz w:val="22"/>
          <w:szCs w:val="22"/>
        </w:rPr>
        <w:t>Organizacja i przeprowadzenie wypoczynku letniego w formie 11-dniowego turnusu (kolonii) dla dzieci i młodzieży z województwa opolskiego do miejscowości górskiej w Polsce.</w:t>
      </w:r>
    </w:p>
    <w:bookmarkEnd w:id="0"/>
    <w:p w14:paraId="2FA3021E" w14:textId="5F759B07" w:rsidR="00C120FA" w:rsidRPr="00BE2477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2477">
        <w:rPr>
          <w:rFonts w:ascii="Arial" w:hAnsi="Arial" w:cs="Arial"/>
          <w:b/>
          <w:sz w:val="22"/>
          <w:szCs w:val="22"/>
        </w:rPr>
        <w:t>Zestawienie ofert:</w:t>
      </w:r>
    </w:p>
    <w:p w14:paraId="669657F0" w14:textId="77777777" w:rsidR="006C4626" w:rsidRDefault="006C4626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8"/>
        <w:gridCol w:w="1985"/>
        <w:gridCol w:w="2693"/>
        <w:gridCol w:w="1843"/>
      </w:tblGrid>
      <w:tr w:rsidR="00815E11" w:rsidRPr="0075238E" w14:paraId="03EF337E" w14:textId="77777777" w:rsidTr="006364E2">
        <w:trPr>
          <w:trHeight w:val="6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5DC5" w14:textId="77777777" w:rsidR="00815E11" w:rsidRPr="0075238E" w:rsidRDefault="00815E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35BE" w14:textId="77777777" w:rsidR="00815E11" w:rsidRPr="0075238E" w:rsidRDefault="00815E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9882" w14:textId="77777777" w:rsidR="00815E11" w:rsidRPr="0075238E" w:rsidRDefault="00815E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F16" w14:textId="2AF8B449" w:rsidR="001D4817" w:rsidRPr="0075238E" w:rsidRDefault="00815E11" w:rsidP="001D4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b) </w:t>
            </w:r>
            <w:r w:rsidR="001D4817"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budowy (obiektu/infrastruktury), lub rok generalnego remontu (obiektu/infrastruktury) i zakup nowego wyposażenia w obiekcie wybudowanym przed 2017 r., w którym będą przebywać dzieci podczas wypoczynku waga 20/100 pkt.</w:t>
            </w:r>
          </w:p>
          <w:p w14:paraId="623C703F" w14:textId="77777777" w:rsidR="001D4817" w:rsidRPr="0075238E" w:rsidRDefault="001D4817" w:rsidP="001D4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r. = 1 pkt.</w:t>
            </w:r>
          </w:p>
          <w:p w14:paraId="43AB183F" w14:textId="77777777" w:rsidR="001D4817" w:rsidRPr="0075238E" w:rsidRDefault="001D4817" w:rsidP="001D4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r. = 4 pkt.</w:t>
            </w:r>
          </w:p>
          <w:p w14:paraId="15CE104A" w14:textId="77777777" w:rsidR="001D4817" w:rsidRPr="0075238E" w:rsidRDefault="001D4817" w:rsidP="001D4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r. = 7 pkt.</w:t>
            </w:r>
          </w:p>
          <w:p w14:paraId="1D53B3D6" w14:textId="77777777" w:rsidR="001D4817" w:rsidRPr="0075238E" w:rsidRDefault="001D4817" w:rsidP="001D4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r. = 10 pkt.</w:t>
            </w:r>
          </w:p>
          <w:p w14:paraId="2F26E120" w14:textId="77777777" w:rsidR="001D4817" w:rsidRPr="0075238E" w:rsidRDefault="001D4817" w:rsidP="001D4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r. = 14 pkt.</w:t>
            </w:r>
          </w:p>
          <w:p w14:paraId="01974DF0" w14:textId="77777777" w:rsidR="001D4817" w:rsidRPr="0075238E" w:rsidRDefault="001D4817" w:rsidP="001D4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r. = 16 pkt.</w:t>
            </w:r>
          </w:p>
          <w:p w14:paraId="2495A457" w14:textId="77777777" w:rsidR="001D4817" w:rsidRPr="0075238E" w:rsidRDefault="001D4817" w:rsidP="001D4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r. = 20 pkt.</w:t>
            </w:r>
          </w:p>
          <w:p w14:paraId="3BBF8EF0" w14:textId="1BCE6145" w:rsidR="00815E11" w:rsidRPr="0075238E" w:rsidRDefault="001D4817" w:rsidP="001D4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budowy obiektu przed 2017 r. bez generalnego remontu obiektu i zakupu nowego wyposażenia = oferta odrzucona.</w:t>
            </w:r>
            <w:r w:rsidR="00815E11"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815E11"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39D" w14:textId="77777777" w:rsidR="00815E11" w:rsidRPr="0075238E" w:rsidRDefault="00815E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523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815E11" w:rsidRPr="0075238E" w14:paraId="1B844524" w14:textId="77777777" w:rsidTr="001D4817">
        <w:trPr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A01" w14:textId="77777777" w:rsidR="00815E11" w:rsidRPr="0075238E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58CD" w14:textId="7F398D4F" w:rsidR="00815E11" w:rsidRPr="0075238E" w:rsidRDefault="00C4787C" w:rsidP="00DC1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Sajnaj - LUTUR </w:t>
            </w: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Fabryczna 15 lok.12</w:t>
            </w: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20-301 Lublin </w:t>
            </w: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9181231600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9268" w14:textId="2E410FB6" w:rsidR="00815E11" w:rsidRPr="0075238E" w:rsidRDefault="00C4787C" w:rsidP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101 400,00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62C3" w14:textId="66AA54AC" w:rsidR="00815E11" w:rsidRPr="0075238E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2023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03F99" w14:textId="77777777" w:rsidR="00815E11" w:rsidRPr="0075238E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  <w:p w14:paraId="58298688" w14:textId="77777777" w:rsidR="00C4787C" w:rsidRPr="0075238E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  <w:p w14:paraId="409F0513" w14:textId="77777777" w:rsidR="00C4787C" w:rsidRPr="0075238E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  <w:p w14:paraId="4D9A8F58" w14:textId="77777777" w:rsidR="00C4787C" w:rsidRPr="0075238E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  <w:p w14:paraId="7336E1E0" w14:textId="6E2EB6AC" w:rsidR="00C4787C" w:rsidRPr="0075238E" w:rsidRDefault="00C4787C" w:rsidP="00DC1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815E11" w:rsidRPr="0075238E" w14:paraId="52AAA425" w14:textId="77777777" w:rsidTr="001D4817">
        <w:trPr>
          <w:trHeight w:val="1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25CF" w14:textId="77777777" w:rsidR="00815E11" w:rsidRPr="0075238E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0A5" w14:textId="77777777" w:rsidR="00815E11" w:rsidRPr="0075238E" w:rsidRDefault="00C4787C">
            <w:pPr>
              <w:rPr>
                <w:rFonts w:ascii="Arial" w:hAnsi="Arial" w:cs="Arial"/>
                <w:sz w:val="20"/>
                <w:szCs w:val="20"/>
              </w:rPr>
            </w:pPr>
            <w:r w:rsidRPr="0075238E">
              <w:rPr>
                <w:rFonts w:ascii="Arial" w:hAnsi="Arial" w:cs="Arial"/>
                <w:sz w:val="20"/>
                <w:szCs w:val="20"/>
              </w:rPr>
              <w:t>Almatur Opole Sp. z o.o.</w:t>
            </w:r>
          </w:p>
          <w:p w14:paraId="7D0AD491" w14:textId="2389C313" w:rsidR="00C4787C" w:rsidRPr="0075238E" w:rsidRDefault="00C4787C">
            <w:pPr>
              <w:rPr>
                <w:rFonts w:ascii="Arial" w:hAnsi="Arial" w:cs="Arial"/>
                <w:sz w:val="20"/>
                <w:szCs w:val="20"/>
              </w:rPr>
            </w:pPr>
            <w:r w:rsidRPr="0075238E">
              <w:rPr>
                <w:rFonts w:ascii="Arial" w:hAnsi="Arial" w:cs="Arial"/>
                <w:sz w:val="20"/>
                <w:szCs w:val="20"/>
              </w:rPr>
              <w:t>ul. Ozimska 26 /2</w:t>
            </w:r>
            <w:r w:rsidRPr="0075238E">
              <w:rPr>
                <w:rFonts w:ascii="Arial" w:hAnsi="Arial" w:cs="Arial"/>
                <w:sz w:val="20"/>
                <w:szCs w:val="20"/>
              </w:rPr>
              <w:br/>
            </w:r>
            <w:r w:rsidRPr="0075238E">
              <w:rPr>
                <w:rFonts w:ascii="Arial" w:hAnsi="Arial" w:cs="Arial"/>
                <w:sz w:val="20"/>
                <w:szCs w:val="20"/>
              </w:rPr>
              <w:t>45-058 Opole</w:t>
            </w:r>
          </w:p>
          <w:p w14:paraId="5C8044B9" w14:textId="5DEF0EA0" w:rsidR="00C4787C" w:rsidRPr="0075238E" w:rsidRDefault="00C4787C" w:rsidP="00DC1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sz w:val="20"/>
                <w:szCs w:val="20"/>
              </w:rPr>
              <w:t>NIP 7540337451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54D5" w14:textId="39B1E4BD" w:rsidR="00815E11" w:rsidRPr="0075238E" w:rsidRDefault="00C4787C" w:rsidP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105 120,00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513D" w14:textId="5BD4CA1D" w:rsidR="00815E11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2021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B34C" w14:textId="77777777" w:rsidR="00815E11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  <w:p w14:paraId="7FEA1DCA" w14:textId="77777777" w:rsidR="00C4787C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  <w:p w14:paraId="78A52573" w14:textId="77777777" w:rsidR="00C4787C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  <w:p w14:paraId="0124F80C" w14:textId="77777777" w:rsidR="00C4787C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  <w:p w14:paraId="61714D2D" w14:textId="4D3C1781" w:rsidR="00C4787C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815E11" w:rsidRPr="0075238E" w14:paraId="2C7CBD6B" w14:textId="77777777" w:rsidTr="001D4817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EF63" w14:textId="77777777" w:rsidR="00815E11" w:rsidRPr="0075238E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574" w14:textId="77777777" w:rsidR="00C4787C" w:rsidRPr="0075238E" w:rsidRDefault="00C4787C" w:rsidP="00C478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1A1B11" w14:textId="7CB52962" w:rsidR="00815E11" w:rsidRPr="0075238E" w:rsidRDefault="00C4787C" w:rsidP="00C4787C">
            <w:pPr>
              <w:rPr>
                <w:rFonts w:ascii="Arial" w:hAnsi="Arial" w:cs="Arial"/>
                <w:sz w:val="20"/>
                <w:szCs w:val="20"/>
              </w:rPr>
            </w:pPr>
            <w:r w:rsidRPr="0075238E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75238E">
              <w:rPr>
                <w:rFonts w:ascii="Arial" w:hAnsi="Arial" w:cs="Arial"/>
                <w:sz w:val="20"/>
                <w:szCs w:val="20"/>
              </w:rPr>
              <w:t>Siśkiewicz</w:t>
            </w:r>
            <w:proofErr w:type="spellEnd"/>
            <w:r w:rsidRPr="00752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38E">
              <w:rPr>
                <w:rFonts w:ascii="Arial" w:hAnsi="Arial" w:cs="Arial"/>
                <w:sz w:val="20"/>
                <w:szCs w:val="20"/>
              </w:rPr>
              <w:br/>
            </w:r>
            <w:r w:rsidRPr="0075238E">
              <w:rPr>
                <w:rFonts w:ascii="Arial" w:hAnsi="Arial" w:cs="Arial"/>
                <w:sz w:val="20"/>
                <w:szCs w:val="20"/>
              </w:rPr>
              <w:t>New Challenge</w:t>
            </w:r>
          </w:p>
          <w:p w14:paraId="2A0EE367" w14:textId="12054261" w:rsidR="00C4787C" w:rsidRPr="0075238E" w:rsidRDefault="00C4787C" w:rsidP="00C478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Rydlówka</w:t>
            </w:r>
            <w:proofErr w:type="spellEnd"/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 xml:space="preserve"> 5/107</w:t>
            </w: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30-363 Kraków</w:t>
            </w:r>
          </w:p>
          <w:p w14:paraId="04258373" w14:textId="77777777" w:rsidR="00C4787C" w:rsidRDefault="00C4787C" w:rsidP="00DC1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NIP 656 224 68 38</w:t>
            </w:r>
          </w:p>
          <w:p w14:paraId="6957A1E6" w14:textId="22F74BD9" w:rsidR="00DC12B2" w:rsidRPr="0075238E" w:rsidRDefault="00DC12B2" w:rsidP="00DC1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D4FC" w14:textId="022C81CF" w:rsidR="00815E11" w:rsidRPr="0075238E" w:rsidRDefault="00C4787C" w:rsidP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155 280,00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BEFC" w14:textId="5427BAC6" w:rsidR="00815E11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2021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6D8A" w14:textId="77777777" w:rsidR="00815E11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  <w:p w14:paraId="18B4AB8B" w14:textId="77777777" w:rsidR="00C4787C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  <w:p w14:paraId="63784346" w14:textId="77777777" w:rsidR="00C4787C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  <w:p w14:paraId="06E24F0B" w14:textId="77777777" w:rsidR="00C4787C" w:rsidRPr="0075238E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  <w:p w14:paraId="3E886A7A" w14:textId="77777777" w:rsidR="00C4787C" w:rsidRDefault="00C4787C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  <w:p w14:paraId="7020918D" w14:textId="7CFE301B" w:rsidR="00D546E3" w:rsidRPr="0075238E" w:rsidRDefault="00D546E3" w:rsidP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E11" w:rsidRPr="0075238E" w14:paraId="62F65DD4" w14:textId="77777777" w:rsidTr="001D4817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7AA0" w14:textId="77777777" w:rsidR="00815E11" w:rsidRPr="0075238E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3447" w14:textId="77777777" w:rsidR="00815E11" w:rsidRPr="0075238E" w:rsidRDefault="00815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Sun&amp;More</w:t>
            </w:r>
            <w:proofErr w:type="spellEnd"/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Madalińskiego 8 lok. 215</w:t>
            </w: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br/>
              <w:t>70-101 Szczecin</w:t>
            </w: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8513151613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4DB4" w14:textId="02828623" w:rsidR="00815E11" w:rsidRPr="0075238E" w:rsidRDefault="00C4787C" w:rsidP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117 000,00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B7EE" w14:textId="28BC1DB5" w:rsidR="00815E11" w:rsidRPr="0075238E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2017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37AE" w14:textId="77777777" w:rsidR="00D546E3" w:rsidRDefault="00D54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8852C4" w14:textId="1269AF1A" w:rsidR="00815E11" w:rsidRPr="0075238E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14:paraId="73D21EC8" w14:textId="77777777" w:rsidR="00C4787C" w:rsidRPr="0075238E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14:paraId="44619200" w14:textId="77777777" w:rsidR="00C4787C" w:rsidRPr="0075238E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14:paraId="1AA50AC9" w14:textId="77777777" w:rsidR="00C4787C" w:rsidRPr="0075238E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  <w:p w14:paraId="55CE3614" w14:textId="77777777" w:rsidR="00C4787C" w:rsidRDefault="00C47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  <w:p w14:paraId="7CE7C826" w14:textId="74B81A19" w:rsidR="00D546E3" w:rsidRPr="0075238E" w:rsidRDefault="00D54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817" w:rsidRPr="0075238E" w14:paraId="16496F1F" w14:textId="77777777" w:rsidTr="001D4817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0B74" w14:textId="2080A584" w:rsidR="001D4817" w:rsidRPr="0075238E" w:rsidRDefault="001D4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2C5F" w14:textId="77777777" w:rsidR="001D4817" w:rsidRPr="0075238E" w:rsidRDefault="00C478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Poltur</w:t>
            </w:r>
            <w:proofErr w:type="spellEnd"/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</w:t>
            </w:r>
          </w:p>
          <w:p w14:paraId="10AFAB1C" w14:textId="77777777" w:rsidR="00C4787C" w:rsidRPr="0075238E" w:rsidRDefault="00C478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ul. Rydza-Śmigłego 3/2</w:t>
            </w:r>
            <w:r w:rsidR="0075238E" w:rsidRPr="0075238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65-610 Zielona Góra</w:t>
            </w:r>
          </w:p>
          <w:p w14:paraId="4B1045D8" w14:textId="05FEFE87" w:rsidR="0075238E" w:rsidRPr="0075238E" w:rsidRDefault="00752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NIP 9291658512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4E1A" w14:textId="03DFED86" w:rsidR="001D4817" w:rsidRPr="0075238E" w:rsidRDefault="0075238E" w:rsidP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151 740,00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2519" w14:textId="6D8EF727" w:rsidR="001D4817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2019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7D11" w14:textId="77777777" w:rsidR="00D546E3" w:rsidRDefault="00D54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CE73EC" w14:textId="62FD86FD" w:rsidR="0075238E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  <w:p w14:paraId="284707FB" w14:textId="480A00D3" w:rsidR="0075238E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  <w:p w14:paraId="66C2D714" w14:textId="0541F357" w:rsidR="001D4817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14:paraId="6102E9B1" w14:textId="77777777" w:rsidR="0075238E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  <w:p w14:paraId="74A1121C" w14:textId="77777777" w:rsid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14:paraId="3AACE7E7" w14:textId="663AB0E4" w:rsidR="00D546E3" w:rsidRPr="0075238E" w:rsidRDefault="00D54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817" w:rsidRPr="0075238E" w14:paraId="7332B779" w14:textId="77777777" w:rsidTr="001D4817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26AD" w14:textId="025A8576" w:rsidR="001D4817" w:rsidRPr="0075238E" w:rsidRDefault="001D4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9D21" w14:textId="77777777" w:rsidR="0075238E" w:rsidRPr="0075238E" w:rsidRDefault="00752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4A94AA" w14:textId="366340E0" w:rsidR="001D4817" w:rsidRPr="0075238E" w:rsidRDefault="00752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 xml:space="preserve">Agencja Turystyczna </w:t>
            </w:r>
            <w:proofErr w:type="spellStart"/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s.c</w:t>
            </w:r>
            <w:proofErr w:type="spellEnd"/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 xml:space="preserve"> OLA</w:t>
            </w:r>
          </w:p>
          <w:p w14:paraId="39CCF016" w14:textId="77777777" w:rsidR="0075238E" w:rsidRPr="0075238E" w:rsidRDefault="0075238E" w:rsidP="00752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ul.B.Chrobrego32/156</w:t>
            </w:r>
          </w:p>
          <w:p w14:paraId="762FF138" w14:textId="06233EE8" w:rsidR="0075238E" w:rsidRPr="0075238E" w:rsidRDefault="0075238E" w:rsidP="00752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40-881 Katowice</w:t>
            </w:r>
          </w:p>
          <w:p w14:paraId="508608FE" w14:textId="77777777" w:rsidR="0075238E" w:rsidRDefault="0075238E" w:rsidP="00DC1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NIP: 6431005838</w:t>
            </w:r>
          </w:p>
          <w:p w14:paraId="278999C9" w14:textId="17D48F31" w:rsidR="00DC12B2" w:rsidRPr="0075238E" w:rsidRDefault="00DC12B2" w:rsidP="00DC1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6CD0" w14:textId="7E29D5E3" w:rsidR="001D4817" w:rsidRPr="0075238E" w:rsidRDefault="0075238E" w:rsidP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107 100,00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5BA1" w14:textId="4AEB5FD1" w:rsidR="001D4817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2021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D599" w14:textId="77777777" w:rsidR="001D4817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  <w:p w14:paraId="0FF02690" w14:textId="77777777" w:rsidR="0075238E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  <w:p w14:paraId="19673FD0" w14:textId="77777777" w:rsidR="0075238E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  <w:p w14:paraId="7D86E45B" w14:textId="77777777" w:rsidR="0075238E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14:paraId="455BF0D3" w14:textId="267B7663" w:rsidR="0075238E" w:rsidRPr="0075238E" w:rsidRDefault="00752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</w:tbl>
    <w:p w14:paraId="086B142A" w14:textId="77777777" w:rsidR="00BD2C46" w:rsidRPr="00BE2477" w:rsidRDefault="00BD2C46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D2C46" w:rsidRPr="00BE2477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CA11" w14:textId="77777777" w:rsidR="00184D5E" w:rsidRDefault="00184D5E" w:rsidP="00236BCE">
      <w:r>
        <w:separator/>
      </w:r>
    </w:p>
  </w:endnote>
  <w:endnote w:type="continuationSeparator" w:id="0">
    <w:p w14:paraId="3788D0FC" w14:textId="77777777" w:rsidR="00184D5E" w:rsidRDefault="00184D5E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41FD63B" w:rsidR="001F6B15" w:rsidRDefault="001F6B15" w:rsidP="001F6B15">
    <w:pPr>
      <w:pStyle w:val="Stopka"/>
      <w:jc w:val="center"/>
    </w:pPr>
    <w:r w:rsidRPr="0093571E">
      <w:rPr>
        <w:noProof/>
      </w:rPr>
      <w:drawing>
        <wp:inline distT="0" distB="0" distL="0" distR="0" wp14:anchorId="646A830D" wp14:editId="65327FF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5F05" w14:textId="77777777" w:rsidR="00184D5E" w:rsidRDefault="00184D5E" w:rsidP="00236BCE">
      <w:r>
        <w:separator/>
      </w:r>
    </w:p>
  </w:footnote>
  <w:footnote w:type="continuationSeparator" w:id="0">
    <w:p w14:paraId="28BCAB39" w14:textId="77777777" w:rsidR="00184D5E" w:rsidRDefault="00184D5E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5"/>
  </w:num>
  <w:num w:numId="2" w16cid:durableId="245117597">
    <w:abstractNumId w:val="11"/>
  </w:num>
  <w:num w:numId="3" w16cid:durableId="168254642">
    <w:abstractNumId w:val="5"/>
  </w:num>
  <w:num w:numId="4" w16cid:durableId="1008169782">
    <w:abstractNumId w:val="17"/>
  </w:num>
  <w:num w:numId="5" w16cid:durableId="1582176197">
    <w:abstractNumId w:val="18"/>
  </w:num>
  <w:num w:numId="6" w16cid:durableId="14957590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6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2"/>
  </w:num>
  <w:num w:numId="13" w16cid:durableId="39792761">
    <w:abstractNumId w:val="13"/>
  </w:num>
  <w:num w:numId="14" w16cid:durableId="541135236">
    <w:abstractNumId w:val="10"/>
  </w:num>
  <w:num w:numId="15" w16cid:durableId="1759594502">
    <w:abstractNumId w:val="7"/>
  </w:num>
  <w:num w:numId="16" w16cid:durableId="1007249787">
    <w:abstractNumId w:val="6"/>
  </w:num>
  <w:num w:numId="17" w16cid:durableId="844243095">
    <w:abstractNumId w:val="14"/>
  </w:num>
  <w:num w:numId="18" w16cid:durableId="1584024195">
    <w:abstractNumId w:val="19"/>
  </w:num>
  <w:num w:numId="19" w16cid:durableId="1370572714">
    <w:abstractNumId w:val="4"/>
  </w:num>
  <w:num w:numId="20" w16cid:durableId="1331175732">
    <w:abstractNumId w:val="21"/>
  </w:num>
  <w:num w:numId="21" w16cid:durableId="1908300131">
    <w:abstractNumId w:val="20"/>
  </w:num>
  <w:num w:numId="22" w16cid:durableId="1362123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4D5E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D4817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38CA"/>
    <w:rsid w:val="00526E7C"/>
    <w:rsid w:val="0053383D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364E2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626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1138"/>
    <w:rsid w:val="00737623"/>
    <w:rsid w:val="00740755"/>
    <w:rsid w:val="00743E1D"/>
    <w:rsid w:val="0075238E"/>
    <w:rsid w:val="0075476E"/>
    <w:rsid w:val="00756F02"/>
    <w:rsid w:val="007604D6"/>
    <w:rsid w:val="0077142E"/>
    <w:rsid w:val="007750AF"/>
    <w:rsid w:val="00794262"/>
    <w:rsid w:val="007A4B2E"/>
    <w:rsid w:val="007A5D99"/>
    <w:rsid w:val="007A6F3A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15E11"/>
    <w:rsid w:val="008232A8"/>
    <w:rsid w:val="00824EF9"/>
    <w:rsid w:val="00824F1E"/>
    <w:rsid w:val="008325B9"/>
    <w:rsid w:val="0083576B"/>
    <w:rsid w:val="00835FD3"/>
    <w:rsid w:val="0083640D"/>
    <w:rsid w:val="00840E4B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B4AB9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B01B7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2C46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46DEA"/>
    <w:rsid w:val="00C4787C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45433"/>
    <w:rsid w:val="00D546E3"/>
    <w:rsid w:val="00D5726D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4545"/>
    <w:rsid w:val="00DA7B6C"/>
    <w:rsid w:val="00DB3499"/>
    <w:rsid w:val="00DB45F8"/>
    <w:rsid w:val="00DB7178"/>
    <w:rsid w:val="00DB7EE7"/>
    <w:rsid w:val="00DC12B2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C50"/>
    <w:rsid w:val="00E8371B"/>
    <w:rsid w:val="00E8415C"/>
    <w:rsid w:val="00E854AB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4</cp:revision>
  <cp:lastPrinted>2022-06-02T11:06:00Z</cp:lastPrinted>
  <dcterms:created xsi:type="dcterms:W3CDTF">2023-04-05T07:29:00Z</dcterms:created>
  <dcterms:modified xsi:type="dcterms:W3CDTF">2023-04-05T09:03:00Z</dcterms:modified>
</cp:coreProperties>
</file>