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7C207DAA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913011">
        <w:rPr>
          <w:rFonts w:ascii="Arial" w:hAnsi="Arial" w:cs="Arial"/>
          <w:b/>
          <w:bCs/>
        </w:rPr>
        <w:t>5</w:t>
      </w:r>
      <w:r w:rsidR="00A3330F">
        <w:rPr>
          <w:rFonts w:ascii="Arial" w:hAnsi="Arial" w:cs="Arial"/>
          <w:b/>
          <w:bCs/>
        </w:rPr>
        <w:t>.202</w:t>
      </w:r>
      <w:r w:rsidR="004960C8">
        <w:rPr>
          <w:rFonts w:ascii="Arial" w:hAnsi="Arial" w:cs="Arial"/>
          <w:b/>
          <w:bCs/>
        </w:rPr>
        <w:t>3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 w:rsidR="009731B9">
        <w:rPr>
          <w:rFonts w:ascii="Arial" w:hAnsi="Arial" w:cs="Arial"/>
        </w:rPr>
        <w:t xml:space="preserve">           </w:t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913011">
        <w:rPr>
          <w:rFonts w:ascii="Arial" w:hAnsi="Arial" w:cs="Arial"/>
        </w:rPr>
        <w:t>22</w:t>
      </w:r>
      <w:r w:rsidR="004960C8">
        <w:rPr>
          <w:rFonts w:ascii="Arial" w:hAnsi="Arial" w:cs="Arial"/>
        </w:rPr>
        <w:t>.03.2023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>ust. 5 ustawy Pzp)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3C59AC27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913011">
        <w:rPr>
          <w:rFonts w:ascii="Arial" w:hAnsi="Arial" w:cs="Arial"/>
          <w:b/>
          <w:bCs/>
          <w:sz w:val="28"/>
          <w:szCs w:val="28"/>
        </w:rPr>
        <w:t>22</w:t>
      </w:r>
      <w:r w:rsidR="004960C8">
        <w:rPr>
          <w:rFonts w:ascii="Arial" w:hAnsi="Arial" w:cs="Arial"/>
          <w:b/>
          <w:bCs/>
          <w:sz w:val="28"/>
          <w:szCs w:val="28"/>
        </w:rPr>
        <w:t>.0</w:t>
      </w:r>
      <w:r w:rsidR="00913011">
        <w:rPr>
          <w:rFonts w:ascii="Arial" w:hAnsi="Arial" w:cs="Arial"/>
          <w:b/>
          <w:bCs/>
          <w:sz w:val="28"/>
          <w:szCs w:val="28"/>
        </w:rPr>
        <w:t>5</w:t>
      </w:r>
      <w:r w:rsidR="004960C8">
        <w:rPr>
          <w:rFonts w:ascii="Arial" w:hAnsi="Arial" w:cs="Arial"/>
          <w:b/>
          <w:bCs/>
          <w:sz w:val="28"/>
          <w:szCs w:val="28"/>
        </w:rPr>
        <w:t>.2023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193249" w14:textId="1D0FADDA" w:rsidR="00913011" w:rsidRPr="00E873BF" w:rsidRDefault="00EF25C2" w:rsidP="00913011">
      <w:pPr>
        <w:suppressAutoHyphens/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EF25C2">
        <w:rPr>
          <w:rFonts w:ascii="Arial" w:hAnsi="Arial" w:cs="Arial"/>
        </w:rPr>
        <w:t>Dotyczy zamówienia publicznego prowadzonego w trybie podstawowym na podstawie art. 275 pkt. 1 Pzp</w:t>
      </w:r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bookmarkStart w:id="0" w:name="_Hlk89272049"/>
      <w:r w:rsidR="00913011" w:rsidRPr="00E873BF">
        <w:rPr>
          <w:rFonts w:ascii="Arial" w:hAnsi="Arial" w:cs="Arial"/>
          <w:b/>
          <w:bCs/>
          <w:i/>
          <w:iCs/>
          <w:color w:val="000000"/>
        </w:rPr>
        <w:t>Przeprowadzenie szkoleń stacjonarnych podnoszących kompetencje i kwalifikacje personelu służb świadczących usługi w społeczności lokalnej</w:t>
      </w:r>
      <w:bookmarkEnd w:id="0"/>
      <w:r w:rsidR="00913011" w:rsidRPr="00E873BF">
        <w:rPr>
          <w:rFonts w:ascii="Arial" w:hAnsi="Arial" w:cs="Arial"/>
          <w:b/>
          <w:bCs/>
          <w:i/>
          <w:iCs/>
          <w:color w:val="000000"/>
        </w:rPr>
        <w:t>.</w:t>
      </w:r>
    </w:p>
    <w:p w14:paraId="64AAFF12" w14:textId="77777777" w:rsidR="00913011" w:rsidRPr="001D5145" w:rsidRDefault="00913011" w:rsidP="00913011">
      <w:pPr>
        <w:spacing w:line="360" w:lineRule="auto"/>
        <w:jc w:val="both"/>
        <w:rPr>
          <w:rFonts w:ascii="Arial" w:hAnsi="Arial" w:cs="Arial"/>
          <w:b/>
          <w:i/>
        </w:rPr>
      </w:pPr>
    </w:p>
    <w:p w14:paraId="12C5DD63" w14:textId="760FDAF0" w:rsidR="00913011" w:rsidRPr="009731B9" w:rsidRDefault="00913011" w:rsidP="00913011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731B9">
        <w:rPr>
          <w:rFonts w:ascii="Arial" w:hAnsi="Arial" w:cs="Arial"/>
          <w:bCs/>
          <w:i/>
          <w:sz w:val="20"/>
          <w:szCs w:val="20"/>
        </w:rPr>
        <w:t>Zamówienie realizowane jest z projektu pn.: NieSamiDzielni - rozwój usług społecznych oraz wspierających osoby niesamodzielne - II edycja – realizowanego w ramach Regionalnego Programu Operacyjnego Województwa Opolskiego na lata 2014-2020,</w:t>
      </w:r>
      <w:r w:rsidR="009731B9">
        <w:rPr>
          <w:rFonts w:ascii="Arial" w:hAnsi="Arial" w:cs="Arial"/>
          <w:bCs/>
          <w:i/>
          <w:sz w:val="20"/>
          <w:szCs w:val="20"/>
        </w:rPr>
        <w:t xml:space="preserve"> </w:t>
      </w:r>
      <w:r w:rsidRPr="009731B9">
        <w:rPr>
          <w:rFonts w:ascii="Arial" w:hAnsi="Arial" w:cs="Arial"/>
          <w:bCs/>
          <w:i/>
          <w:sz w:val="20"/>
          <w:szCs w:val="20"/>
        </w:rPr>
        <w:t>Oś priorytetowa VIII-Integracja Społeczna, współfinansowanego z Europejskiego Funduszu Społecznego</w:t>
      </w:r>
    </w:p>
    <w:p w14:paraId="67658855" w14:textId="6FA78195" w:rsidR="0091634F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47F0BF21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p w14:paraId="06A5B487" w14:textId="77777777" w:rsidR="00397B1F" w:rsidRDefault="00397B1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79E13E1C" w14:textId="50DE9923" w:rsidR="00913011" w:rsidRDefault="00913011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nr 1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122"/>
        <w:gridCol w:w="1791"/>
        <w:gridCol w:w="2253"/>
      </w:tblGrid>
      <w:tr w:rsidR="00B01CCA" w14:paraId="317213DB" w14:textId="77777777" w:rsidTr="00397B1F">
        <w:trPr>
          <w:trHeight w:val="86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FC2" w14:textId="77777777" w:rsidR="00B01CCA" w:rsidRDefault="00B01CCA" w:rsidP="000F79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5844" w14:textId="77777777" w:rsidR="00B01CCA" w:rsidRDefault="00B01CCA" w:rsidP="000F79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0D08" w14:textId="77777777" w:rsidR="00B01CCA" w:rsidRDefault="00B01CCA" w:rsidP="000F79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B41A" w14:textId="056D3F56" w:rsidR="00B01CCA" w:rsidRDefault="00397B1F" w:rsidP="00397B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szkolenia z zakresu pracy z osobami starszymi</w:t>
            </w:r>
          </w:p>
          <w:p w14:paraId="5554CE10" w14:textId="5432BA11" w:rsidR="00397B1F" w:rsidRDefault="00397B1F" w:rsidP="00397B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 40/100 pkt.</w:t>
            </w:r>
          </w:p>
        </w:tc>
      </w:tr>
      <w:tr w:rsidR="002E68D5" w14:paraId="42870AF1" w14:textId="77777777" w:rsidTr="008B40F9">
        <w:trPr>
          <w:trHeight w:val="11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C73" w14:textId="0FB8282E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524D" w14:textId="77777777" w:rsidR="002E68D5" w:rsidRDefault="002E68D5" w:rsidP="002E68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Centrum Kształcenia i Doradztwa „IKKU” Sp. z o.o.</w:t>
            </w:r>
          </w:p>
          <w:p w14:paraId="30FD0859" w14:textId="3E9D3D2C" w:rsidR="002E68D5" w:rsidRDefault="002E68D5" w:rsidP="002E68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ul. Elektronowa 2</w:t>
            </w:r>
          </w:p>
          <w:p w14:paraId="763616E5" w14:textId="77777777" w:rsidR="002E68D5" w:rsidRDefault="002E68D5" w:rsidP="002E68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03-219 Warszawa</w:t>
            </w:r>
          </w:p>
          <w:p w14:paraId="7662EA9E" w14:textId="1419523E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NIP: 951-18-45-625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9AFF" w14:textId="1104E554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46 500,00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07B8" w14:textId="03DE8470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E68D5" w14:paraId="08CEF0FA" w14:textId="77777777" w:rsidTr="008B40F9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8502" w14:textId="61230BE4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862E" w14:textId="089ED7A6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PRACOWNIA ROZWOJU OSOBISTEGO I ZAWODOWEGO IZABELA KRYSA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Ks. Damrota 10/501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45-064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7541510153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4E21" w14:textId="060383EF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48 480,00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2A0B" w14:textId="73B1D361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osoba 40</w:t>
            </w:r>
            <w:r w:rsidR="00790BF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  <w:p w14:paraId="1B042367" w14:textId="00511175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osoba 186</w:t>
            </w:r>
          </w:p>
        </w:tc>
      </w:tr>
      <w:tr w:rsidR="002E68D5" w14:paraId="468E5931" w14:textId="77777777" w:rsidTr="00915F01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5009" w14:textId="7BC1A1E2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443" w14:textId="77777777" w:rsidR="002E68D5" w:rsidRPr="008B40F9" w:rsidRDefault="002E68D5" w:rsidP="002E6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 xml:space="preserve">Psychologiczne Centrum Szkoleniowo Terapeutyczne Acceptus Iwona Urbańska </w:t>
            </w:r>
          </w:p>
          <w:p w14:paraId="62B530B9" w14:textId="77777777" w:rsidR="002E68D5" w:rsidRDefault="002E68D5" w:rsidP="002E6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 xml:space="preserve">ul. Gościnna 5/25 </w:t>
            </w:r>
          </w:p>
          <w:p w14:paraId="5C1B26DC" w14:textId="1FE6A343" w:rsidR="002E68D5" w:rsidRPr="008B40F9" w:rsidRDefault="002E68D5" w:rsidP="002E6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>20-532 Lublin</w:t>
            </w:r>
          </w:p>
          <w:p w14:paraId="2EAE1900" w14:textId="18AEB737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>NIP 712-148-39-81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E386" w14:textId="2A2F1E45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44 400,00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734F" w14:textId="57540B4C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2E68D5" w14:paraId="0114D85A" w14:textId="77777777" w:rsidTr="00915F01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3E65" w14:textId="78776BC1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9B65" w14:textId="77777777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>STREFA ROZWOJU DANUTA RYNKIEWICZ</w:t>
            </w:r>
          </w:p>
          <w:p w14:paraId="165D568C" w14:textId="77777777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Ul. Emilii Plater 1a/53</w:t>
            </w:r>
          </w:p>
          <w:p w14:paraId="15CDFF12" w14:textId="77777777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05-500 Piaseczno</w:t>
            </w:r>
          </w:p>
          <w:p w14:paraId="62F75F16" w14:textId="1ABF1096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NIP: 8761159474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CA40" w14:textId="564C5E9E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45 780,00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CB60" w14:textId="4AD6B794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2E68D5" w14:paraId="0F6C11E6" w14:textId="77777777" w:rsidTr="008B40F9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13DC" w14:textId="2F3E5BF9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E665" w14:textId="72E03F3B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Centrum Profilaktyki i Reedukacji "Atelier"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Krasickiego 27/1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73C0" w14:textId="6AED4EDB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35 100,00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7C64" w14:textId="1D4D9D2A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</w:tbl>
    <w:p w14:paraId="116B4F1A" w14:textId="68E70EA0" w:rsidR="003163DA" w:rsidRDefault="003163D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5411B57D" w14:textId="4FC80DE8" w:rsidR="00B01CCA" w:rsidRDefault="00B01CCA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nr 2</w:t>
      </w:r>
    </w:p>
    <w:p w14:paraId="48CA4CEE" w14:textId="77777777" w:rsidR="00397B1F" w:rsidRDefault="00397B1F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122"/>
        <w:gridCol w:w="1791"/>
        <w:gridCol w:w="2253"/>
      </w:tblGrid>
      <w:tr w:rsidR="00B01CCA" w14:paraId="53D6457C" w14:textId="77777777" w:rsidTr="00397B1F">
        <w:trPr>
          <w:trHeight w:val="7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2A8" w14:textId="77777777" w:rsidR="00B01CCA" w:rsidRDefault="00B01CCA" w:rsidP="000F79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C422" w14:textId="77777777" w:rsidR="00B01CCA" w:rsidRDefault="00B01CCA" w:rsidP="000F79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22AC" w14:textId="77777777" w:rsidR="00B01CCA" w:rsidRDefault="00B01CCA" w:rsidP="000F79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0C3" w14:textId="702CE57F" w:rsidR="00397B1F" w:rsidRDefault="00397B1F" w:rsidP="00397B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szkolenia z zakresu pracy z osobami starszymi</w:t>
            </w:r>
          </w:p>
          <w:p w14:paraId="108EDD8E" w14:textId="7F11FD3C" w:rsidR="00B01CCA" w:rsidRDefault="00397B1F" w:rsidP="00397B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 40/100 pkt.</w:t>
            </w:r>
          </w:p>
        </w:tc>
      </w:tr>
      <w:tr w:rsidR="002E68D5" w14:paraId="6046C10D" w14:textId="77777777" w:rsidTr="008B40F9">
        <w:trPr>
          <w:trHeight w:val="11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8907" w14:textId="53E0164F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A250" w14:textId="77777777" w:rsidR="002E68D5" w:rsidRDefault="002E68D5" w:rsidP="002E68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Centrum Kształcenia i Doradztwa „IKKU” Sp. z o.o.</w:t>
            </w:r>
          </w:p>
          <w:p w14:paraId="100C9F39" w14:textId="77777777" w:rsidR="002E68D5" w:rsidRDefault="002E68D5" w:rsidP="002E68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ul. Elektronowa 2</w:t>
            </w:r>
          </w:p>
          <w:p w14:paraId="4F44FE1C" w14:textId="77777777" w:rsidR="002E68D5" w:rsidRDefault="002E68D5" w:rsidP="002E68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03-219 Warszawa</w:t>
            </w:r>
          </w:p>
          <w:p w14:paraId="072BAF31" w14:textId="24D55F0D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NIP: 951-18-45-625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B07C" w14:textId="79F20D2E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46 500,00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5C09" w14:textId="0C459BFB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2E68D5" w14:paraId="3995166A" w14:textId="77777777" w:rsidTr="008B40F9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C43" w14:textId="6BF26910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8653" w14:textId="71F72134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PRACOWNIA ROZWOJU OSOBISTEGO I ZAWODOWEGO IZABELA KRYSA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Ks. Damrota 10/501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45-064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7541510153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A2300" w14:textId="246FAE6D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48 800,00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5DA1" w14:textId="180DC30A" w:rsidR="002E74CE" w:rsidRDefault="002E74CE" w:rsidP="002E74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osoba 40</w:t>
            </w:r>
            <w:r w:rsidR="00790BF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14:paraId="701D92C9" w14:textId="5545B5B0" w:rsidR="002E68D5" w:rsidRDefault="002E74CE" w:rsidP="002E74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osoba 186</w:t>
            </w:r>
          </w:p>
        </w:tc>
      </w:tr>
      <w:tr w:rsidR="002E68D5" w14:paraId="38364121" w14:textId="77777777" w:rsidTr="005125DD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C1D7" w14:textId="4A5B4BE8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B588" w14:textId="77777777" w:rsidR="002E68D5" w:rsidRPr="008B40F9" w:rsidRDefault="002E68D5" w:rsidP="002E6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 xml:space="preserve">Psychologiczne Centrum Szkoleniowo Terapeutyczne Acceptus Iwona Urbańska </w:t>
            </w:r>
          </w:p>
          <w:p w14:paraId="1186F97A" w14:textId="77777777" w:rsidR="002E68D5" w:rsidRDefault="002E68D5" w:rsidP="002E6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 xml:space="preserve">ul. Gościnna 5/25 </w:t>
            </w:r>
          </w:p>
          <w:p w14:paraId="021D7359" w14:textId="77777777" w:rsidR="002E68D5" w:rsidRPr="008B40F9" w:rsidRDefault="002E68D5" w:rsidP="002E68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>20-532 Lublin,</w:t>
            </w:r>
          </w:p>
          <w:p w14:paraId="6ADE2D12" w14:textId="3EDECF62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>NIP 712-148-39-81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EED1" w14:textId="5C289BC6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44 400,00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BBB1" w14:textId="3E24180C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2E68D5" w14:paraId="5586C9D4" w14:textId="77777777" w:rsidTr="005125DD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61F0" w14:textId="59268D7B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111E" w14:textId="77777777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>STREFA ROZWOJU DANUTA RYNKIEWICZ</w:t>
            </w:r>
          </w:p>
          <w:p w14:paraId="439A7FAB" w14:textId="77777777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Ul. Emilii Plater 1a/53</w:t>
            </w:r>
          </w:p>
          <w:p w14:paraId="19209FCF" w14:textId="77777777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05-500 Piaseczno</w:t>
            </w:r>
          </w:p>
          <w:p w14:paraId="4352EA96" w14:textId="139F9621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NIP: 8761159474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5162" w14:textId="59DC0175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45 780,00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1516" w14:textId="6830C795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2E68D5" w14:paraId="0EE6E875" w14:textId="77777777" w:rsidTr="008B40F9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A5E1" w14:textId="3286641C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76BD" w14:textId="78399AEE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Centrum Profilaktyki i Reedukacji "Atelier"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Krasickiego 27/1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0DDF" w14:textId="08081448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33 600,00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FC59" w14:textId="1FA4FD8B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</w:tbl>
    <w:p w14:paraId="4B708960" w14:textId="77777777" w:rsidR="00B01CCA" w:rsidRDefault="00B01CCA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3EEB6496" w14:textId="77777777" w:rsidR="00B01CCA" w:rsidRDefault="00B01CCA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7F6EC02C" w14:textId="1E0B463C" w:rsidR="00B01CCA" w:rsidRDefault="00B01CCA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31921F33" w14:textId="4DC3B23B" w:rsidR="00397B1F" w:rsidRDefault="00397B1F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7995EF1" w14:textId="77777777" w:rsidR="00397B1F" w:rsidRDefault="00397B1F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CBBCC7E" w14:textId="77777777" w:rsidR="00B01CCA" w:rsidRDefault="00B01CCA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95EDB99" w14:textId="77777777" w:rsidR="00B01CCA" w:rsidRDefault="00B01CCA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2FD3761A" w14:textId="01DC37C5" w:rsidR="00B01CCA" w:rsidRDefault="00B01CCA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nr 3</w:t>
      </w:r>
    </w:p>
    <w:p w14:paraId="78542979" w14:textId="77777777" w:rsidR="00397B1F" w:rsidRDefault="00397B1F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122"/>
        <w:gridCol w:w="1791"/>
        <w:gridCol w:w="2253"/>
      </w:tblGrid>
      <w:tr w:rsidR="00B01CCA" w14:paraId="708D2EB9" w14:textId="77777777" w:rsidTr="00397B1F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9E2F" w14:textId="77777777" w:rsidR="00B01CCA" w:rsidRDefault="00B01CCA" w:rsidP="000F79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49A4" w14:textId="77777777" w:rsidR="00B01CCA" w:rsidRDefault="00B01CCA" w:rsidP="000F79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E6E1" w14:textId="77777777" w:rsidR="00B01CCA" w:rsidRDefault="00B01CCA" w:rsidP="000F79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C44F" w14:textId="1481BD73" w:rsidR="00397B1F" w:rsidRDefault="00397B1F" w:rsidP="00397B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B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szkolenia z zakresu pracy z osobami starszymi</w:t>
            </w:r>
          </w:p>
          <w:p w14:paraId="0FCE1876" w14:textId="12EFCC6A" w:rsidR="00B01CCA" w:rsidRDefault="00397B1F" w:rsidP="00397B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 40/100 pkt.</w:t>
            </w:r>
          </w:p>
        </w:tc>
      </w:tr>
      <w:tr w:rsidR="002E68D5" w14:paraId="3D7F595D" w14:textId="77777777" w:rsidTr="008B40F9">
        <w:trPr>
          <w:trHeight w:val="112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5076" w14:textId="77777777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BFE0" w14:textId="77777777" w:rsidR="002E68D5" w:rsidRDefault="002E68D5" w:rsidP="002E68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Centrum Kształcenia i Doradztwa „IKKU” Sp. z o.o.</w:t>
            </w:r>
          </w:p>
          <w:p w14:paraId="768BA8AC" w14:textId="77777777" w:rsidR="002E68D5" w:rsidRDefault="002E68D5" w:rsidP="002E68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ul. Elektronowa 2</w:t>
            </w:r>
          </w:p>
          <w:p w14:paraId="66D2C671" w14:textId="77777777" w:rsidR="002E68D5" w:rsidRDefault="002E68D5" w:rsidP="002E68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03-219 Warszawa</w:t>
            </w:r>
          </w:p>
          <w:p w14:paraId="50AEF931" w14:textId="3F13D5E9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NIP: 951-18-45-625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ADAE" w14:textId="64ADAB5B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46 500,00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E718" w14:textId="75939D3E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2E68D5" w14:paraId="64CDF3A1" w14:textId="77777777" w:rsidTr="008B40F9">
        <w:trPr>
          <w:trHeight w:val="14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0FDD" w14:textId="77777777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6B47" w14:textId="2850B8A0" w:rsidR="002E68D5" w:rsidRDefault="002E68D5" w:rsidP="002E68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PRACOWNIA ROZWOJU OSOBISTEGO I ZAWODOWEGO IZABELA KRYSA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Ks. Damrota 10/501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45-064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7541510153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3C0A" w14:textId="75A34B69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48 800,00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F488" w14:textId="12BECF4A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osoba 40</w:t>
            </w:r>
            <w:r w:rsidR="00790BF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14:paraId="02251CC9" w14:textId="7E6847F4" w:rsidR="002E68D5" w:rsidRDefault="002E68D5" w:rsidP="002E68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osoba 186</w:t>
            </w:r>
          </w:p>
        </w:tc>
      </w:tr>
      <w:tr w:rsidR="008B40F9" w14:paraId="22E5DD23" w14:textId="77777777" w:rsidTr="008B40F9">
        <w:trPr>
          <w:trHeight w:val="14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5290" w14:textId="436982F4" w:rsidR="008B40F9" w:rsidRDefault="008B40F9" w:rsidP="008B40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AF92" w14:textId="77777777" w:rsidR="008B40F9" w:rsidRPr="008B40F9" w:rsidRDefault="008B40F9" w:rsidP="008B4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 xml:space="preserve">Psychologiczne Centrum Szkoleniowo Terapeutyczne Acceptus Iwona Urbańska </w:t>
            </w:r>
          </w:p>
          <w:p w14:paraId="24494138" w14:textId="77777777" w:rsidR="008B40F9" w:rsidRDefault="008B40F9" w:rsidP="008B4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 xml:space="preserve">ul. Gościnna 5/25 </w:t>
            </w:r>
          </w:p>
          <w:p w14:paraId="2957B845" w14:textId="77777777" w:rsidR="008B40F9" w:rsidRPr="008B40F9" w:rsidRDefault="008B40F9" w:rsidP="008B40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>20-532 Lublin,</w:t>
            </w:r>
          </w:p>
          <w:p w14:paraId="76543E71" w14:textId="2544E804" w:rsidR="008B40F9" w:rsidRDefault="008B40F9" w:rsidP="008B40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>NIP 712-148-39-81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76FB" w14:textId="5F8596BA" w:rsidR="008B40F9" w:rsidRDefault="008B40F9" w:rsidP="008B40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44 400,00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2D76" w14:textId="1A77F733" w:rsidR="008B40F9" w:rsidRDefault="008B40F9" w:rsidP="008B40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8B40F9" w14:paraId="1B96E448" w14:textId="77777777" w:rsidTr="008B40F9">
        <w:trPr>
          <w:trHeight w:val="1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5650" w14:textId="3C3C9CC3" w:rsidR="008B40F9" w:rsidRDefault="008B40F9" w:rsidP="008B40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B54F" w14:textId="77777777" w:rsidR="008B40F9" w:rsidRDefault="008B40F9" w:rsidP="008B40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0F9">
              <w:rPr>
                <w:rFonts w:ascii="Arial" w:hAnsi="Arial" w:cs="Arial"/>
                <w:color w:val="000000"/>
                <w:sz w:val="22"/>
                <w:szCs w:val="22"/>
              </w:rPr>
              <w:t>STREFA ROZWOJU DANUTA RYNKIEWICZ</w:t>
            </w:r>
          </w:p>
          <w:p w14:paraId="25769B0D" w14:textId="77777777" w:rsidR="008B40F9" w:rsidRDefault="008B40F9" w:rsidP="008B40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Ul. Emilii Plater 1a/53</w:t>
            </w:r>
          </w:p>
          <w:p w14:paraId="5227053B" w14:textId="77777777" w:rsidR="008B40F9" w:rsidRDefault="008B40F9" w:rsidP="008B40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05-500 Piaseczno</w:t>
            </w:r>
          </w:p>
          <w:p w14:paraId="1C3929A9" w14:textId="3E009B86" w:rsidR="008B40F9" w:rsidRDefault="008B40F9" w:rsidP="008B40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NIP: 8761159474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EFC4" w14:textId="385B3D85" w:rsidR="008B40F9" w:rsidRDefault="008B40F9" w:rsidP="008B40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45 780,00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14F6" w14:textId="1F53E8FE" w:rsidR="008B40F9" w:rsidRDefault="008B40F9" w:rsidP="008B40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750D07" w14:paraId="716777C6" w14:textId="77777777" w:rsidTr="008B40F9">
        <w:trPr>
          <w:trHeight w:val="140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5981" w14:textId="77777777" w:rsidR="00750D07" w:rsidRDefault="00750D07" w:rsidP="00750D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7F2" w14:textId="77777777" w:rsidR="00750D07" w:rsidRDefault="00750D07" w:rsidP="00750D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Centrum Profilaktyki i Reedukacji "Atelier"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Krasickiego 27/1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AD96" w14:textId="171AACEA" w:rsidR="00750D07" w:rsidRDefault="002E68D5" w:rsidP="00750D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35 100,00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490D" w14:textId="3C9E19C9" w:rsidR="00750D07" w:rsidRDefault="002E68D5" w:rsidP="00750D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</w:tbl>
    <w:p w14:paraId="296AD11B" w14:textId="77777777" w:rsidR="00B01CCA" w:rsidRDefault="00B01CCA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328ECD1" w14:textId="77777777" w:rsidR="00B01CCA" w:rsidRDefault="00B01CC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B01CCA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1C71" w14:textId="77777777" w:rsidR="000C3C09" w:rsidRDefault="000C3C09" w:rsidP="00236BCE">
      <w:r>
        <w:separator/>
      </w:r>
    </w:p>
  </w:endnote>
  <w:endnote w:type="continuationSeparator" w:id="0">
    <w:p w14:paraId="1ABA35A8" w14:textId="77777777" w:rsidR="000C3C09" w:rsidRDefault="000C3C09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0886" w14:textId="77777777" w:rsidR="000C3C09" w:rsidRDefault="000C3C09" w:rsidP="00236BCE">
      <w:r>
        <w:separator/>
      </w:r>
    </w:p>
  </w:footnote>
  <w:footnote w:type="continuationSeparator" w:id="0">
    <w:p w14:paraId="54F2114C" w14:textId="77777777" w:rsidR="000C3C09" w:rsidRDefault="000C3C09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83978">
    <w:abstractNumId w:val="14"/>
  </w:num>
  <w:num w:numId="2" w16cid:durableId="453405917">
    <w:abstractNumId w:val="10"/>
  </w:num>
  <w:num w:numId="3" w16cid:durableId="2097630450">
    <w:abstractNumId w:val="5"/>
  </w:num>
  <w:num w:numId="4" w16cid:durableId="116875660">
    <w:abstractNumId w:val="16"/>
  </w:num>
  <w:num w:numId="5" w16cid:durableId="1726367288">
    <w:abstractNumId w:val="17"/>
  </w:num>
  <w:num w:numId="6" w16cid:durableId="5136126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4068659">
    <w:abstractNumId w:val="15"/>
  </w:num>
  <w:num w:numId="8" w16cid:durableId="1895265028">
    <w:abstractNumId w:val="0"/>
  </w:num>
  <w:num w:numId="9" w16cid:durableId="554853367">
    <w:abstractNumId w:val="1"/>
  </w:num>
  <w:num w:numId="10" w16cid:durableId="847520408">
    <w:abstractNumId w:val="2"/>
  </w:num>
  <w:num w:numId="11" w16cid:durableId="23680095">
    <w:abstractNumId w:val="3"/>
  </w:num>
  <w:num w:numId="12" w16cid:durableId="383138913">
    <w:abstractNumId w:val="11"/>
  </w:num>
  <w:num w:numId="13" w16cid:durableId="1461069800">
    <w:abstractNumId w:val="12"/>
  </w:num>
  <w:num w:numId="14" w16cid:durableId="391005388">
    <w:abstractNumId w:val="9"/>
  </w:num>
  <w:num w:numId="15" w16cid:durableId="1351369899">
    <w:abstractNumId w:val="7"/>
  </w:num>
  <w:num w:numId="16" w16cid:durableId="1737512899">
    <w:abstractNumId w:val="6"/>
  </w:num>
  <w:num w:numId="17" w16cid:durableId="356009167">
    <w:abstractNumId w:val="13"/>
  </w:num>
  <w:num w:numId="18" w16cid:durableId="260184378">
    <w:abstractNumId w:val="18"/>
  </w:num>
  <w:num w:numId="19" w16cid:durableId="996609842">
    <w:abstractNumId w:val="4"/>
  </w:num>
  <w:num w:numId="20" w16cid:durableId="4461989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C3C09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14EB3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8D5"/>
    <w:rsid w:val="002E6C95"/>
    <w:rsid w:val="002E74CE"/>
    <w:rsid w:val="002F189A"/>
    <w:rsid w:val="002F2050"/>
    <w:rsid w:val="003049EB"/>
    <w:rsid w:val="00305B18"/>
    <w:rsid w:val="003108E3"/>
    <w:rsid w:val="00313AAF"/>
    <w:rsid w:val="003163DA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97B1F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960C8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0D07"/>
    <w:rsid w:val="0075476E"/>
    <w:rsid w:val="00756F02"/>
    <w:rsid w:val="007604D6"/>
    <w:rsid w:val="0077142E"/>
    <w:rsid w:val="007750AF"/>
    <w:rsid w:val="00790BF6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B40F9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011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731B9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3330F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1CCA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36F5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4B06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4BA8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14EB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8</cp:revision>
  <cp:lastPrinted>2023-03-22T10:05:00Z</cp:lastPrinted>
  <dcterms:created xsi:type="dcterms:W3CDTF">2023-03-22T09:52:00Z</dcterms:created>
  <dcterms:modified xsi:type="dcterms:W3CDTF">2023-03-22T10:53:00Z</dcterms:modified>
</cp:coreProperties>
</file>