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F886" w14:textId="77777777" w:rsidR="00CC6507" w:rsidRDefault="00CC6507" w:rsidP="004E01F6">
      <w:pPr>
        <w:pStyle w:val="Nagwek"/>
        <w:rPr>
          <w:rFonts w:ascii="Arial" w:hAnsi="Arial" w:cs="Arial"/>
          <w:b/>
          <w:bCs/>
        </w:rPr>
      </w:pPr>
    </w:p>
    <w:p w14:paraId="6765884E" w14:textId="156ADA95" w:rsidR="003108E3" w:rsidRPr="005E77F7" w:rsidRDefault="007F3280" w:rsidP="00B34A6F">
      <w:pPr>
        <w:pStyle w:val="Nagwek"/>
        <w:tabs>
          <w:tab w:val="clear" w:pos="9072"/>
          <w:tab w:val="right" w:pos="9497"/>
        </w:tabs>
        <w:rPr>
          <w:rFonts w:ascii="Arial" w:hAnsi="Arial" w:cs="Arial"/>
          <w:sz w:val="20"/>
          <w:szCs w:val="20"/>
        </w:rPr>
      </w:pPr>
      <w:r w:rsidRPr="007F3280">
        <w:rPr>
          <w:rFonts w:ascii="Arial" w:hAnsi="Arial" w:cs="Arial"/>
          <w:b/>
          <w:bCs/>
        </w:rPr>
        <w:t>Znak sprawy: UZP.4011.</w:t>
      </w:r>
      <w:r w:rsidR="00492978">
        <w:rPr>
          <w:rFonts w:ascii="Arial" w:hAnsi="Arial" w:cs="Arial"/>
          <w:b/>
          <w:bCs/>
        </w:rPr>
        <w:t>3</w:t>
      </w:r>
      <w:r w:rsidR="00946595">
        <w:rPr>
          <w:rFonts w:ascii="Arial" w:hAnsi="Arial" w:cs="Arial"/>
          <w:b/>
          <w:bCs/>
        </w:rPr>
        <w:t>.20</w:t>
      </w:r>
      <w:r w:rsidR="00E75828">
        <w:rPr>
          <w:rFonts w:ascii="Arial" w:hAnsi="Arial" w:cs="Arial"/>
          <w:b/>
          <w:bCs/>
        </w:rPr>
        <w:t>23</w:t>
      </w:r>
      <w:r w:rsidRPr="007F3280">
        <w:rPr>
          <w:rFonts w:ascii="Arial" w:hAnsi="Arial" w:cs="Arial"/>
          <w:b/>
          <w:bCs/>
        </w:rPr>
        <w:tab/>
      </w:r>
      <w:r w:rsidR="000B32CB">
        <w:rPr>
          <w:rFonts w:ascii="Arial" w:hAnsi="Arial" w:cs="Arial"/>
        </w:rPr>
        <w:tab/>
      </w:r>
      <w:r w:rsidR="00B34A6F">
        <w:rPr>
          <w:rFonts w:ascii="Arial" w:hAnsi="Arial" w:cs="Arial"/>
        </w:rPr>
        <w:t xml:space="preserve">      </w:t>
      </w:r>
      <w:r>
        <w:rPr>
          <w:rFonts w:ascii="Arial" w:hAnsi="Arial" w:cs="Arial"/>
          <w:bCs/>
        </w:rPr>
        <w:t>Opole</w:t>
      </w:r>
      <w:r w:rsidR="00005CD5">
        <w:rPr>
          <w:rFonts w:ascii="Arial" w:hAnsi="Arial" w:cs="Arial"/>
          <w:bCs/>
        </w:rPr>
        <w:t>, dnia</w:t>
      </w:r>
      <w:r w:rsidR="003108E3" w:rsidRPr="00005CD5">
        <w:rPr>
          <w:rFonts w:ascii="Arial" w:hAnsi="Arial" w:cs="Arial"/>
          <w:bCs/>
        </w:rPr>
        <w:t xml:space="preserve"> </w:t>
      </w:r>
      <w:r w:rsidR="00492978">
        <w:rPr>
          <w:rFonts w:ascii="Arial" w:hAnsi="Arial" w:cs="Arial"/>
        </w:rPr>
        <w:t>03</w:t>
      </w:r>
      <w:r w:rsidR="00AA1DC7">
        <w:rPr>
          <w:rFonts w:ascii="Arial" w:hAnsi="Arial" w:cs="Arial"/>
        </w:rPr>
        <w:t>.0</w:t>
      </w:r>
      <w:r w:rsidR="00492978">
        <w:rPr>
          <w:rFonts w:ascii="Arial" w:hAnsi="Arial" w:cs="Arial"/>
        </w:rPr>
        <w:t>3</w:t>
      </w:r>
      <w:r w:rsidR="00E75828">
        <w:rPr>
          <w:rFonts w:ascii="Arial" w:hAnsi="Arial" w:cs="Arial"/>
        </w:rPr>
        <w:t>.2023r</w:t>
      </w:r>
      <w:r w:rsidR="00946595">
        <w:rPr>
          <w:rFonts w:ascii="Arial" w:hAnsi="Arial" w:cs="Arial"/>
        </w:rPr>
        <w:t>.</w:t>
      </w:r>
    </w:p>
    <w:p w14:paraId="6487A2D8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2C25D28" w14:textId="77777777" w:rsidR="00B34A6F" w:rsidRDefault="00B34A6F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765884F" w14:textId="657C9169" w:rsidR="004535FA" w:rsidRPr="00BE2477" w:rsidRDefault="00C979FC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2477">
        <w:rPr>
          <w:rFonts w:ascii="Arial" w:hAnsi="Arial" w:cs="Arial"/>
          <w:b/>
          <w:bCs/>
          <w:sz w:val="22"/>
          <w:szCs w:val="22"/>
        </w:rPr>
        <w:t>ZESTAWIENIE OFERT</w:t>
      </w:r>
      <w:r w:rsidR="004535FA" w:rsidRPr="00BE247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FF7B77F" w14:textId="77777777" w:rsidR="00AB568E" w:rsidRPr="00BE2477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7658850" w14:textId="39A65160" w:rsidR="003108E3" w:rsidRPr="00BE2477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2477">
        <w:rPr>
          <w:rFonts w:ascii="Arial" w:hAnsi="Arial" w:cs="Arial"/>
          <w:b/>
          <w:bCs/>
          <w:sz w:val="22"/>
          <w:szCs w:val="22"/>
        </w:rPr>
        <w:t xml:space="preserve">(na podstawie art. </w:t>
      </w:r>
      <w:r w:rsidR="004E01F6" w:rsidRPr="00BE2477">
        <w:rPr>
          <w:rFonts w:ascii="Arial" w:hAnsi="Arial" w:cs="Arial"/>
          <w:b/>
          <w:bCs/>
          <w:sz w:val="22"/>
          <w:szCs w:val="22"/>
        </w:rPr>
        <w:t xml:space="preserve">222 </w:t>
      </w:r>
      <w:r w:rsidRPr="00BE2477">
        <w:rPr>
          <w:rFonts w:ascii="Arial" w:hAnsi="Arial" w:cs="Arial"/>
          <w:b/>
          <w:bCs/>
          <w:sz w:val="22"/>
          <w:szCs w:val="22"/>
        </w:rPr>
        <w:t xml:space="preserve">ust. 5 ustawy </w:t>
      </w:r>
      <w:proofErr w:type="spellStart"/>
      <w:r w:rsidRPr="00BE2477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BE2477">
        <w:rPr>
          <w:rFonts w:ascii="Arial" w:hAnsi="Arial" w:cs="Arial"/>
          <w:b/>
          <w:bCs/>
          <w:sz w:val="22"/>
          <w:szCs w:val="22"/>
        </w:rPr>
        <w:t>)</w:t>
      </w:r>
    </w:p>
    <w:p w14:paraId="67658851" w14:textId="77777777" w:rsidR="004535FA" w:rsidRPr="00BE2477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7658852" w14:textId="273DA2D1" w:rsidR="00C125D9" w:rsidRPr="00BE2477" w:rsidRDefault="003108E3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2477">
        <w:rPr>
          <w:rFonts w:ascii="Arial" w:hAnsi="Arial" w:cs="Arial"/>
          <w:b/>
          <w:bCs/>
          <w:sz w:val="22"/>
          <w:szCs w:val="22"/>
        </w:rPr>
        <w:t xml:space="preserve">złożonych w terminie do </w:t>
      </w:r>
      <w:r w:rsidR="00492978">
        <w:rPr>
          <w:rFonts w:ascii="Arial" w:hAnsi="Arial" w:cs="Arial"/>
          <w:b/>
          <w:bCs/>
          <w:sz w:val="22"/>
          <w:szCs w:val="22"/>
        </w:rPr>
        <w:t>03</w:t>
      </w:r>
      <w:r w:rsidR="00AA1DC7">
        <w:rPr>
          <w:rFonts w:ascii="Arial" w:hAnsi="Arial" w:cs="Arial"/>
          <w:b/>
          <w:bCs/>
          <w:sz w:val="22"/>
          <w:szCs w:val="22"/>
        </w:rPr>
        <w:t>.0</w:t>
      </w:r>
      <w:r w:rsidR="00492978">
        <w:rPr>
          <w:rFonts w:ascii="Arial" w:hAnsi="Arial" w:cs="Arial"/>
          <w:b/>
          <w:bCs/>
          <w:sz w:val="22"/>
          <w:szCs w:val="22"/>
        </w:rPr>
        <w:t>3</w:t>
      </w:r>
      <w:r w:rsidR="00E75828">
        <w:rPr>
          <w:rFonts w:ascii="Arial" w:hAnsi="Arial" w:cs="Arial"/>
          <w:b/>
          <w:bCs/>
          <w:sz w:val="22"/>
          <w:szCs w:val="22"/>
        </w:rPr>
        <w:t>.2023</w:t>
      </w:r>
      <w:r w:rsidRPr="00BE2477">
        <w:rPr>
          <w:rFonts w:ascii="Arial" w:hAnsi="Arial" w:cs="Arial"/>
          <w:b/>
          <w:bCs/>
          <w:sz w:val="22"/>
          <w:szCs w:val="22"/>
        </w:rPr>
        <w:t xml:space="preserve"> r. do godziny </w:t>
      </w:r>
      <w:r w:rsidR="00666F98" w:rsidRPr="00BE2477">
        <w:rPr>
          <w:rFonts w:ascii="Arial" w:hAnsi="Arial" w:cs="Arial"/>
          <w:b/>
          <w:bCs/>
          <w:sz w:val="22"/>
          <w:szCs w:val="22"/>
        </w:rPr>
        <w:t>10:00</w:t>
      </w:r>
    </w:p>
    <w:p w14:paraId="6304DE55" w14:textId="77777777" w:rsidR="008C0362" w:rsidRPr="00BE2477" w:rsidRDefault="008C0362" w:rsidP="00D13F08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3B8D77" w14:textId="412BC53E" w:rsidR="00946595" w:rsidRPr="00BE2477" w:rsidRDefault="00EF25C2" w:rsidP="00AA1DC7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BE2477">
        <w:rPr>
          <w:rFonts w:ascii="Arial" w:hAnsi="Arial" w:cs="Arial"/>
          <w:sz w:val="22"/>
          <w:szCs w:val="22"/>
        </w:rPr>
        <w:t xml:space="preserve">Dotyczy zamówienia publicznego prowadzonego w trybie podstawowym na podstawie </w:t>
      </w:r>
      <w:r w:rsidR="00B34A6F">
        <w:rPr>
          <w:rFonts w:ascii="Arial" w:hAnsi="Arial" w:cs="Arial"/>
          <w:sz w:val="22"/>
          <w:szCs w:val="22"/>
        </w:rPr>
        <w:br/>
      </w:r>
      <w:r w:rsidRPr="00BE2477">
        <w:rPr>
          <w:rFonts w:ascii="Arial" w:hAnsi="Arial" w:cs="Arial"/>
          <w:sz w:val="22"/>
          <w:szCs w:val="22"/>
        </w:rPr>
        <w:t xml:space="preserve">art. 275 pkt. 1 </w:t>
      </w:r>
      <w:proofErr w:type="spellStart"/>
      <w:r w:rsidRPr="00BE2477">
        <w:rPr>
          <w:rFonts w:ascii="Arial" w:hAnsi="Arial" w:cs="Arial"/>
          <w:sz w:val="22"/>
          <w:szCs w:val="22"/>
        </w:rPr>
        <w:t>Pzp</w:t>
      </w:r>
      <w:proofErr w:type="spellEnd"/>
      <w:r w:rsidR="008232A8" w:rsidRPr="00BE2477">
        <w:rPr>
          <w:rFonts w:ascii="Arial" w:hAnsi="Arial" w:cs="Arial"/>
          <w:sz w:val="22"/>
          <w:szCs w:val="22"/>
        </w:rPr>
        <w:t xml:space="preserve"> pn.</w:t>
      </w:r>
      <w:r w:rsidR="007F3280" w:rsidRPr="00BE2477">
        <w:rPr>
          <w:rFonts w:ascii="Arial" w:hAnsi="Arial" w:cs="Arial"/>
          <w:sz w:val="22"/>
          <w:szCs w:val="22"/>
        </w:rPr>
        <w:t>:</w:t>
      </w:r>
      <w:r w:rsidR="008232A8" w:rsidRPr="00BE2477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bookmarkStart w:id="0" w:name="_Hlk80559259"/>
      <w:r w:rsidR="00492978">
        <w:rPr>
          <w:rFonts w:ascii="Arial" w:hAnsi="Arial" w:cs="Arial"/>
          <w:b/>
          <w:sz w:val="22"/>
          <w:szCs w:val="22"/>
          <w:lang w:eastAsia="ar-SA"/>
        </w:rPr>
        <w:t>„</w:t>
      </w:r>
      <w:r w:rsidR="00492978" w:rsidRPr="00492978">
        <w:rPr>
          <w:rFonts w:ascii="Arial" w:hAnsi="Arial" w:cs="Arial"/>
          <w:b/>
          <w:bCs/>
          <w:sz w:val="22"/>
          <w:szCs w:val="22"/>
        </w:rPr>
        <w:t>Kompleksowa organizacja i przeprowadzenie „Akademii Przedsiębiorczości Społecznej”</w:t>
      </w:r>
      <w:r w:rsidR="006C4626" w:rsidRPr="006C4626"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2FA3021E" w14:textId="5F759B07" w:rsidR="00C120FA" w:rsidRPr="00BE2477" w:rsidRDefault="00C120FA" w:rsidP="004535F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8232845" w14:textId="49BB406A" w:rsidR="00D41FBB" w:rsidRDefault="00D41FBB" w:rsidP="004535F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E2477">
        <w:rPr>
          <w:rFonts w:ascii="Arial" w:hAnsi="Arial" w:cs="Arial"/>
          <w:b/>
          <w:sz w:val="22"/>
          <w:szCs w:val="22"/>
        </w:rPr>
        <w:t>Zestawienie ofert:</w:t>
      </w:r>
    </w:p>
    <w:p w14:paraId="741BFC16" w14:textId="029BEA45" w:rsidR="00AA1DC7" w:rsidRPr="00D4586F" w:rsidRDefault="00AA1DC7" w:rsidP="00492978">
      <w:pPr>
        <w:pStyle w:val="Akapitzlist"/>
        <w:widowControl w:val="0"/>
        <w:tabs>
          <w:tab w:val="left" w:pos="1701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63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4321"/>
        <w:gridCol w:w="2080"/>
        <w:gridCol w:w="2463"/>
      </w:tblGrid>
      <w:tr w:rsidR="008856B4" w:rsidRPr="00D4586F" w14:paraId="39C1FFB0" w14:textId="77777777" w:rsidTr="008B3D17">
        <w:trPr>
          <w:trHeight w:val="17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2B4B" w14:textId="77777777" w:rsidR="008856B4" w:rsidRPr="00DA2BE8" w:rsidRDefault="008856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A2B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B245" w14:textId="77777777" w:rsidR="008856B4" w:rsidRPr="00DA2BE8" w:rsidRDefault="008856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A2B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Nazwa, adres Wykonawcy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A243" w14:textId="77777777" w:rsidR="008856B4" w:rsidRPr="00DA2BE8" w:rsidRDefault="008856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A2B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a) Cena – waga 60/100 pkt</w:t>
            </w:r>
            <w:r w:rsidRPr="00DA2B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DA2B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kryterium nr 1 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6FA5" w14:textId="77777777" w:rsidR="00492978" w:rsidRPr="00DA2BE8" w:rsidRDefault="0049297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9FEA9B8" w14:textId="402E6DAD" w:rsidR="008856B4" w:rsidRPr="00DA2BE8" w:rsidRDefault="008856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A2B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b) </w:t>
            </w:r>
            <w:r w:rsidR="00492978" w:rsidRPr="00DA2B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Doświadczenie osoby/trenera z dziedziny ekonomii społecznej </w:t>
            </w:r>
            <w:r w:rsidRPr="00DA2B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waga 40/100 pkt</w:t>
            </w:r>
            <w:r w:rsidRPr="00DA2B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DA2B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</w:p>
        </w:tc>
      </w:tr>
      <w:tr w:rsidR="008856B4" w:rsidRPr="00D4586F" w14:paraId="4B9EE7F1" w14:textId="77777777" w:rsidTr="008B3D17">
        <w:trPr>
          <w:trHeight w:val="11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E8EA" w14:textId="77777777" w:rsidR="008856B4" w:rsidRPr="00DA2BE8" w:rsidRDefault="00885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2BE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99B6" w14:textId="77777777" w:rsidR="008856B4" w:rsidRDefault="00DA2BE8">
            <w:pPr>
              <w:rPr>
                <w:rFonts w:ascii="Arial" w:hAnsi="Arial" w:cs="Arial"/>
                <w:sz w:val="22"/>
                <w:szCs w:val="22"/>
              </w:rPr>
            </w:pPr>
            <w:r w:rsidRPr="00DA2BE8">
              <w:rPr>
                <w:rFonts w:ascii="Arial" w:hAnsi="Arial" w:cs="Arial"/>
                <w:sz w:val="22"/>
                <w:szCs w:val="22"/>
              </w:rPr>
              <w:t>Stowarzyszenie Animacji Lokalnej ARKONA</w:t>
            </w:r>
          </w:p>
          <w:p w14:paraId="1A15E5F4" w14:textId="4DC0C104" w:rsidR="00DA2BE8" w:rsidRDefault="00DA2B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2BE8">
              <w:rPr>
                <w:rFonts w:ascii="Arial" w:hAnsi="Arial" w:cs="Arial"/>
                <w:color w:val="000000"/>
                <w:sz w:val="22"/>
                <w:szCs w:val="22"/>
              </w:rPr>
              <w:t>ul. Wąska 2</w:t>
            </w:r>
          </w:p>
          <w:p w14:paraId="49400F24" w14:textId="77777777" w:rsidR="00DA2BE8" w:rsidRDefault="00DA2B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2BE8">
              <w:rPr>
                <w:rFonts w:ascii="Arial" w:hAnsi="Arial" w:cs="Arial"/>
                <w:color w:val="000000"/>
                <w:sz w:val="22"/>
                <w:szCs w:val="22"/>
              </w:rPr>
              <w:t xml:space="preserve">46-220 Byczyna </w:t>
            </w:r>
          </w:p>
          <w:p w14:paraId="20463B04" w14:textId="76B9996E" w:rsidR="00DA2BE8" w:rsidRPr="00DA2BE8" w:rsidRDefault="00DA2B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2BE8">
              <w:rPr>
                <w:rFonts w:ascii="Arial" w:hAnsi="Arial" w:cs="Arial"/>
                <w:color w:val="000000"/>
                <w:sz w:val="22"/>
                <w:szCs w:val="22"/>
              </w:rPr>
              <w:t>NIP: 751-177-22-33 Województwo: opolskie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2D268" w14:textId="4CA0E11C" w:rsidR="008856B4" w:rsidRPr="00DA2BE8" w:rsidRDefault="00DA2BE8" w:rsidP="00D458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36 960,00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EC456" w14:textId="619DD2C3" w:rsidR="008856B4" w:rsidRPr="00DA2BE8" w:rsidRDefault="00DA2BE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 lat</w:t>
            </w:r>
          </w:p>
        </w:tc>
      </w:tr>
      <w:tr w:rsidR="008856B4" w:rsidRPr="00D4586F" w14:paraId="4916AEDC" w14:textId="77777777" w:rsidTr="008B3D17">
        <w:trPr>
          <w:trHeight w:val="11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D415" w14:textId="77777777" w:rsidR="008856B4" w:rsidRPr="00DA2BE8" w:rsidRDefault="00885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2BE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0C7D" w14:textId="2B7AA1E5" w:rsidR="008856B4" w:rsidRDefault="00DA2BE8">
            <w:pPr>
              <w:rPr>
                <w:rFonts w:ascii="Arial" w:hAnsi="Arial" w:cs="Arial"/>
                <w:sz w:val="22"/>
                <w:szCs w:val="22"/>
              </w:rPr>
            </w:pPr>
            <w:r w:rsidRPr="00DA2BE8">
              <w:rPr>
                <w:rFonts w:ascii="Arial" w:hAnsi="Arial" w:cs="Arial"/>
                <w:sz w:val="22"/>
                <w:szCs w:val="22"/>
              </w:rPr>
              <w:t xml:space="preserve">Artur Cienkosz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DA2BE8">
              <w:rPr>
                <w:rFonts w:ascii="Arial" w:hAnsi="Arial" w:cs="Arial"/>
                <w:sz w:val="22"/>
                <w:szCs w:val="22"/>
              </w:rPr>
              <w:t>OŚRODEK PSYCHOPROFILAKTYKI NOWA PERSPEKTYWA, CENTRUM PROFILAKTYKI I REEDUKACJI Atelier, ACRENTALCARS</w:t>
            </w:r>
          </w:p>
          <w:p w14:paraId="1AA19573" w14:textId="4EACA5F4" w:rsidR="00DA2BE8" w:rsidRDefault="00DA2B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Krasickiego 27/1</w:t>
            </w:r>
          </w:p>
          <w:p w14:paraId="506766CB" w14:textId="4DB39AE3" w:rsidR="00DA2BE8" w:rsidRDefault="00DA2B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30-513 Kraków</w:t>
            </w:r>
          </w:p>
          <w:p w14:paraId="7E49CAC1" w14:textId="78702408" w:rsidR="00DA2BE8" w:rsidRDefault="00DA2B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NIP:6811895732</w:t>
            </w:r>
          </w:p>
          <w:p w14:paraId="47B8E0B3" w14:textId="292F507D" w:rsidR="00DA2BE8" w:rsidRPr="00DA2BE8" w:rsidRDefault="00DA2BE8" w:rsidP="00DA2B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Województwo: małopolskie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12047" w14:textId="6066938E" w:rsidR="008856B4" w:rsidRPr="00DA2BE8" w:rsidRDefault="00DA2BE8" w:rsidP="00D458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63 600,00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F0D3" w14:textId="396947DC" w:rsidR="008856B4" w:rsidRPr="00DA2BE8" w:rsidRDefault="00DA2BE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 lat</w:t>
            </w:r>
          </w:p>
        </w:tc>
      </w:tr>
      <w:tr w:rsidR="008856B4" w:rsidRPr="00D4586F" w14:paraId="38AAB0B4" w14:textId="77777777" w:rsidTr="008B3D17">
        <w:trPr>
          <w:trHeight w:val="17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1075" w14:textId="77777777" w:rsidR="008856B4" w:rsidRPr="00DA2BE8" w:rsidRDefault="00885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2BE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0095" w14:textId="77777777" w:rsidR="008856B4" w:rsidRDefault="00DA2BE8">
            <w:pPr>
              <w:rPr>
                <w:rFonts w:ascii="Arial" w:hAnsi="Arial" w:cs="Arial"/>
                <w:sz w:val="22"/>
                <w:szCs w:val="22"/>
              </w:rPr>
            </w:pPr>
            <w:r w:rsidRPr="00DA2BE8">
              <w:rPr>
                <w:rFonts w:ascii="Arial" w:hAnsi="Arial" w:cs="Arial"/>
                <w:sz w:val="22"/>
                <w:szCs w:val="22"/>
              </w:rPr>
              <w:t xml:space="preserve">Optima s.c.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DA2BE8">
              <w:rPr>
                <w:rFonts w:ascii="Arial" w:hAnsi="Arial" w:cs="Arial"/>
                <w:sz w:val="22"/>
                <w:szCs w:val="22"/>
              </w:rPr>
              <w:t>Ewa Sawicka, Tomasz Sawicki, Marek Kałuski</w:t>
            </w:r>
          </w:p>
          <w:p w14:paraId="78B5B965" w14:textId="5651002A" w:rsidR="00DA2BE8" w:rsidRDefault="00DA2BE8" w:rsidP="00DA2B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2BE8">
              <w:rPr>
                <w:rFonts w:ascii="Arial" w:hAnsi="Arial" w:cs="Arial"/>
                <w:color w:val="000000"/>
                <w:sz w:val="22"/>
                <w:szCs w:val="22"/>
              </w:rPr>
              <w:t>ul. Władysława Reymonta 45</w:t>
            </w:r>
          </w:p>
          <w:p w14:paraId="1E2DD719" w14:textId="7C801C1A" w:rsidR="00DA2BE8" w:rsidRDefault="00DA2BE8" w:rsidP="00DA2B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2BE8">
              <w:rPr>
                <w:rFonts w:ascii="Arial" w:hAnsi="Arial" w:cs="Arial"/>
                <w:color w:val="000000"/>
                <w:sz w:val="22"/>
                <w:szCs w:val="22"/>
              </w:rPr>
              <w:t>45-072 Opole,</w:t>
            </w:r>
          </w:p>
          <w:p w14:paraId="56F951F9" w14:textId="77777777" w:rsidR="00DA2BE8" w:rsidRDefault="00DA2BE8" w:rsidP="00DA2BE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NIP: </w:t>
            </w:r>
            <w:r w:rsidRPr="00DA2BE8">
              <w:rPr>
                <w:rFonts w:ascii="Arial" w:hAnsi="Arial" w:cs="Arial"/>
              </w:rPr>
              <w:t xml:space="preserve"> </w:t>
            </w:r>
            <w:r w:rsidRPr="00DA2BE8">
              <w:rPr>
                <w:rFonts w:ascii="Arial" w:hAnsi="Arial" w:cs="Arial"/>
                <w:sz w:val="22"/>
                <w:szCs w:val="22"/>
              </w:rPr>
              <w:t>754-013-60-43</w:t>
            </w:r>
          </w:p>
          <w:p w14:paraId="3C670683" w14:textId="1742AC10" w:rsidR="00DA2BE8" w:rsidRPr="00DA2BE8" w:rsidRDefault="00DA2BE8" w:rsidP="00DA2BE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A2BE8">
              <w:rPr>
                <w:rFonts w:ascii="Arial" w:hAnsi="Arial" w:cs="Arial"/>
                <w:sz w:val="22"/>
                <w:szCs w:val="22"/>
              </w:rPr>
              <w:t>Województwo: opolskie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1974C" w14:textId="78EBCCC0" w:rsidR="008856B4" w:rsidRPr="00DA2BE8" w:rsidRDefault="00DA2BE8" w:rsidP="00D458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59 680,00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466A" w14:textId="77777777" w:rsidR="008856B4" w:rsidRDefault="00DA2BE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 lat</w:t>
            </w:r>
          </w:p>
          <w:p w14:paraId="3BC611EE" w14:textId="39BF356B" w:rsidR="00111D36" w:rsidRPr="00DA2BE8" w:rsidRDefault="00111D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 lat</w:t>
            </w:r>
          </w:p>
        </w:tc>
      </w:tr>
      <w:tr w:rsidR="008856B4" w:rsidRPr="00D4586F" w14:paraId="79BA8E1C" w14:textId="77777777" w:rsidTr="008B3D17">
        <w:trPr>
          <w:trHeight w:val="142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9A9AF" w14:textId="6B9F6392" w:rsidR="008856B4" w:rsidRPr="00DA2BE8" w:rsidRDefault="004929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2BE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DDCE" w14:textId="77777777" w:rsidR="00DA2BE8" w:rsidRDefault="00DA2B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58E305" w14:textId="3991AD6C" w:rsidR="008856B4" w:rsidRDefault="00DA2BE8">
            <w:pPr>
              <w:rPr>
                <w:rFonts w:ascii="Arial" w:hAnsi="Arial" w:cs="Arial"/>
                <w:sz w:val="22"/>
                <w:szCs w:val="22"/>
              </w:rPr>
            </w:pPr>
            <w:r w:rsidRPr="00DA2BE8">
              <w:rPr>
                <w:rFonts w:ascii="Arial" w:hAnsi="Arial" w:cs="Arial"/>
                <w:sz w:val="22"/>
                <w:szCs w:val="22"/>
              </w:rPr>
              <w:t xml:space="preserve">Akademia dla Biznesu Małgorzata </w:t>
            </w:r>
            <w:proofErr w:type="spellStart"/>
            <w:r w:rsidRPr="00DA2BE8">
              <w:rPr>
                <w:rFonts w:ascii="Arial" w:hAnsi="Arial" w:cs="Arial"/>
                <w:sz w:val="22"/>
                <w:szCs w:val="22"/>
              </w:rPr>
              <w:t>Waszczyk-Cocińska</w:t>
            </w:r>
            <w:proofErr w:type="spellEnd"/>
          </w:p>
          <w:p w14:paraId="3DC7BA62" w14:textId="77777777" w:rsidR="00DA2BE8" w:rsidRDefault="00DA2BE8" w:rsidP="00DA2BE8">
            <w:pPr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ul. Lelewela 3/7, lok. 69 </w:t>
            </w:r>
          </w:p>
          <w:p w14:paraId="11537C00" w14:textId="1D5D6432" w:rsidR="00DA2BE8" w:rsidRDefault="00DA2BE8" w:rsidP="00DA2BE8">
            <w:pPr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93-166 Łódź</w:t>
            </w:r>
          </w:p>
          <w:p w14:paraId="65F648AF" w14:textId="77777777" w:rsidR="008B3D17" w:rsidRDefault="008B3D17" w:rsidP="008B3D1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NIP: 9820321570</w:t>
            </w:r>
          </w:p>
          <w:p w14:paraId="2FFF4C35" w14:textId="06936162" w:rsidR="00DA2BE8" w:rsidRPr="00DA2BE8" w:rsidRDefault="008B3D17" w:rsidP="008B3D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Województwo: Łódzkie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B587B" w14:textId="45DA057E" w:rsidR="008856B4" w:rsidRPr="00DA2BE8" w:rsidRDefault="008B3D17" w:rsidP="00D458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124 800,00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4E9B" w14:textId="648F32E0" w:rsidR="008856B4" w:rsidRPr="00DA2BE8" w:rsidRDefault="008B3D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 lat</w:t>
            </w:r>
          </w:p>
        </w:tc>
      </w:tr>
    </w:tbl>
    <w:p w14:paraId="5677D187" w14:textId="77777777" w:rsidR="00AA1DC7" w:rsidRDefault="00AA1DC7" w:rsidP="00AA1DC7">
      <w:pPr>
        <w:widowControl w:val="0"/>
        <w:tabs>
          <w:tab w:val="left" w:pos="170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AA1DC7" w:rsidSect="00C3140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276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95790" w14:textId="77777777" w:rsidR="0093193D" w:rsidRDefault="0093193D" w:rsidP="00236BCE">
      <w:r>
        <w:separator/>
      </w:r>
    </w:p>
  </w:endnote>
  <w:endnote w:type="continuationSeparator" w:id="0">
    <w:p w14:paraId="16548508" w14:textId="77777777" w:rsidR="0093193D" w:rsidRDefault="0093193D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0084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9E50B0B" w14:textId="77777777" w:rsidR="008C0362" w:rsidRDefault="008C0362">
        <w:pPr>
          <w:pStyle w:val="Stopka"/>
          <w:jc w:val="right"/>
        </w:pPr>
      </w:p>
      <w:p w14:paraId="7A932828" w14:textId="39446CF8" w:rsidR="008C0362" w:rsidRDefault="008C0362" w:rsidP="008C0362">
        <w:pPr>
          <w:pStyle w:val="Stopka"/>
          <w:jc w:val="center"/>
        </w:pPr>
      </w:p>
      <w:p w14:paraId="67658886" w14:textId="2BC284FB" w:rsidR="00F75221" w:rsidRPr="00424AD8" w:rsidRDefault="00F75221">
        <w:pPr>
          <w:pStyle w:val="Stopka"/>
          <w:jc w:val="right"/>
          <w:rPr>
            <w:rFonts w:asciiTheme="minorHAnsi" w:hAnsiTheme="minorHAnsi" w:cstheme="minorHAnsi"/>
          </w:rPr>
        </w:pPr>
        <w:r w:rsidRPr="00424AD8">
          <w:rPr>
            <w:rFonts w:asciiTheme="minorHAnsi" w:hAnsiTheme="minorHAnsi" w:cstheme="minorHAnsi"/>
          </w:rPr>
          <w:fldChar w:fldCharType="begin"/>
        </w:r>
        <w:r w:rsidRPr="00424AD8">
          <w:rPr>
            <w:rFonts w:asciiTheme="minorHAnsi" w:hAnsiTheme="minorHAnsi" w:cstheme="minorHAnsi"/>
          </w:rPr>
          <w:instrText xml:space="preserve"> PAGE   \* MERGEFORMAT </w:instrText>
        </w:r>
        <w:r w:rsidRPr="00424AD8">
          <w:rPr>
            <w:rFonts w:asciiTheme="minorHAnsi" w:hAnsiTheme="minorHAnsi" w:cstheme="minorHAnsi"/>
          </w:rPr>
          <w:fldChar w:fldCharType="separate"/>
        </w:r>
        <w:r w:rsidR="0047494C">
          <w:rPr>
            <w:rFonts w:asciiTheme="minorHAnsi" w:hAnsiTheme="minorHAnsi" w:cstheme="minorHAnsi"/>
            <w:noProof/>
          </w:rPr>
          <w:t>5</w:t>
        </w:r>
        <w:r w:rsidRPr="00424AD8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6782" w14:textId="58EFFAF3" w:rsidR="001F6B15" w:rsidRDefault="001F6B15" w:rsidP="001F6B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13953" w14:textId="77777777" w:rsidR="0093193D" w:rsidRDefault="0093193D" w:rsidP="00236BCE">
      <w:r>
        <w:separator/>
      </w:r>
    </w:p>
  </w:footnote>
  <w:footnote w:type="continuationSeparator" w:id="0">
    <w:p w14:paraId="1A942B42" w14:textId="77777777" w:rsidR="0093193D" w:rsidRDefault="0093193D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5" w14:textId="77777777" w:rsidR="00F75221" w:rsidRDefault="00F75221" w:rsidP="00C10CA5">
    <w:pPr>
      <w:pStyle w:val="Nagwek"/>
      <w:ind w:left="567" w:hanging="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A" w14:textId="0C5C9DDF" w:rsidR="00F75221" w:rsidRDefault="00492978" w:rsidP="00113545">
    <w:pPr>
      <w:pStyle w:val="Nagwek"/>
      <w:jc w:val="center"/>
    </w:pPr>
    <w:r>
      <w:rPr>
        <w:noProof/>
      </w:rPr>
      <w:drawing>
        <wp:inline distT="0" distB="0" distL="0" distR="0" wp14:anchorId="60BA4E0A" wp14:editId="6650C533">
          <wp:extent cx="5021580" cy="586740"/>
          <wp:effectExtent l="0" t="0" r="7620" b="3810"/>
          <wp:docPr id="5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821393F" w14:textId="77777777" w:rsidR="00492978" w:rsidRDefault="00492978" w:rsidP="0011354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8764C4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14532"/>
    <w:multiLevelType w:val="hybridMultilevel"/>
    <w:tmpl w:val="B2ACDC54"/>
    <w:lvl w:ilvl="0" w:tplc="9E861BEE">
      <w:start w:val="1"/>
      <w:numFmt w:val="decimal"/>
      <w:lvlText w:val="Część 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7" w15:restartNumberingAfterBreak="0">
    <w:nsid w:val="17D90C3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93094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A35290"/>
    <w:multiLevelType w:val="hybridMultilevel"/>
    <w:tmpl w:val="CED2C934"/>
    <w:lvl w:ilvl="0" w:tplc="AACE356E">
      <w:start w:val="1"/>
      <w:numFmt w:val="ordinal"/>
      <w:lvlText w:val="Część nr %1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0A4903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44101"/>
    <w:multiLevelType w:val="hybridMultilevel"/>
    <w:tmpl w:val="1A02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10D92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45B5B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548B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77617"/>
    <w:multiLevelType w:val="hybridMultilevel"/>
    <w:tmpl w:val="B456E8BA"/>
    <w:lvl w:ilvl="0" w:tplc="833ABFD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E21170E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094969">
    <w:abstractNumId w:val="16"/>
  </w:num>
  <w:num w:numId="2" w16cid:durableId="245117597">
    <w:abstractNumId w:val="12"/>
  </w:num>
  <w:num w:numId="3" w16cid:durableId="168254642">
    <w:abstractNumId w:val="5"/>
  </w:num>
  <w:num w:numId="4" w16cid:durableId="1008169782">
    <w:abstractNumId w:val="18"/>
  </w:num>
  <w:num w:numId="5" w16cid:durableId="1582176197">
    <w:abstractNumId w:val="19"/>
  </w:num>
  <w:num w:numId="6" w16cid:durableId="149575909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9210447">
    <w:abstractNumId w:val="17"/>
  </w:num>
  <w:num w:numId="8" w16cid:durableId="75058017">
    <w:abstractNumId w:val="0"/>
  </w:num>
  <w:num w:numId="9" w16cid:durableId="1058240643">
    <w:abstractNumId w:val="1"/>
  </w:num>
  <w:num w:numId="10" w16cid:durableId="1130048669">
    <w:abstractNumId w:val="2"/>
  </w:num>
  <w:num w:numId="11" w16cid:durableId="99840600">
    <w:abstractNumId w:val="3"/>
  </w:num>
  <w:num w:numId="12" w16cid:durableId="231044666">
    <w:abstractNumId w:val="13"/>
  </w:num>
  <w:num w:numId="13" w16cid:durableId="39792761">
    <w:abstractNumId w:val="14"/>
  </w:num>
  <w:num w:numId="14" w16cid:durableId="541135236">
    <w:abstractNumId w:val="11"/>
  </w:num>
  <w:num w:numId="15" w16cid:durableId="1759594502">
    <w:abstractNumId w:val="8"/>
  </w:num>
  <w:num w:numId="16" w16cid:durableId="1007249787">
    <w:abstractNumId w:val="7"/>
  </w:num>
  <w:num w:numId="17" w16cid:durableId="844243095">
    <w:abstractNumId w:val="15"/>
  </w:num>
  <w:num w:numId="18" w16cid:durableId="1584024195">
    <w:abstractNumId w:val="20"/>
  </w:num>
  <w:num w:numId="19" w16cid:durableId="1370572714">
    <w:abstractNumId w:val="4"/>
  </w:num>
  <w:num w:numId="20" w16cid:durableId="1331175732">
    <w:abstractNumId w:val="22"/>
  </w:num>
  <w:num w:numId="21" w16cid:durableId="1908300131">
    <w:abstractNumId w:val="21"/>
  </w:num>
  <w:num w:numId="22" w16cid:durableId="1362123942">
    <w:abstractNumId w:val="10"/>
  </w:num>
  <w:num w:numId="23" w16cid:durableId="3956664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21"/>
    <w:rsid w:val="000022CE"/>
    <w:rsid w:val="0000410E"/>
    <w:rsid w:val="00005CD5"/>
    <w:rsid w:val="000103CA"/>
    <w:rsid w:val="00011F75"/>
    <w:rsid w:val="00014D35"/>
    <w:rsid w:val="00015818"/>
    <w:rsid w:val="00023DD9"/>
    <w:rsid w:val="00025F59"/>
    <w:rsid w:val="00027232"/>
    <w:rsid w:val="00030433"/>
    <w:rsid w:val="00035FAD"/>
    <w:rsid w:val="00043255"/>
    <w:rsid w:val="00051495"/>
    <w:rsid w:val="00052C95"/>
    <w:rsid w:val="00053957"/>
    <w:rsid w:val="00054B5E"/>
    <w:rsid w:val="00055E5A"/>
    <w:rsid w:val="0006336F"/>
    <w:rsid w:val="00072C5B"/>
    <w:rsid w:val="000742EF"/>
    <w:rsid w:val="00076A4C"/>
    <w:rsid w:val="000811E4"/>
    <w:rsid w:val="00090620"/>
    <w:rsid w:val="0009358E"/>
    <w:rsid w:val="00095A3B"/>
    <w:rsid w:val="000A0AF5"/>
    <w:rsid w:val="000B32CB"/>
    <w:rsid w:val="000B50EC"/>
    <w:rsid w:val="000B72CC"/>
    <w:rsid w:val="000D4011"/>
    <w:rsid w:val="000D5CEA"/>
    <w:rsid w:val="000D65E3"/>
    <w:rsid w:val="000D6C9E"/>
    <w:rsid w:val="000E08E6"/>
    <w:rsid w:val="000E208B"/>
    <w:rsid w:val="000E54CE"/>
    <w:rsid w:val="000F1C36"/>
    <w:rsid w:val="000F4566"/>
    <w:rsid w:val="0010030B"/>
    <w:rsid w:val="001041BC"/>
    <w:rsid w:val="0011056E"/>
    <w:rsid w:val="00110B8D"/>
    <w:rsid w:val="00110DE7"/>
    <w:rsid w:val="00111D36"/>
    <w:rsid w:val="001123BA"/>
    <w:rsid w:val="00113545"/>
    <w:rsid w:val="001213BF"/>
    <w:rsid w:val="00126568"/>
    <w:rsid w:val="0013195A"/>
    <w:rsid w:val="001335DE"/>
    <w:rsid w:val="00134FE8"/>
    <w:rsid w:val="00135426"/>
    <w:rsid w:val="001374BB"/>
    <w:rsid w:val="00143BC3"/>
    <w:rsid w:val="00144EE0"/>
    <w:rsid w:val="00144FF0"/>
    <w:rsid w:val="00152A40"/>
    <w:rsid w:val="001532B3"/>
    <w:rsid w:val="00153E81"/>
    <w:rsid w:val="00155BE5"/>
    <w:rsid w:val="001564A0"/>
    <w:rsid w:val="00164DEA"/>
    <w:rsid w:val="00172D9B"/>
    <w:rsid w:val="00173BCC"/>
    <w:rsid w:val="00174793"/>
    <w:rsid w:val="00177240"/>
    <w:rsid w:val="001870CE"/>
    <w:rsid w:val="001872C3"/>
    <w:rsid w:val="001912F3"/>
    <w:rsid w:val="001A1FE9"/>
    <w:rsid w:val="001A244C"/>
    <w:rsid w:val="001A2B9D"/>
    <w:rsid w:val="001B6FB5"/>
    <w:rsid w:val="001B792B"/>
    <w:rsid w:val="001C06C6"/>
    <w:rsid w:val="001C353F"/>
    <w:rsid w:val="001C7429"/>
    <w:rsid w:val="001C7D5F"/>
    <w:rsid w:val="001E46D6"/>
    <w:rsid w:val="001F54CE"/>
    <w:rsid w:val="001F56A5"/>
    <w:rsid w:val="001F6B15"/>
    <w:rsid w:val="002010ED"/>
    <w:rsid w:val="00204107"/>
    <w:rsid w:val="00205A25"/>
    <w:rsid w:val="00210E0B"/>
    <w:rsid w:val="00213FC8"/>
    <w:rsid w:val="00214FF5"/>
    <w:rsid w:val="00217A10"/>
    <w:rsid w:val="00224194"/>
    <w:rsid w:val="00224F3A"/>
    <w:rsid w:val="00225F18"/>
    <w:rsid w:val="00234887"/>
    <w:rsid w:val="00234BFF"/>
    <w:rsid w:val="00236BCE"/>
    <w:rsid w:val="0024023F"/>
    <w:rsid w:val="00242125"/>
    <w:rsid w:val="00242542"/>
    <w:rsid w:val="00243376"/>
    <w:rsid w:val="002436B1"/>
    <w:rsid w:val="00243C2F"/>
    <w:rsid w:val="0024634C"/>
    <w:rsid w:val="00251058"/>
    <w:rsid w:val="00252042"/>
    <w:rsid w:val="00252E83"/>
    <w:rsid w:val="002560F4"/>
    <w:rsid w:val="002579E3"/>
    <w:rsid w:val="00257C4B"/>
    <w:rsid w:val="00267367"/>
    <w:rsid w:val="00272E1C"/>
    <w:rsid w:val="00280771"/>
    <w:rsid w:val="0028271C"/>
    <w:rsid w:val="0028330E"/>
    <w:rsid w:val="00290092"/>
    <w:rsid w:val="0029351B"/>
    <w:rsid w:val="00295449"/>
    <w:rsid w:val="00297699"/>
    <w:rsid w:val="002A4430"/>
    <w:rsid w:val="002A603B"/>
    <w:rsid w:val="002B14EA"/>
    <w:rsid w:val="002C2A81"/>
    <w:rsid w:val="002C3E2D"/>
    <w:rsid w:val="002C43E6"/>
    <w:rsid w:val="002C6CEF"/>
    <w:rsid w:val="002E4535"/>
    <w:rsid w:val="002E6C95"/>
    <w:rsid w:val="002F189A"/>
    <w:rsid w:val="002F2050"/>
    <w:rsid w:val="003049EB"/>
    <w:rsid w:val="00305B18"/>
    <w:rsid w:val="003108E3"/>
    <w:rsid w:val="00313AAF"/>
    <w:rsid w:val="003171FD"/>
    <w:rsid w:val="00325B9C"/>
    <w:rsid w:val="00326538"/>
    <w:rsid w:val="00327518"/>
    <w:rsid w:val="003344E8"/>
    <w:rsid w:val="00341689"/>
    <w:rsid w:val="00342106"/>
    <w:rsid w:val="003441B8"/>
    <w:rsid w:val="0035381B"/>
    <w:rsid w:val="003548E5"/>
    <w:rsid w:val="0035576A"/>
    <w:rsid w:val="00356B3B"/>
    <w:rsid w:val="00361CBA"/>
    <w:rsid w:val="00370121"/>
    <w:rsid w:val="00372BA3"/>
    <w:rsid w:val="00373C82"/>
    <w:rsid w:val="00383425"/>
    <w:rsid w:val="0038551C"/>
    <w:rsid w:val="003959C4"/>
    <w:rsid w:val="003A0CD4"/>
    <w:rsid w:val="003A19A5"/>
    <w:rsid w:val="003B253D"/>
    <w:rsid w:val="003B660F"/>
    <w:rsid w:val="003B7C58"/>
    <w:rsid w:val="003C142F"/>
    <w:rsid w:val="003C1E07"/>
    <w:rsid w:val="003C2E82"/>
    <w:rsid w:val="003C31AB"/>
    <w:rsid w:val="003C58BA"/>
    <w:rsid w:val="003C6769"/>
    <w:rsid w:val="003E34C3"/>
    <w:rsid w:val="003E4EB1"/>
    <w:rsid w:val="003E69D6"/>
    <w:rsid w:val="003F060D"/>
    <w:rsid w:val="004041EB"/>
    <w:rsid w:val="00413DCF"/>
    <w:rsid w:val="00414837"/>
    <w:rsid w:val="00414AAD"/>
    <w:rsid w:val="004201A9"/>
    <w:rsid w:val="00420722"/>
    <w:rsid w:val="00420F39"/>
    <w:rsid w:val="00424AD8"/>
    <w:rsid w:val="00431087"/>
    <w:rsid w:val="00431391"/>
    <w:rsid w:val="004318F2"/>
    <w:rsid w:val="00433A0E"/>
    <w:rsid w:val="0043441E"/>
    <w:rsid w:val="004371E1"/>
    <w:rsid w:val="00440171"/>
    <w:rsid w:val="00440455"/>
    <w:rsid w:val="00452047"/>
    <w:rsid w:val="004535FA"/>
    <w:rsid w:val="00453802"/>
    <w:rsid w:val="00455AD2"/>
    <w:rsid w:val="00457C36"/>
    <w:rsid w:val="00457F2C"/>
    <w:rsid w:val="0046095F"/>
    <w:rsid w:val="004641B6"/>
    <w:rsid w:val="004664CF"/>
    <w:rsid w:val="00470C6E"/>
    <w:rsid w:val="0047316B"/>
    <w:rsid w:val="0047494C"/>
    <w:rsid w:val="00475D37"/>
    <w:rsid w:val="00475E62"/>
    <w:rsid w:val="00482BDD"/>
    <w:rsid w:val="004837BD"/>
    <w:rsid w:val="00484D6E"/>
    <w:rsid w:val="00486690"/>
    <w:rsid w:val="00487ECF"/>
    <w:rsid w:val="004926F7"/>
    <w:rsid w:val="00492978"/>
    <w:rsid w:val="004A0C96"/>
    <w:rsid w:val="004A0F4D"/>
    <w:rsid w:val="004B3257"/>
    <w:rsid w:val="004B4793"/>
    <w:rsid w:val="004B4EB7"/>
    <w:rsid w:val="004B6A49"/>
    <w:rsid w:val="004B71CE"/>
    <w:rsid w:val="004B7CAF"/>
    <w:rsid w:val="004C0713"/>
    <w:rsid w:val="004C0AC2"/>
    <w:rsid w:val="004C1305"/>
    <w:rsid w:val="004C3DB6"/>
    <w:rsid w:val="004C5D7F"/>
    <w:rsid w:val="004E01F6"/>
    <w:rsid w:val="004E1E27"/>
    <w:rsid w:val="004E4696"/>
    <w:rsid w:val="004E4DC6"/>
    <w:rsid w:val="004E6263"/>
    <w:rsid w:val="004E6D7A"/>
    <w:rsid w:val="004F2171"/>
    <w:rsid w:val="004F59E8"/>
    <w:rsid w:val="004F7D2F"/>
    <w:rsid w:val="005069CA"/>
    <w:rsid w:val="00510857"/>
    <w:rsid w:val="00513E52"/>
    <w:rsid w:val="00526E7C"/>
    <w:rsid w:val="00535FBB"/>
    <w:rsid w:val="0053645E"/>
    <w:rsid w:val="005400DE"/>
    <w:rsid w:val="005462B1"/>
    <w:rsid w:val="005504D8"/>
    <w:rsid w:val="0055630E"/>
    <w:rsid w:val="00556B2A"/>
    <w:rsid w:val="00557593"/>
    <w:rsid w:val="00563A70"/>
    <w:rsid w:val="00563EA3"/>
    <w:rsid w:val="00564787"/>
    <w:rsid w:val="00567ED3"/>
    <w:rsid w:val="00584C6A"/>
    <w:rsid w:val="005960E3"/>
    <w:rsid w:val="00596FF1"/>
    <w:rsid w:val="00597431"/>
    <w:rsid w:val="005A207E"/>
    <w:rsid w:val="005A257A"/>
    <w:rsid w:val="005A32DE"/>
    <w:rsid w:val="005A3A71"/>
    <w:rsid w:val="005A6026"/>
    <w:rsid w:val="005B6C3E"/>
    <w:rsid w:val="005B6C9E"/>
    <w:rsid w:val="005B7FF6"/>
    <w:rsid w:val="005C2712"/>
    <w:rsid w:val="005C7F6E"/>
    <w:rsid w:val="005D01AC"/>
    <w:rsid w:val="005D0AF7"/>
    <w:rsid w:val="005D0C94"/>
    <w:rsid w:val="005D69B3"/>
    <w:rsid w:val="005D7794"/>
    <w:rsid w:val="005E53C1"/>
    <w:rsid w:val="005E5410"/>
    <w:rsid w:val="005E77F7"/>
    <w:rsid w:val="005E7FC2"/>
    <w:rsid w:val="005F216A"/>
    <w:rsid w:val="0060703D"/>
    <w:rsid w:val="00610073"/>
    <w:rsid w:val="0061166F"/>
    <w:rsid w:val="00615812"/>
    <w:rsid w:val="00615F0A"/>
    <w:rsid w:val="006204DB"/>
    <w:rsid w:val="006242A5"/>
    <w:rsid w:val="00625F5D"/>
    <w:rsid w:val="0063002E"/>
    <w:rsid w:val="00632203"/>
    <w:rsid w:val="0063226A"/>
    <w:rsid w:val="00634B18"/>
    <w:rsid w:val="006364E2"/>
    <w:rsid w:val="00646043"/>
    <w:rsid w:val="00651538"/>
    <w:rsid w:val="00651ECA"/>
    <w:rsid w:val="00654F2D"/>
    <w:rsid w:val="00655953"/>
    <w:rsid w:val="00660A58"/>
    <w:rsid w:val="0066113C"/>
    <w:rsid w:val="00665B50"/>
    <w:rsid w:val="00666F98"/>
    <w:rsid w:val="006679F0"/>
    <w:rsid w:val="00667BDC"/>
    <w:rsid w:val="00672403"/>
    <w:rsid w:val="00673FA4"/>
    <w:rsid w:val="00677D95"/>
    <w:rsid w:val="00681670"/>
    <w:rsid w:val="0068350D"/>
    <w:rsid w:val="006946BC"/>
    <w:rsid w:val="00694703"/>
    <w:rsid w:val="00694A53"/>
    <w:rsid w:val="00694C2D"/>
    <w:rsid w:val="00696065"/>
    <w:rsid w:val="006A17C7"/>
    <w:rsid w:val="006A304D"/>
    <w:rsid w:val="006A5D42"/>
    <w:rsid w:val="006A6131"/>
    <w:rsid w:val="006B4751"/>
    <w:rsid w:val="006C35F4"/>
    <w:rsid w:val="006C4626"/>
    <w:rsid w:val="006C4F39"/>
    <w:rsid w:val="006C662A"/>
    <w:rsid w:val="006D31EC"/>
    <w:rsid w:val="006D3D1C"/>
    <w:rsid w:val="006D65A6"/>
    <w:rsid w:val="006D7A2E"/>
    <w:rsid w:val="006E28B9"/>
    <w:rsid w:val="007002F7"/>
    <w:rsid w:val="007041F7"/>
    <w:rsid w:val="00705929"/>
    <w:rsid w:val="0071445D"/>
    <w:rsid w:val="00717116"/>
    <w:rsid w:val="00727FEB"/>
    <w:rsid w:val="00730015"/>
    <w:rsid w:val="00731138"/>
    <w:rsid w:val="00734A5B"/>
    <w:rsid w:val="00737623"/>
    <w:rsid w:val="00740755"/>
    <w:rsid w:val="00743E1D"/>
    <w:rsid w:val="0075476E"/>
    <w:rsid w:val="00756F02"/>
    <w:rsid w:val="007604D6"/>
    <w:rsid w:val="0077142E"/>
    <w:rsid w:val="007750AF"/>
    <w:rsid w:val="00776773"/>
    <w:rsid w:val="00794262"/>
    <w:rsid w:val="007A4B2E"/>
    <w:rsid w:val="007A5D99"/>
    <w:rsid w:val="007A6F3A"/>
    <w:rsid w:val="007B62E7"/>
    <w:rsid w:val="007B66B7"/>
    <w:rsid w:val="007C4D2F"/>
    <w:rsid w:val="007C4FF9"/>
    <w:rsid w:val="007C6327"/>
    <w:rsid w:val="007D0336"/>
    <w:rsid w:val="007F3280"/>
    <w:rsid w:val="00800B04"/>
    <w:rsid w:val="0080163F"/>
    <w:rsid w:val="00801F64"/>
    <w:rsid w:val="00804844"/>
    <w:rsid w:val="00807AF9"/>
    <w:rsid w:val="00811564"/>
    <w:rsid w:val="008119AE"/>
    <w:rsid w:val="00815E11"/>
    <w:rsid w:val="008232A8"/>
    <w:rsid w:val="00824EF9"/>
    <w:rsid w:val="00824F1E"/>
    <w:rsid w:val="008325B9"/>
    <w:rsid w:val="0083576B"/>
    <w:rsid w:val="00835FD3"/>
    <w:rsid w:val="0083640D"/>
    <w:rsid w:val="00840E4B"/>
    <w:rsid w:val="008415C1"/>
    <w:rsid w:val="00847A64"/>
    <w:rsid w:val="00853662"/>
    <w:rsid w:val="00862229"/>
    <w:rsid w:val="0086319B"/>
    <w:rsid w:val="008662C2"/>
    <w:rsid w:val="00866FD6"/>
    <w:rsid w:val="0086781B"/>
    <w:rsid w:val="008724CF"/>
    <w:rsid w:val="00877927"/>
    <w:rsid w:val="008856B4"/>
    <w:rsid w:val="00891102"/>
    <w:rsid w:val="00891339"/>
    <w:rsid w:val="00892E9B"/>
    <w:rsid w:val="0089375F"/>
    <w:rsid w:val="00893B71"/>
    <w:rsid w:val="008A16CA"/>
    <w:rsid w:val="008A17BB"/>
    <w:rsid w:val="008A5862"/>
    <w:rsid w:val="008A7717"/>
    <w:rsid w:val="008A795C"/>
    <w:rsid w:val="008B3D17"/>
    <w:rsid w:val="008C0362"/>
    <w:rsid w:val="008C0AE9"/>
    <w:rsid w:val="008C16E5"/>
    <w:rsid w:val="008D230E"/>
    <w:rsid w:val="008E0F88"/>
    <w:rsid w:val="008E4040"/>
    <w:rsid w:val="008E6BAA"/>
    <w:rsid w:val="008E784A"/>
    <w:rsid w:val="008E7865"/>
    <w:rsid w:val="008F2BE0"/>
    <w:rsid w:val="008F4685"/>
    <w:rsid w:val="008F47E7"/>
    <w:rsid w:val="008F647A"/>
    <w:rsid w:val="0090157A"/>
    <w:rsid w:val="00907866"/>
    <w:rsid w:val="00912AE8"/>
    <w:rsid w:val="00913EBC"/>
    <w:rsid w:val="0091634F"/>
    <w:rsid w:val="00917025"/>
    <w:rsid w:val="0092061B"/>
    <w:rsid w:val="00922BBE"/>
    <w:rsid w:val="0092439A"/>
    <w:rsid w:val="00927AA8"/>
    <w:rsid w:val="0093193D"/>
    <w:rsid w:val="00936491"/>
    <w:rsid w:val="00936EA8"/>
    <w:rsid w:val="00940B82"/>
    <w:rsid w:val="00944EAE"/>
    <w:rsid w:val="00946595"/>
    <w:rsid w:val="00981583"/>
    <w:rsid w:val="009878B1"/>
    <w:rsid w:val="00990D2E"/>
    <w:rsid w:val="00991E69"/>
    <w:rsid w:val="009979C1"/>
    <w:rsid w:val="009A40C5"/>
    <w:rsid w:val="009A56BC"/>
    <w:rsid w:val="009A6F26"/>
    <w:rsid w:val="009B1791"/>
    <w:rsid w:val="009B38C6"/>
    <w:rsid w:val="009B4AB9"/>
    <w:rsid w:val="009C2938"/>
    <w:rsid w:val="009C5A1C"/>
    <w:rsid w:val="009C76C8"/>
    <w:rsid w:val="009D0A0D"/>
    <w:rsid w:val="009D4E1A"/>
    <w:rsid w:val="009D6410"/>
    <w:rsid w:val="009E721A"/>
    <w:rsid w:val="009F1668"/>
    <w:rsid w:val="009F61F5"/>
    <w:rsid w:val="009F76BA"/>
    <w:rsid w:val="00A04EC9"/>
    <w:rsid w:val="00A066E8"/>
    <w:rsid w:val="00A107C4"/>
    <w:rsid w:val="00A1518A"/>
    <w:rsid w:val="00A16631"/>
    <w:rsid w:val="00A170D8"/>
    <w:rsid w:val="00A22349"/>
    <w:rsid w:val="00A2311A"/>
    <w:rsid w:val="00A409E6"/>
    <w:rsid w:val="00A42798"/>
    <w:rsid w:val="00A57599"/>
    <w:rsid w:val="00A6304A"/>
    <w:rsid w:val="00A63CCB"/>
    <w:rsid w:val="00A6410A"/>
    <w:rsid w:val="00A65583"/>
    <w:rsid w:val="00A66494"/>
    <w:rsid w:val="00A76141"/>
    <w:rsid w:val="00A76C89"/>
    <w:rsid w:val="00A82E12"/>
    <w:rsid w:val="00A87A60"/>
    <w:rsid w:val="00A91EB4"/>
    <w:rsid w:val="00A95716"/>
    <w:rsid w:val="00A9573D"/>
    <w:rsid w:val="00A970DD"/>
    <w:rsid w:val="00AA18C6"/>
    <w:rsid w:val="00AA19DD"/>
    <w:rsid w:val="00AA1DC7"/>
    <w:rsid w:val="00AB01B7"/>
    <w:rsid w:val="00AB4764"/>
    <w:rsid w:val="00AB568E"/>
    <w:rsid w:val="00AB678B"/>
    <w:rsid w:val="00AC4B61"/>
    <w:rsid w:val="00AD4D41"/>
    <w:rsid w:val="00AD725E"/>
    <w:rsid w:val="00AE0259"/>
    <w:rsid w:val="00AE0C08"/>
    <w:rsid w:val="00AE239C"/>
    <w:rsid w:val="00AE2657"/>
    <w:rsid w:val="00AF2AEC"/>
    <w:rsid w:val="00AF3D93"/>
    <w:rsid w:val="00AF67C3"/>
    <w:rsid w:val="00B067A8"/>
    <w:rsid w:val="00B076B9"/>
    <w:rsid w:val="00B13729"/>
    <w:rsid w:val="00B15376"/>
    <w:rsid w:val="00B30423"/>
    <w:rsid w:val="00B30CEA"/>
    <w:rsid w:val="00B34A6F"/>
    <w:rsid w:val="00B36364"/>
    <w:rsid w:val="00B3675B"/>
    <w:rsid w:val="00B51200"/>
    <w:rsid w:val="00B51A09"/>
    <w:rsid w:val="00B51B4F"/>
    <w:rsid w:val="00B55B11"/>
    <w:rsid w:val="00B622A2"/>
    <w:rsid w:val="00B625BA"/>
    <w:rsid w:val="00B63C24"/>
    <w:rsid w:val="00B66274"/>
    <w:rsid w:val="00B66848"/>
    <w:rsid w:val="00B66A3D"/>
    <w:rsid w:val="00B70BE1"/>
    <w:rsid w:val="00B73641"/>
    <w:rsid w:val="00B8003E"/>
    <w:rsid w:val="00B902D6"/>
    <w:rsid w:val="00B9199B"/>
    <w:rsid w:val="00B96CF3"/>
    <w:rsid w:val="00BA38B3"/>
    <w:rsid w:val="00BB0EEC"/>
    <w:rsid w:val="00BB2402"/>
    <w:rsid w:val="00BB5844"/>
    <w:rsid w:val="00BC0423"/>
    <w:rsid w:val="00BC5E06"/>
    <w:rsid w:val="00BC6D38"/>
    <w:rsid w:val="00BD266F"/>
    <w:rsid w:val="00BD2C46"/>
    <w:rsid w:val="00BD427E"/>
    <w:rsid w:val="00BE1491"/>
    <w:rsid w:val="00BE2477"/>
    <w:rsid w:val="00BE52C8"/>
    <w:rsid w:val="00BE67A3"/>
    <w:rsid w:val="00BF419F"/>
    <w:rsid w:val="00C10CA5"/>
    <w:rsid w:val="00C120FA"/>
    <w:rsid w:val="00C125D9"/>
    <w:rsid w:val="00C16EC8"/>
    <w:rsid w:val="00C22177"/>
    <w:rsid w:val="00C2726F"/>
    <w:rsid w:val="00C275E4"/>
    <w:rsid w:val="00C302DC"/>
    <w:rsid w:val="00C30642"/>
    <w:rsid w:val="00C3140F"/>
    <w:rsid w:val="00C323E7"/>
    <w:rsid w:val="00C346FF"/>
    <w:rsid w:val="00C35A06"/>
    <w:rsid w:val="00C46DEA"/>
    <w:rsid w:val="00C50EB0"/>
    <w:rsid w:val="00C53D9F"/>
    <w:rsid w:val="00C63D67"/>
    <w:rsid w:val="00C642CC"/>
    <w:rsid w:val="00C66EC2"/>
    <w:rsid w:val="00C70D29"/>
    <w:rsid w:val="00C766FE"/>
    <w:rsid w:val="00C8229E"/>
    <w:rsid w:val="00C86A5D"/>
    <w:rsid w:val="00C87379"/>
    <w:rsid w:val="00C91228"/>
    <w:rsid w:val="00C979FC"/>
    <w:rsid w:val="00CA1182"/>
    <w:rsid w:val="00CA16B1"/>
    <w:rsid w:val="00CA5BB5"/>
    <w:rsid w:val="00CB21E5"/>
    <w:rsid w:val="00CB7495"/>
    <w:rsid w:val="00CC1433"/>
    <w:rsid w:val="00CC29A2"/>
    <w:rsid w:val="00CC327E"/>
    <w:rsid w:val="00CC6507"/>
    <w:rsid w:val="00CD07A9"/>
    <w:rsid w:val="00CD2AF7"/>
    <w:rsid w:val="00CD7186"/>
    <w:rsid w:val="00CE58C8"/>
    <w:rsid w:val="00CE5952"/>
    <w:rsid w:val="00CF2687"/>
    <w:rsid w:val="00CF36DB"/>
    <w:rsid w:val="00CF7527"/>
    <w:rsid w:val="00D00FAC"/>
    <w:rsid w:val="00D02930"/>
    <w:rsid w:val="00D04B40"/>
    <w:rsid w:val="00D067E0"/>
    <w:rsid w:val="00D12046"/>
    <w:rsid w:val="00D124D2"/>
    <w:rsid w:val="00D12685"/>
    <w:rsid w:val="00D13442"/>
    <w:rsid w:val="00D13EF7"/>
    <w:rsid w:val="00D13F08"/>
    <w:rsid w:val="00D24BB5"/>
    <w:rsid w:val="00D262E3"/>
    <w:rsid w:val="00D41FBB"/>
    <w:rsid w:val="00D42516"/>
    <w:rsid w:val="00D44034"/>
    <w:rsid w:val="00D44B62"/>
    <w:rsid w:val="00D45433"/>
    <w:rsid w:val="00D4586F"/>
    <w:rsid w:val="00D65801"/>
    <w:rsid w:val="00D72B40"/>
    <w:rsid w:val="00D734EE"/>
    <w:rsid w:val="00D7553A"/>
    <w:rsid w:val="00D81410"/>
    <w:rsid w:val="00D81FCA"/>
    <w:rsid w:val="00D82B76"/>
    <w:rsid w:val="00D909E7"/>
    <w:rsid w:val="00D91668"/>
    <w:rsid w:val="00D960E5"/>
    <w:rsid w:val="00D962B9"/>
    <w:rsid w:val="00DA2BE8"/>
    <w:rsid w:val="00DA4545"/>
    <w:rsid w:val="00DA7B6C"/>
    <w:rsid w:val="00DB3499"/>
    <w:rsid w:val="00DB45F8"/>
    <w:rsid w:val="00DB7178"/>
    <w:rsid w:val="00DB7EE7"/>
    <w:rsid w:val="00DC2574"/>
    <w:rsid w:val="00DC7446"/>
    <w:rsid w:val="00DD057C"/>
    <w:rsid w:val="00DD0F71"/>
    <w:rsid w:val="00DD11BD"/>
    <w:rsid w:val="00DD635E"/>
    <w:rsid w:val="00DE1C02"/>
    <w:rsid w:val="00DE31BC"/>
    <w:rsid w:val="00DE64BB"/>
    <w:rsid w:val="00DF6FB5"/>
    <w:rsid w:val="00DF72FD"/>
    <w:rsid w:val="00E050DF"/>
    <w:rsid w:val="00E05BEB"/>
    <w:rsid w:val="00E106D4"/>
    <w:rsid w:val="00E13085"/>
    <w:rsid w:val="00E170A2"/>
    <w:rsid w:val="00E22458"/>
    <w:rsid w:val="00E23FC2"/>
    <w:rsid w:val="00E336F4"/>
    <w:rsid w:val="00E33994"/>
    <w:rsid w:val="00E3581B"/>
    <w:rsid w:val="00E4128D"/>
    <w:rsid w:val="00E51A87"/>
    <w:rsid w:val="00E5276A"/>
    <w:rsid w:val="00E57BDA"/>
    <w:rsid w:val="00E6165C"/>
    <w:rsid w:val="00E63956"/>
    <w:rsid w:val="00E6611D"/>
    <w:rsid w:val="00E66328"/>
    <w:rsid w:val="00E70556"/>
    <w:rsid w:val="00E73657"/>
    <w:rsid w:val="00E73965"/>
    <w:rsid w:val="00E75828"/>
    <w:rsid w:val="00E75C50"/>
    <w:rsid w:val="00E8371B"/>
    <w:rsid w:val="00E8415C"/>
    <w:rsid w:val="00E854AB"/>
    <w:rsid w:val="00EB1A4F"/>
    <w:rsid w:val="00EB3A16"/>
    <w:rsid w:val="00EB4250"/>
    <w:rsid w:val="00EB799D"/>
    <w:rsid w:val="00EC0EF4"/>
    <w:rsid w:val="00EC3D4A"/>
    <w:rsid w:val="00EC75F9"/>
    <w:rsid w:val="00ED2506"/>
    <w:rsid w:val="00ED4F1A"/>
    <w:rsid w:val="00ED741B"/>
    <w:rsid w:val="00ED7D62"/>
    <w:rsid w:val="00EE06B0"/>
    <w:rsid w:val="00EE2053"/>
    <w:rsid w:val="00EE31E1"/>
    <w:rsid w:val="00EE68F9"/>
    <w:rsid w:val="00EF25C2"/>
    <w:rsid w:val="00EF3F01"/>
    <w:rsid w:val="00EF6D12"/>
    <w:rsid w:val="00EF750A"/>
    <w:rsid w:val="00EF75CD"/>
    <w:rsid w:val="00EF77A8"/>
    <w:rsid w:val="00F06C12"/>
    <w:rsid w:val="00F1262E"/>
    <w:rsid w:val="00F12BC4"/>
    <w:rsid w:val="00F13608"/>
    <w:rsid w:val="00F16CAF"/>
    <w:rsid w:val="00F3131D"/>
    <w:rsid w:val="00F31C7D"/>
    <w:rsid w:val="00F33C4C"/>
    <w:rsid w:val="00F346E1"/>
    <w:rsid w:val="00F471BE"/>
    <w:rsid w:val="00F47C8C"/>
    <w:rsid w:val="00F503FD"/>
    <w:rsid w:val="00F50F66"/>
    <w:rsid w:val="00F521C8"/>
    <w:rsid w:val="00F52229"/>
    <w:rsid w:val="00F5669C"/>
    <w:rsid w:val="00F63842"/>
    <w:rsid w:val="00F6682B"/>
    <w:rsid w:val="00F67DB5"/>
    <w:rsid w:val="00F7128E"/>
    <w:rsid w:val="00F75221"/>
    <w:rsid w:val="00F76B00"/>
    <w:rsid w:val="00F77F32"/>
    <w:rsid w:val="00F8128D"/>
    <w:rsid w:val="00F81BD1"/>
    <w:rsid w:val="00F82A48"/>
    <w:rsid w:val="00F859B5"/>
    <w:rsid w:val="00F862BC"/>
    <w:rsid w:val="00F87F75"/>
    <w:rsid w:val="00F960DB"/>
    <w:rsid w:val="00F9726A"/>
    <w:rsid w:val="00FA40A9"/>
    <w:rsid w:val="00FA606F"/>
    <w:rsid w:val="00FA68C7"/>
    <w:rsid w:val="00FB0471"/>
    <w:rsid w:val="00FB08F7"/>
    <w:rsid w:val="00FB3C11"/>
    <w:rsid w:val="00FB4DA0"/>
    <w:rsid w:val="00FB7E55"/>
    <w:rsid w:val="00FC0C9D"/>
    <w:rsid w:val="00FC3B09"/>
    <w:rsid w:val="00FC3BD0"/>
    <w:rsid w:val="00FD1736"/>
    <w:rsid w:val="00FD1CD5"/>
    <w:rsid w:val="00FD26AC"/>
    <w:rsid w:val="00FD4C0D"/>
    <w:rsid w:val="00FD68A2"/>
    <w:rsid w:val="00FE070B"/>
    <w:rsid w:val="00FF04EF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65884D"/>
  <w15:docId w15:val="{03260EB2-3F9D-46C7-80B1-3CE367A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30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uiPriority w:val="34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7C7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2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2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203"/>
    <w:rPr>
      <w:b/>
      <w:bCs/>
    </w:rPr>
  </w:style>
  <w:style w:type="table" w:styleId="Tabela-Siatka">
    <w:name w:val="Table Grid"/>
    <w:basedOn w:val="Standardowy"/>
    <w:uiPriority w:val="59"/>
    <w:rsid w:val="00CB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uiPriority w:val="34"/>
    <w:locked/>
    <w:rsid w:val="004B32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CE47-53EF-4984-AEA9-325E52AC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Barbara Rokosz</cp:lastModifiedBy>
  <cp:revision>2</cp:revision>
  <cp:lastPrinted>2022-06-02T11:06:00Z</cp:lastPrinted>
  <dcterms:created xsi:type="dcterms:W3CDTF">2023-03-03T12:14:00Z</dcterms:created>
  <dcterms:modified xsi:type="dcterms:W3CDTF">2023-03-03T12:14:00Z</dcterms:modified>
</cp:coreProperties>
</file>