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E" w14:textId="70B7C127" w:rsidR="003108E3" w:rsidRPr="005E77F7" w:rsidRDefault="007F3280" w:rsidP="00946595">
      <w:pPr>
        <w:pStyle w:val="Nagwek"/>
        <w:rPr>
          <w:rFonts w:ascii="Arial" w:hAnsi="Arial" w:cs="Arial"/>
          <w:sz w:val="20"/>
          <w:szCs w:val="20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AA1DC7">
        <w:rPr>
          <w:rFonts w:ascii="Arial" w:hAnsi="Arial" w:cs="Arial"/>
          <w:b/>
          <w:bCs/>
        </w:rPr>
        <w:t>2</w:t>
      </w:r>
      <w:r w:rsidR="00946595">
        <w:rPr>
          <w:rFonts w:ascii="Arial" w:hAnsi="Arial" w:cs="Arial"/>
          <w:b/>
          <w:bCs/>
        </w:rPr>
        <w:t>.20</w:t>
      </w:r>
      <w:r w:rsidR="00E75828">
        <w:rPr>
          <w:rFonts w:ascii="Arial" w:hAnsi="Arial" w:cs="Arial"/>
          <w:b/>
          <w:bCs/>
        </w:rPr>
        <w:t>23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AA1DC7">
        <w:rPr>
          <w:rFonts w:ascii="Arial" w:hAnsi="Arial" w:cs="Arial"/>
        </w:rPr>
        <w:t>07.02</w:t>
      </w:r>
      <w:r w:rsidR="00E75828">
        <w:rPr>
          <w:rFonts w:ascii="Arial" w:hAnsi="Arial" w:cs="Arial"/>
        </w:rPr>
        <w:t>.2023r</w:t>
      </w:r>
      <w:r w:rsidR="00946595">
        <w:rPr>
          <w:rFonts w:ascii="Arial" w:hAnsi="Arial" w:cs="Arial"/>
        </w:rPr>
        <w:t>.</w:t>
      </w: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Pr="00BE2477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BE24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BE2477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BE2477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BE2477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BE2477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2" w14:textId="76BC226B" w:rsidR="00C125D9" w:rsidRPr="00BE2477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AA1DC7">
        <w:rPr>
          <w:rFonts w:ascii="Arial" w:hAnsi="Arial" w:cs="Arial"/>
          <w:b/>
          <w:bCs/>
          <w:sz w:val="22"/>
          <w:szCs w:val="22"/>
        </w:rPr>
        <w:t>07.02</w:t>
      </w:r>
      <w:r w:rsidR="00E75828">
        <w:rPr>
          <w:rFonts w:ascii="Arial" w:hAnsi="Arial" w:cs="Arial"/>
          <w:b/>
          <w:bCs/>
          <w:sz w:val="22"/>
          <w:szCs w:val="22"/>
        </w:rPr>
        <w:t>.2023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BE2477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BE2477" w:rsidRDefault="008C0362" w:rsidP="00D13F0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B8D77" w14:textId="72F339F1" w:rsidR="00946595" w:rsidRPr="00BE2477" w:rsidRDefault="00EF25C2" w:rsidP="00AA1DC7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sz w:val="22"/>
          <w:szCs w:val="22"/>
        </w:rPr>
        <w:t xml:space="preserve">Dotyczy zamówienia publicznego prowadzonego w trybie podstawowym na podstawie art. 275 pkt. 1 </w:t>
      </w:r>
      <w:proofErr w:type="spellStart"/>
      <w:r w:rsidRPr="00BE2477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BE2477">
        <w:rPr>
          <w:rFonts w:ascii="Arial" w:hAnsi="Arial" w:cs="Arial"/>
          <w:sz w:val="22"/>
          <w:szCs w:val="22"/>
        </w:rPr>
        <w:t xml:space="preserve"> pn.</w:t>
      </w:r>
      <w:r w:rsidR="007F3280" w:rsidRPr="00BE2477">
        <w:rPr>
          <w:rFonts w:ascii="Arial" w:hAnsi="Arial" w:cs="Arial"/>
          <w:sz w:val="22"/>
          <w:szCs w:val="22"/>
        </w:rPr>
        <w:t>:</w:t>
      </w:r>
      <w:r w:rsidR="008232A8" w:rsidRPr="00BE247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0559259"/>
      <w:r w:rsidR="00AA1DC7" w:rsidRPr="00AA1DC7">
        <w:rPr>
          <w:rFonts w:ascii="Arial" w:hAnsi="Arial" w:cs="Arial"/>
          <w:b/>
          <w:bCs/>
          <w:sz w:val="22"/>
          <w:szCs w:val="22"/>
        </w:rPr>
        <w:t>Kompleksowa organizacja usług szkoleniowych dla przedstawicieli Instytucji zajmujących się przeciwdziałaniem przemocy w województwie opolskim</w:t>
      </w:r>
      <w:r w:rsidR="006C4626" w:rsidRPr="006C4626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2FA3021E" w14:textId="5F759B07" w:rsidR="00C120FA" w:rsidRPr="00BE2477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2477">
        <w:rPr>
          <w:rFonts w:ascii="Arial" w:hAnsi="Arial" w:cs="Arial"/>
          <w:b/>
          <w:sz w:val="22"/>
          <w:szCs w:val="22"/>
        </w:rPr>
        <w:t>Zestawienie ofert:</w:t>
      </w:r>
    </w:p>
    <w:p w14:paraId="7A7A8FD8" w14:textId="77777777" w:rsidR="00D4586F" w:rsidRPr="00D4586F" w:rsidRDefault="00D4586F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BFC16" w14:textId="4E06C7BD" w:rsidR="00AA1DC7" w:rsidRPr="00D4586F" w:rsidRDefault="00AA1DC7" w:rsidP="00242125">
      <w:pPr>
        <w:pStyle w:val="Akapitzlist"/>
        <w:widowControl w:val="0"/>
        <w:numPr>
          <w:ilvl w:val="0"/>
          <w:numId w:val="2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D4586F">
        <w:rPr>
          <w:rFonts w:ascii="Arial" w:hAnsi="Arial" w:cs="Arial"/>
          <w:b/>
          <w:bCs/>
          <w:sz w:val="22"/>
          <w:szCs w:val="22"/>
        </w:rPr>
        <w:t>Profilaktyka przemocy, zasady prowadzenia oddziaływań poprzedzających wystąpienie zjawiska przemocy</w:t>
      </w:r>
    </w:p>
    <w:tbl>
      <w:tblPr>
        <w:tblW w:w="96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092"/>
        <w:gridCol w:w="2080"/>
        <w:gridCol w:w="2463"/>
      </w:tblGrid>
      <w:tr w:rsidR="008856B4" w:rsidRPr="00D4586F" w14:paraId="39C1FFB0" w14:textId="77777777" w:rsidTr="00D4586F">
        <w:trPr>
          <w:trHeight w:val="3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2B4B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245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243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a) Cena – waga 60/100 pkt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A9B8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osób/trenera/trenerów w pracy w obszarze przeciwdziałania przemocy w rodzinie waga 40/100 pkt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doświadczenie osób/trenera/trenerów w pracy w obszarze przeciwdziałania przemocy w rodzinie powyżej 5 lat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</w:p>
        </w:tc>
      </w:tr>
      <w:tr w:rsidR="008856B4" w:rsidRPr="00D4586F" w14:paraId="4B9EE7F1" w14:textId="77777777" w:rsidTr="00D4586F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8EA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3B04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Centrum Kształcenia i Doradztwa „IKKU” Sp. z o.o.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Elektronowa 2, 03-219 Warszawa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9511845625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mazowieckie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D268" w14:textId="4FDF2237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19 950,00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C456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8856B4" w:rsidRPr="00D4586F" w14:paraId="4916AEDC" w14:textId="77777777" w:rsidTr="00D4586F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D415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E0B3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Centrum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Profilaktykii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 Reedukacji "Atelier"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Krasickiego 27/1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2047" w14:textId="65EF9B6A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16 900,00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F0D3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8856B4" w:rsidRPr="00D4586F" w14:paraId="38AAB0B4" w14:textId="77777777" w:rsidTr="00D4586F">
        <w:trPr>
          <w:trHeight w:val="1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1075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683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Rafał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Gorczowski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Centrum Rozwiązywania Problemów Społecznych, CSK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Expert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Plac Defilad 1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00-901 Warszawa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7341249454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974C" w14:textId="4CA03FE4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23 775,00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1EE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8856B4" w:rsidRPr="00D4586F" w14:paraId="79BA8E1C" w14:textId="77777777" w:rsidTr="00D4586F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A9AF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4C35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Fabryka Postępu Ewelina Majda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Marii Skłodowskiej- Curie 9/4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98-300 Wieluń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8321968979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łódzkie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587B" w14:textId="6F9D377D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33 195,00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4E9B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8856B4" w:rsidRPr="00D4586F" w14:paraId="070E35AF" w14:textId="77777777" w:rsidTr="00D4586F">
        <w:trPr>
          <w:trHeight w:val="14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C767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E61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Opolskie Centrum Demokracji Lokalnej FRDL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Krakowska 51 III p.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45-018 Opole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 5220001895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 opolskie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1F69" w14:textId="66143267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19 900,00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E69F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</w:tbl>
    <w:p w14:paraId="5677D187" w14:textId="77777777" w:rsidR="00AA1DC7" w:rsidRDefault="00AA1DC7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748EE88" w14:textId="77777777" w:rsidR="00CA5BB5" w:rsidRPr="00D4586F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A2C9F5" w14:textId="7587DF23" w:rsidR="00AA1DC7" w:rsidRPr="00D4586F" w:rsidRDefault="00AA1DC7" w:rsidP="00242125">
      <w:pPr>
        <w:pStyle w:val="Akapitzlist"/>
        <w:widowControl w:val="0"/>
        <w:numPr>
          <w:ilvl w:val="0"/>
          <w:numId w:val="2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D4586F">
        <w:rPr>
          <w:rFonts w:ascii="Arial" w:hAnsi="Arial" w:cs="Arial"/>
          <w:b/>
          <w:bCs/>
          <w:sz w:val="22"/>
          <w:szCs w:val="22"/>
        </w:rPr>
        <w:t>Przemoc wobec dziecka</w:t>
      </w:r>
    </w:p>
    <w:tbl>
      <w:tblPr>
        <w:tblW w:w="96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092"/>
        <w:gridCol w:w="2080"/>
        <w:gridCol w:w="2463"/>
      </w:tblGrid>
      <w:tr w:rsidR="008856B4" w:rsidRPr="00D4586F" w14:paraId="1BE4B258" w14:textId="77777777" w:rsidTr="00D4586F">
        <w:trPr>
          <w:trHeight w:val="30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A586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DA1F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CC4C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a) Cena – waga 60/100 pkt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7552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osób/trenera/trenerów w pracy w obszarze przeciwdziałania przemocy w rodzinie waga 40/100 pkt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doświadczenie osób/trenera/trenerów w pracy w obszarze przeciwdziałania przemocy w rodzinie powyżej 5 lat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</w:p>
        </w:tc>
      </w:tr>
      <w:tr w:rsidR="008856B4" w:rsidRPr="00D4586F" w14:paraId="20766DF0" w14:textId="77777777" w:rsidTr="00D4586F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8E7F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5E46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Centrum Kształcenia i Doradztwa „IKKU” Sp. z o.o.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Elektronowa 2, 03-219 Warszawa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9511845625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mazowieckie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8FDB" w14:textId="4E8F6CD0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19 950,00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71AB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8856B4" w:rsidRPr="00D4586F" w14:paraId="20458DC2" w14:textId="77777777" w:rsidTr="00D4586F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483B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FA8A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Centrum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Profilaktykii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 Reedukacji "Atelier"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ul. Krasickiego 27/1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30-513 Kraków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NIP: 6811895732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6AC2" w14:textId="2680B17E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16 900,00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A3D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8856B4" w:rsidRPr="00D4586F" w14:paraId="4C9274C3" w14:textId="77777777" w:rsidTr="00D4586F">
        <w:trPr>
          <w:trHeight w:val="1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1CC7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B4D8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Rafał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Gorczowski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Centrum Rozwiązywania Problemów Społecznych, CSK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Expert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Plac Defilad 1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00-901 Warszawa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7341249454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7EF0" w14:textId="72FAFC32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23 775,00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8711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8856B4" w:rsidRPr="00D4586F" w14:paraId="449EAE08" w14:textId="77777777" w:rsidTr="00D4586F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31A9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B8D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Fabryka Postępu Ewelina Majda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Marii Skłodowskiej- Curie 9/4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98-300 Wieluń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8321968979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łódzkie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3AD1" w14:textId="0FECF179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33 195,00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3F6A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8856B4" w:rsidRPr="00D4586F" w14:paraId="37041010" w14:textId="77777777" w:rsidTr="00D4586F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51A9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152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Opolskie Centrum Demokracji Lokalnej FRDL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Krakowska 51 III p.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45-018 Opole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 5220001895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 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4815" w14:textId="47216B48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19 900,00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19AE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</w:tbl>
    <w:p w14:paraId="40EDF7C6" w14:textId="77777777" w:rsidR="00AA1DC7" w:rsidRPr="00D4586F" w:rsidRDefault="00AA1DC7" w:rsidP="00AA1DC7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1FBA1615" w14:textId="77777777" w:rsidR="00AA1DC7" w:rsidRDefault="00AA1DC7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DAD7407" w14:textId="77777777" w:rsidR="00D4586F" w:rsidRDefault="00D4586F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6E16CE" w14:textId="77777777" w:rsidR="00D4586F" w:rsidRDefault="00D4586F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79B0E5" w14:textId="77777777" w:rsidR="00D4586F" w:rsidRPr="00D4586F" w:rsidRDefault="00D4586F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02AA07C" w14:textId="338754FE" w:rsidR="00AA1DC7" w:rsidRPr="00D4586F" w:rsidRDefault="00AA1DC7" w:rsidP="00242125">
      <w:pPr>
        <w:pStyle w:val="Akapitzlist"/>
        <w:widowControl w:val="0"/>
        <w:numPr>
          <w:ilvl w:val="0"/>
          <w:numId w:val="2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D4586F">
        <w:rPr>
          <w:rFonts w:ascii="Arial" w:hAnsi="Arial" w:cs="Arial"/>
          <w:b/>
          <w:bCs/>
          <w:sz w:val="22"/>
          <w:szCs w:val="22"/>
        </w:rPr>
        <w:t xml:space="preserve">Przemoc w rodzinie wobec osób starszych i osób </w:t>
      </w:r>
      <w:r w:rsidR="00242125">
        <w:rPr>
          <w:rFonts w:ascii="Arial" w:hAnsi="Arial" w:cs="Arial"/>
          <w:b/>
          <w:bCs/>
          <w:sz w:val="22"/>
          <w:szCs w:val="22"/>
        </w:rPr>
        <w:br/>
      </w:r>
      <w:r w:rsidRPr="00D4586F">
        <w:rPr>
          <w:rFonts w:ascii="Arial" w:hAnsi="Arial" w:cs="Arial"/>
          <w:b/>
          <w:bCs/>
          <w:sz w:val="22"/>
          <w:szCs w:val="22"/>
        </w:rPr>
        <w:t>z niepełnosprawnościami</w:t>
      </w:r>
    </w:p>
    <w:tbl>
      <w:tblPr>
        <w:tblW w:w="96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092"/>
        <w:gridCol w:w="2080"/>
        <w:gridCol w:w="2463"/>
      </w:tblGrid>
      <w:tr w:rsidR="008856B4" w:rsidRPr="00D4586F" w14:paraId="33FA4F3D" w14:textId="77777777" w:rsidTr="00D4586F">
        <w:trPr>
          <w:trHeight w:val="30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F5E2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A6CF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2685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a) Cena – waga 60/100 pkt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58E" w14:textId="77777777" w:rsidR="008856B4" w:rsidRPr="00D4586F" w:rsidRDefault="008856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osób/trenera/trenerów w pracy w obszarze przeciwdziałania przemocy w rodzinie waga 40/100 pkt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doświadczenie osób/trenera/trenerów w pracy w obszarze przeciwdziałania przemocy w rodzinie powyżej 5 lat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</w:p>
        </w:tc>
      </w:tr>
      <w:tr w:rsidR="008856B4" w:rsidRPr="00D4586F" w14:paraId="74383110" w14:textId="77777777" w:rsidTr="00D4586F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AB28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8C2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Centrum Kształcenia i Doradztwa „IKKU” Sp. z o.o.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Elektronowa 2, 03-219 Warszawa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9511845625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mazowieckie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4266" w14:textId="75F99237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19 950,00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40C8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8856B4" w:rsidRPr="00D4586F" w14:paraId="5DBF9AD0" w14:textId="77777777" w:rsidTr="00D4586F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2F0C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922" w14:textId="06EAFA2E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Centrum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Profilaktykii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 Reedukacji </w:t>
            </w:r>
            <w:r w:rsidR="00CA5BB5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Atelier</w:t>
            </w:r>
            <w:r w:rsidR="00CA5BB5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Krasickiego 27/1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628D" w14:textId="67DCCEE8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16 900,00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93B6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8856B4" w:rsidRPr="00D4586F" w14:paraId="302BF3FA" w14:textId="77777777" w:rsidTr="00D4586F">
        <w:trPr>
          <w:trHeight w:val="1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F468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0142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Rafał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Gorczowski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Centrum Rozwiązywania Problemów Społecznych, CSK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Expert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Plac Defilad 1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00-901 Warszawa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7341249454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4C1E" w14:textId="526D6D98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23 775,00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093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8856B4" w:rsidRPr="00D4586F" w14:paraId="3966657A" w14:textId="77777777" w:rsidTr="00D4586F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78DE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9539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Fabryka Postępu Ewelina Majda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Marii Skłodowskiej- Curie 9/4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98-300 Wieluń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8321968979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łódzkie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6480" w14:textId="188BBD9F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33 195,00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691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8856B4" w:rsidRPr="00D4586F" w14:paraId="61836F7C" w14:textId="77777777" w:rsidTr="00D4586F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DA21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F18B" w14:textId="77777777" w:rsidR="008856B4" w:rsidRPr="00D4586F" w:rsidRDefault="00885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Opolskie Centrum Demokracji Lokalnej FRDL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Krakowska 51 III p.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45-018 Opole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 5220001895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 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14E5" w14:textId="55B3F0B2" w:rsidR="008856B4" w:rsidRPr="00D4586F" w:rsidRDefault="008856B4" w:rsidP="00D45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19 900,00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8643" w14:textId="77777777" w:rsidR="008856B4" w:rsidRPr="00D4586F" w:rsidRDefault="0088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</w:tbl>
    <w:p w14:paraId="03C182F3" w14:textId="77777777" w:rsidR="00AA1DC7" w:rsidRDefault="00AA1DC7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00A123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0EE265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B642AB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A550AE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E925A2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E22104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115FEA" w14:textId="77777777" w:rsidR="00CA5BB5" w:rsidRPr="00D4586F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5B7ED9" w14:textId="75BDCBA4" w:rsidR="00AA1DC7" w:rsidRDefault="00AA1DC7" w:rsidP="00242125">
      <w:pPr>
        <w:pStyle w:val="Akapitzlist"/>
        <w:widowControl w:val="0"/>
        <w:numPr>
          <w:ilvl w:val="0"/>
          <w:numId w:val="2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D4586F">
        <w:rPr>
          <w:rFonts w:ascii="Arial" w:hAnsi="Arial" w:cs="Arial"/>
          <w:b/>
          <w:bCs/>
          <w:sz w:val="22"/>
          <w:szCs w:val="22"/>
        </w:rPr>
        <w:t>Współpraca w zespołach interdyscyplinarnych i grupach roboczych</w:t>
      </w:r>
    </w:p>
    <w:p w14:paraId="46F20948" w14:textId="77777777" w:rsidR="00242125" w:rsidRPr="00D4586F" w:rsidRDefault="00242125" w:rsidP="00242125">
      <w:pPr>
        <w:pStyle w:val="Akapitzlist"/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092"/>
        <w:gridCol w:w="2080"/>
        <w:gridCol w:w="2463"/>
      </w:tblGrid>
      <w:tr w:rsidR="00484D6E" w:rsidRPr="00D4586F" w14:paraId="63DA01B1" w14:textId="77777777" w:rsidTr="00CA5BB5">
        <w:trPr>
          <w:trHeight w:val="30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85E4" w14:textId="77777777" w:rsidR="00484D6E" w:rsidRPr="00D4586F" w:rsidRDefault="00484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3440" w14:textId="77777777" w:rsidR="00484D6E" w:rsidRPr="00D4586F" w:rsidRDefault="00484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4C79" w14:textId="77777777" w:rsidR="00484D6E" w:rsidRPr="00D4586F" w:rsidRDefault="00484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a) Cena – waga 60/100 pkt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F67" w14:textId="77777777" w:rsidR="00484D6E" w:rsidRPr="00D4586F" w:rsidRDefault="00484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osób/trenera/trenerów w pracy w obszarze przeciwdziałania przemocy w rodzinie waga 40/100 pkt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doświadczenie osób/trenera/trenerów w pracy w obszarze przeciwdziałania przemocy w rodzinie powyżej 5 lat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</w:p>
        </w:tc>
      </w:tr>
      <w:tr w:rsidR="00484D6E" w:rsidRPr="00D4586F" w14:paraId="25C2EC4D" w14:textId="77777777" w:rsidTr="00CA5BB5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3E2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41C" w14:textId="77777777" w:rsidR="00484D6E" w:rsidRPr="00D4586F" w:rsidRDefault="00484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Centrum Kształcenia i Doradztwa „IKKU” Sp. z o.o.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Elektronowa 2, 03-219 Warszawa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9511845625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mazowieckie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DC4E" w14:textId="044AC62C" w:rsidR="00484D6E" w:rsidRPr="00D4586F" w:rsidRDefault="00484D6E" w:rsidP="00CA5B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17 500,00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3F8E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484D6E" w:rsidRPr="00D4586F" w14:paraId="289CF20B" w14:textId="77777777" w:rsidTr="00CA5BB5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04EA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EAA" w14:textId="77777777" w:rsidR="00484D6E" w:rsidRPr="00D4586F" w:rsidRDefault="00484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Centrum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Profilaktykii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 Reedukacji "Atelier"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Krasickiego 27/1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9871" w14:textId="19B925F7" w:rsidR="00484D6E" w:rsidRPr="00D4586F" w:rsidRDefault="00484D6E" w:rsidP="00CA5B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16 900,00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E1DF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484D6E" w:rsidRPr="00D4586F" w14:paraId="33F59E91" w14:textId="77777777" w:rsidTr="00CA5BB5">
        <w:trPr>
          <w:trHeight w:val="1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5528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AC1B" w14:textId="77777777" w:rsidR="00484D6E" w:rsidRPr="00D4586F" w:rsidRDefault="00484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Rafał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Gorczowski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Centrum Rozwiązywania Problemów Społecznych, CSK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Expert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Plac Defilad 1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00-901 Warszawa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7341249454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7A13" w14:textId="5E9DC127" w:rsidR="00484D6E" w:rsidRPr="00D4586F" w:rsidRDefault="00484D6E" w:rsidP="00CA5B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23 775,00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4D2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484D6E" w:rsidRPr="00D4586F" w14:paraId="1C2F08D9" w14:textId="77777777" w:rsidTr="00CA5BB5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F5F1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1384" w14:textId="77777777" w:rsidR="00484D6E" w:rsidRPr="00D4586F" w:rsidRDefault="00484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Fabryka Postępu Ewelina Majda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Marii Skłodowskiej- Curie 9/4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98-300 Wieluń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8321968979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łódzkie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7742" w14:textId="794C7DFF" w:rsidR="00484D6E" w:rsidRPr="00D4586F" w:rsidRDefault="00484D6E" w:rsidP="00CA5B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33 195,00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03AE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484D6E" w:rsidRPr="00D4586F" w14:paraId="2342FB0E" w14:textId="77777777" w:rsidTr="00CA5BB5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301E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D16" w14:textId="77777777" w:rsidR="00484D6E" w:rsidRPr="00D4586F" w:rsidRDefault="00484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Opolskie Centrum Demokracji Lokalnej FRDL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Krakowska 51 III p.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45-018 Opole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 5220001895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 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84D4" w14:textId="0E6AD522" w:rsidR="00484D6E" w:rsidRPr="00D4586F" w:rsidRDefault="00484D6E" w:rsidP="00CA5B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19 900,00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FED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</w:tbl>
    <w:p w14:paraId="3FB51562" w14:textId="77777777" w:rsidR="00AA1DC7" w:rsidRPr="00D4586F" w:rsidRDefault="00AA1DC7" w:rsidP="00AA1DC7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11F6AF70" w14:textId="77777777" w:rsidR="00AA1DC7" w:rsidRDefault="00AA1DC7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4C259D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771C42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DB4425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9B71B8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EDE9CB3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3E66769" w14:textId="77777777" w:rsidR="00CA5BB5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EC8EAF" w14:textId="77777777" w:rsidR="00CA5BB5" w:rsidRPr="00D4586F" w:rsidRDefault="00CA5BB5" w:rsidP="00AA1DC7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C0729C" w14:textId="471E47D0" w:rsidR="00AA1DC7" w:rsidRPr="00D4586F" w:rsidRDefault="00AA1DC7" w:rsidP="00AA1DC7">
      <w:pPr>
        <w:pStyle w:val="Akapitzlist"/>
        <w:widowControl w:val="0"/>
        <w:numPr>
          <w:ilvl w:val="0"/>
          <w:numId w:val="2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1701"/>
        <w:jc w:val="both"/>
        <w:rPr>
          <w:rFonts w:ascii="Arial" w:hAnsi="Arial" w:cs="Arial"/>
          <w:b/>
          <w:bCs/>
          <w:sz w:val="22"/>
          <w:szCs w:val="22"/>
        </w:rPr>
      </w:pPr>
      <w:r w:rsidRPr="00D4586F">
        <w:rPr>
          <w:rFonts w:ascii="Arial" w:hAnsi="Arial" w:cs="Arial"/>
          <w:b/>
          <w:bCs/>
          <w:sz w:val="22"/>
          <w:szCs w:val="22"/>
        </w:rPr>
        <w:t>Prawne aspekty przeciwdziałania przemocy</w:t>
      </w:r>
    </w:p>
    <w:tbl>
      <w:tblPr>
        <w:tblW w:w="96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092"/>
        <w:gridCol w:w="2080"/>
        <w:gridCol w:w="2463"/>
      </w:tblGrid>
      <w:tr w:rsidR="00484D6E" w:rsidRPr="00D4586F" w14:paraId="2EDDC6B8" w14:textId="77777777" w:rsidTr="00CA5BB5">
        <w:trPr>
          <w:trHeight w:val="48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865" w14:textId="77777777" w:rsidR="00484D6E" w:rsidRPr="00D4586F" w:rsidRDefault="00484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162D" w14:textId="77777777" w:rsidR="00484D6E" w:rsidRPr="00D4586F" w:rsidRDefault="00484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B43C" w14:textId="77777777" w:rsidR="00484D6E" w:rsidRPr="00D4586F" w:rsidRDefault="00484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a) Cena – waga 60/100 pkt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nr 1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2D40" w14:textId="13FA7E4F" w:rsidR="00484D6E" w:rsidRPr="00D4586F" w:rsidRDefault="00484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Doświadczenie osób/trenera/trenerów w pracy w obszarze przeciwdziałania przemocy w rodzinie w zakresie udzielania pomocy prawnej w badanej ofercie waga 40/100 pkt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 kryterium doświadczenie osób prowadzących szkolenia punktowane będzie doświadczenie osób/trenera/trenerów w pracy w obszarze przeciwdziałania przemocy w rodzinie w zakresie udzielania pomocy prawnej powyżej 2 lat</w:t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45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kryterium nr 2</w:t>
            </w:r>
          </w:p>
        </w:tc>
      </w:tr>
      <w:tr w:rsidR="00484D6E" w:rsidRPr="00D4586F" w14:paraId="19C12D83" w14:textId="77777777" w:rsidTr="00CA5BB5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4BDA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96DA" w14:textId="77777777" w:rsidR="00484D6E" w:rsidRPr="00D4586F" w:rsidRDefault="00484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Centrum Kształcenia i Doradztwa „IKKU” Sp. z o.o.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Elektronowa 2, 03-219 Warszawa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9511845625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mazowieckie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0CED" w14:textId="7590E854" w:rsidR="00484D6E" w:rsidRPr="00D4586F" w:rsidRDefault="00484D6E" w:rsidP="00CA5B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18 500,00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B0DE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484D6E" w:rsidRPr="00D4586F" w14:paraId="2DB1355D" w14:textId="77777777" w:rsidTr="00CA5BB5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D9E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54A0" w14:textId="77777777" w:rsidR="00484D6E" w:rsidRPr="00D4586F" w:rsidRDefault="00484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Centrum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Profilaktykii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 Reedukacji "Atelier"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Krasickiego 27/1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49E1" w14:textId="216A0EBB" w:rsidR="00484D6E" w:rsidRPr="00D4586F" w:rsidRDefault="00484D6E" w:rsidP="00CA5B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17 500,00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8B7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484D6E" w:rsidRPr="00D4586F" w14:paraId="2F23186C" w14:textId="77777777" w:rsidTr="00CA5BB5">
        <w:trPr>
          <w:trHeight w:val="1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054F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56FB" w14:textId="77777777" w:rsidR="00484D6E" w:rsidRPr="00D4586F" w:rsidRDefault="00484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Rafał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Gorczowski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Centrum Rozwiązywania Problemów Społecznych, CSK </w:t>
            </w:r>
            <w:proofErr w:type="spellStart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Expert</w:t>
            </w:r>
            <w:proofErr w:type="spellEnd"/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Plac Defilad 1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00-901 Warszawa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7341249454 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Województwo: małopolskie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A643" w14:textId="0276B89A" w:rsidR="00484D6E" w:rsidRPr="00D4586F" w:rsidRDefault="00484D6E" w:rsidP="00CA5B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23 775,00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4955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484D6E" w:rsidRPr="00D4586F" w14:paraId="54FAA85B" w14:textId="77777777" w:rsidTr="00CA5BB5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B934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F528" w14:textId="77777777" w:rsidR="00484D6E" w:rsidRPr="00D4586F" w:rsidRDefault="00484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Opolskie Centrum Demokracji Lokalnej FRDL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Krakowska 51 III p.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45-018 Opole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NIP 5220001895</w:t>
            </w: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br/>
              <w:t>województwo 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BD5A" w14:textId="214D9F96" w:rsidR="00484D6E" w:rsidRPr="00D4586F" w:rsidRDefault="00484D6E" w:rsidP="00CA5B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19 900,00 zł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D38E" w14:textId="77777777" w:rsidR="00484D6E" w:rsidRPr="00D4586F" w:rsidRDefault="00484D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6F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</w:tbl>
    <w:p w14:paraId="106FC1DA" w14:textId="77777777" w:rsidR="00484D6E" w:rsidRPr="00D4586F" w:rsidRDefault="00484D6E" w:rsidP="00484D6E">
      <w:pPr>
        <w:pStyle w:val="Akapitzlist"/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484D6E" w:rsidRPr="00D4586F" w:rsidSect="00C31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1379" w14:textId="77777777" w:rsidR="00610073" w:rsidRDefault="00610073" w:rsidP="00236BCE">
      <w:r>
        <w:separator/>
      </w:r>
    </w:p>
  </w:endnote>
  <w:endnote w:type="continuationSeparator" w:id="0">
    <w:p w14:paraId="2FCD342F" w14:textId="77777777" w:rsidR="00610073" w:rsidRDefault="00610073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41FD63B" w:rsidR="001F6B15" w:rsidRDefault="001F6B15" w:rsidP="001F6B15">
    <w:pPr>
      <w:pStyle w:val="Stopka"/>
      <w:jc w:val="center"/>
    </w:pPr>
    <w:r w:rsidRPr="0093571E">
      <w:rPr>
        <w:noProof/>
      </w:rPr>
      <w:drawing>
        <wp:inline distT="0" distB="0" distL="0" distR="0" wp14:anchorId="646A830D" wp14:editId="65327FF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4248" w14:textId="77777777" w:rsidR="00610073" w:rsidRDefault="00610073" w:rsidP="00236BCE">
      <w:r>
        <w:separator/>
      </w:r>
    </w:p>
  </w:footnote>
  <w:footnote w:type="continuationSeparator" w:id="0">
    <w:p w14:paraId="006E2427" w14:textId="77777777" w:rsidR="00610073" w:rsidRDefault="00610073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7587D757" w:rsidR="00F75221" w:rsidRDefault="00F75221" w:rsidP="001135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6"/>
  </w:num>
  <w:num w:numId="2" w16cid:durableId="245117597">
    <w:abstractNumId w:val="12"/>
  </w:num>
  <w:num w:numId="3" w16cid:durableId="168254642">
    <w:abstractNumId w:val="5"/>
  </w:num>
  <w:num w:numId="4" w16cid:durableId="1008169782">
    <w:abstractNumId w:val="18"/>
  </w:num>
  <w:num w:numId="5" w16cid:durableId="1582176197">
    <w:abstractNumId w:val="19"/>
  </w:num>
  <w:num w:numId="6" w16cid:durableId="14957590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7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3"/>
  </w:num>
  <w:num w:numId="13" w16cid:durableId="39792761">
    <w:abstractNumId w:val="14"/>
  </w:num>
  <w:num w:numId="14" w16cid:durableId="541135236">
    <w:abstractNumId w:val="11"/>
  </w:num>
  <w:num w:numId="15" w16cid:durableId="1759594502">
    <w:abstractNumId w:val="8"/>
  </w:num>
  <w:num w:numId="16" w16cid:durableId="1007249787">
    <w:abstractNumId w:val="7"/>
  </w:num>
  <w:num w:numId="17" w16cid:durableId="844243095">
    <w:abstractNumId w:val="15"/>
  </w:num>
  <w:num w:numId="18" w16cid:durableId="1584024195">
    <w:abstractNumId w:val="20"/>
  </w:num>
  <w:num w:numId="19" w16cid:durableId="1370572714">
    <w:abstractNumId w:val="4"/>
  </w:num>
  <w:num w:numId="20" w16cid:durableId="1331175732">
    <w:abstractNumId w:val="22"/>
  </w:num>
  <w:num w:numId="21" w16cid:durableId="1908300131">
    <w:abstractNumId w:val="21"/>
  </w:num>
  <w:num w:numId="22" w16cid:durableId="1362123942">
    <w:abstractNumId w:val="10"/>
  </w:num>
  <w:num w:numId="23" w16cid:durableId="395666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3FC8"/>
    <w:rsid w:val="00214FF5"/>
    <w:rsid w:val="00217A10"/>
    <w:rsid w:val="00224194"/>
    <w:rsid w:val="00224F3A"/>
    <w:rsid w:val="00225F18"/>
    <w:rsid w:val="00234887"/>
    <w:rsid w:val="00234BFF"/>
    <w:rsid w:val="00236BCE"/>
    <w:rsid w:val="0024023F"/>
    <w:rsid w:val="00242125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48E5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E34C3"/>
    <w:rsid w:val="003E4EB1"/>
    <w:rsid w:val="003E69D6"/>
    <w:rsid w:val="003F060D"/>
    <w:rsid w:val="004041EB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4D6E"/>
    <w:rsid w:val="00486690"/>
    <w:rsid w:val="00487ECF"/>
    <w:rsid w:val="004926F7"/>
    <w:rsid w:val="004A0C96"/>
    <w:rsid w:val="004A0F4D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97431"/>
    <w:rsid w:val="005A207E"/>
    <w:rsid w:val="005A257A"/>
    <w:rsid w:val="005A32DE"/>
    <w:rsid w:val="005A3A71"/>
    <w:rsid w:val="005A6026"/>
    <w:rsid w:val="005B6C3E"/>
    <w:rsid w:val="005B6C9E"/>
    <w:rsid w:val="005B7FF6"/>
    <w:rsid w:val="005C2712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0073"/>
    <w:rsid w:val="0061166F"/>
    <w:rsid w:val="00615812"/>
    <w:rsid w:val="00615F0A"/>
    <w:rsid w:val="006204DB"/>
    <w:rsid w:val="006242A5"/>
    <w:rsid w:val="00625F5D"/>
    <w:rsid w:val="0063002E"/>
    <w:rsid w:val="00632203"/>
    <w:rsid w:val="0063226A"/>
    <w:rsid w:val="00634B18"/>
    <w:rsid w:val="006364E2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1670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626"/>
    <w:rsid w:val="006C4F39"/>
    <w:rsid w:val="006C662A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1138"/>
    <w:rsid w:val="00734A5B"/>
    <w:rsid w:val="00737623"/>
    <w:rsid w:val="00740755"/>
    <w:rsid w:val="00743E1D"/>
    <w:rsid w:val="0075476E"/>
    <w:rsid w:val="00756F02"/>
    <w:rsid w:val="007604D6"/>
    <w:rsid w:val="0077142E"/>
    <w:rsid w:val="007750AF"/>
    <w:rsid w:val="00776773"/>
    <w:rsid w:val="00794262"/>
    <w:rsid w:val="007A4B2E"/>
    <w:rsid w:val="007A5D99"/>
    <w:rsid w:val="007A6F3A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564"/>
    <w:rsid w:val="008119AE"/>
    <w:rsid w:val="00815E11"/>
    <w:rsid w:val="008232A8"/>
    <w:rsid w:val="00824EF9"/>
    <w:rsid w:val="00824F1E"/>
    <w:rsid w:val="008325B9"/>
    <w:rsid w:val="0083576B"/>
    <w:rsid w:val="00835FD3"/>
    <w:rsid w:val="0083640D"/>
    <w:rsid w:val="00840E4B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856B4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362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B4AB9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A1DC7"/>
    <w:rsid w:val="00AB01B7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199B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2C46"/>
    <w:rsid w:val="00BD427E"/>
    <w:rsid w:val="00BE1491"/>
    <w:rsid w:val="00BE2477"/>
    <w:rsid w:val="00BE52C8"/>
    <w:rsid w:val="00BE67A3"/>
    <w:rsid w:val="00BF419F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46DEA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A5BB5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45433"/>
    <w:rsid w:val="00D4586F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170A2"/>
    <w:rsid w:val="00E22458"/>
    <w:rsid w:val="00E23FC2"/>
    <w:rsid w:val="00E336F4"/>
    <w:rsid w:val="00E33994"/>
    <w:rsid w:val="00E3581B"/>
    <w:rsid w:val="00E4128D"/>
    <w:rsid w:val="00E51A87"/>
    <w:rsid w:val="00E5276A"/>
    <w:rsid w:val="00E57BDA"/>
    <w:rsid w:val="00E6165C"/>
    <w:rsid w:val="00E63956"/>
    <w:rsid w:val="00E6611D"/>
    <w:rsid w:val="00E66328"/>
    <w:rsid w:val="00E70556"/>
    <w:rsid w:val="00E73657"/>
    <w:rsid w:val="00E73965"/>
    <w:rsid w:val="00E75828"/>
    <w:rsid w:val="00E75C50"/>
    <w:rsid w:val="00E8371B"/>
    <w:rsid w:val="00E8415C"/>
    <w:rsid w:val="00E854AB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1CD5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88</cp:revision>
  <cp:lastPrinted>2022-06-02T11:06:00Z</cp:lastPrinted>
  <dcterms:created xsi:type="dcterms:W3CDTF">2017-08-31T13:27:00Z</dcterms:created>
  <dcterms:modified xsi:type="dcterms:W3CDTF">2023-02-07T09:54:00Z</dcterms:modified>
</cp:coreProperties>
</file>