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Pr="00020516" w:rsidRDefault="00CC6507" w:rsidP="004E01F6">
      <w:pPr>
        <w:pStyle w:val="Nagwek"/>
        <w:rPr>
          <w:rFonts w:ascii="Arial" w:hAnsi="Arial" w:cs="Arial"/>
          <w:b/>
          <w:bCs/>
          <w:sz w:val="22"/>
          <w:szCs w:val="22"/>
        </w:rPr>
      </w:pPr>
    </w:p>
    <w:p w14:paraId="6765884E" w14:textId="4C6BD78A" w:rsidR="003108E3" w:rsidRPr="00020516" w:rsidRDefault="007F3280" w:rsidP="00982BBD">
      <w:pPr>
        <w:pStyle w:val="Nagwek"/>
        <w:tabs>
          <w:tab w:val="clear" w:pos="9072"/>
          <w:tab w:val="right" w:pos="9497"/>
        </w:tabs>
        <w:rPr>
          <w:rFonts w:ascii="Arial" w:hAnsi="Arial" w:cs="Arial"/>
          <w:sz w:val="22"/>
          <w:szCs w:val="22"/>
        </w:rPr>
      </w:pPr>
      <w:r w:rsidRPr="00020516">
        <w:rPr>
          <w:rFonts w:ascii="Arial" w:hAnsi="Arial" w:cs="Arial"/>
          <w:b/>
          <w:bCs/>
          <w:sz w:val="22"/>
          <w:szCs w:val="22"/>
        </w:rPr>
        <w:t>Znak sprawy: UZP.4011.</w:t>
      </w:r>
      <w:r w:rsidR="00982BBD" w:rsidRPr="00020516">
        <w:rPr>
          <w:rFonts w:ascii="Arial" w:hAnsi="Arial" w:cs="Arial"/>
          <w:b/>
          <w:bCs/>
          <w:sz w:val="22"/>
          <w:szCs w:val="22"/>
        </w:rPr>
        <w:t>1</w:t>
      </w:r>
      <w:r w:rsidR="00020516" w:rsidRPr="00020516">
        <w:rPr>
          <w:rFonts w:ascii="Arial" w:hAnsi="Arial" w:cs="Arial"/>
          <w:b/>
          <w:bCs/>
          <w:sz w:val="22"/>
          <w:szCs w:val="22"/>
        </w:rPr>
        <w:t>6</w:t>
      </w:r>
      <w:r w:rsidR="00946595" w:rsidRPr="00020516">
        <w:rPr>
          <w:rFonts w:ascii="Arial" w:hAnsi="Arial" w:cs="Arial"/>
          <w:b/>
          <w:bCs/>
          <w:sz w:val="22"/>
          <w:szCs w:val="22"/>
        </w:rPr>
        <w:t>.2022</w:t>
      </w:r>
      <w:r w:rsidRPr="00020516">
        <w:rPr>
          <w:rFonts w:ascii="Arial" w:hAnsi="Arial" w:cs="Arial"/>
          <w:b/>
          <w:bCs/>
          <w:sz w:val="22"/>
          <w:szCs w:val="22"/>
        </w:rPr>
        <w:tab/>
      </w:r>
      <w:r w:rsidR="000B32CB" w:rsidRPr="00020516">
        <w:rPr>
          <w:rFonts w:ascii="Arial" w:hAnsi="Arial" w:cs="Arial"/>
          <w:sz w:val="22"/>
          <w:szCs w:val="22"/>
        </w:rPr>
        <w:tab/>
      </w:r>
      <w:r w:rsidRPr="00020516">
        <w:rPr>
          <w:rFonts w:ascii="Arial" w:hAnsi="Arial" w:cs="Arial"/>
          <w:bCs/>
          <w:sz w:val="22"/>
          <w:szCs w:val="22"/>
        </w:rPr>
        <w:t>Opole</w:t>
      </w:r>
      <w:r w:rsidR="00005CD5" w:rsidRPr="00020516">
        <w:rPr>
          <w:rFonts w:ascii="Arial" w:hAnsi="Arial" w:cs="Arial"/>
          <w:bCs/>
          <w:sz w:val="22"/>
          <w:szCs w:val="22"/>
        </w:rPr>
        <w:t>, dnia</w:t>
      </w:r>
      <w:r w:rsidR="003108E3" w:rsidRPr="00020516">
        <w:rPr>
          <w:rFonts w:ascii="Arial" w:hAnsi="Arial" w:cs="Arial"/>
          <w:bCs/>
          <w:sz w:val="22"/>
          <w:szCs w:val="22"/>
        </w:rPr>
        <w:t xml:space="preserve"> </w:t>
      </w:r>
      <w:r w:rsidR="00020516" w:rsidRPr="00020516">
        <w:rPr>
          <w:rFonts w:ascii="Arial" w:hAnsi="Arial" w:cs="Arial"/>
          <w:sz w:val="22"/>
          <w:szCs w:val="22"/>
        </w:rPr>
        <w:t>07</w:t>
      </w:r>
      <w:r w:rsidR="007F4FD8" w:rsidRPr="00020516">
        <w:rPr>
          <w:rFonts w:ascii="Arial" w:hAnsi="Arial" w:cs="Arial"/>
          <w:sz w:val="22"/>
          <w:szCs w:val="22"/>
        </w:rPr>
        <w:t>.</w:t>
      </w:r>
      <w:r w:rsidR="00020516" w:rsidRPr="00020516">
        <w:rPr>
          <w:rFonts w:ascii="Arial" w:hAnsi="Arial" w:cs="Arial"/>
          <w:sz w:val="22"/>
          <w:szCs w:val="22"/>
        </w:rPr>
        <w:t>11</w:t>
      </w:r>
      <w:r w:rsidR="00946595" w:rsidRPr="00020516">
        <w:rPr>
          <w:rFonts w:ascii="Arial" w:hAnsi="Arial" w:cs="Arial"/>
          <w:sz w:val="22"/>
          <w:szCs w:val="22"/>
        </w:rPr>
        <w:t>.2022r.</w:t>
      </w:r>
    </w:p>
    <w:p w14:paraId="6487A2D8" w14:textId="77777777" w:rsidR="00AB568E" w:rsidRPr="00020516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4C0B24" w14:textId="77777777" w:rsidR="00982BBD" w:rsidRPr="00020516" w:rsidRDefault="00982BBD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4F" w14:textId="5399046F" w:rsidR="004535FA" w:rsidRPr="00020516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0516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02051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020516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020516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0516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020516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020516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020516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020516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020516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2A2ED851" w:rsidR="00C125D9" w:rsidRPr="00020516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0516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020516" w:rsidRPr="00020516">
        <w:rPr>
          <w:rFonts w:ascii="Arial" w:hAnsi="Arial" w:cs="Arial"/>
          <w:b/>
          <w:bCs/>
          <w:sz w:val="22"/>
          <w:szCs w:val="22"/>
        </w:rPr>
        <w:t>07</w:t>
      </w:r>
      <w:r w:rsidR="007F4FD8" w:rsidRPr="00020516">
        <w:rPr>
          <w:rFonts w:ascii="Arial" w:hAnsi="Arial" w:cs="Arial"/>
          <w:b/>
          <w:bCs/>
          <w:sz w:val="22"/>
          <w:szCs w:val="22"/>
        </w:rPr>
        <w:t>.</w:t>
      </w:r>
      <w:r w:rsidR="00020516" w:rsidRPr="00020516">
        <w:rPr>
          <w:rFonts w:ascii="Arial" w:hAnsi="Arial" w:cs="Arial"/>
          <w:b/>
          <w:bCs/>
          <w:sz w:val="22"/>
          <w:szCs w:val="22"/>
        </w:rPr>
        <w:t>11</w:t>
      </w:r>
      <w:r w:rsidR="00946595" w:rsidRPr="00020516">
        <w:rPr>
          <w:rFonts w:ascii="Arial" w:hAnsi="Arial" w:cs="Arial"/>
          <w:b/>
          <w:bCs/>
          <w:sz w:val="22"/>
          <w:szCs w:val="22"/>
        </w:rPr>
        <w:t>.2022</w:t>
      </w:r>
      <w:r w:rsidRPr="00020516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020516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020516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A3021E" w14:textId="0F59448B" w:rsidR="00C120FA" w:rsidRPr="00020516" w:rsidRDefault="00EF25C2" w:rsidP="000205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20516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020516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020516">
        <w:rPr>
          <w:rFonts w:ascii="Arial" w:hAnsi="Arial" w:cs="Arial"/>
          <w:sz w:val="22"/>
          <w:szCs w:val="22"/>
        </w:rPr>
        <w:t xml:space="preserve"> pn.</w:t>
      </w:r>
      <w:r w:rsidR="007F3280" w:rsidRPr="00020516">
        <w:rPr>
          <w:rFonts w:ascii="Arial" w:hAnsi="Arial" w:cs="Arial"/>
          <w:sz w:val="22"/>
          <w:szCs w:val="22"/>
        </w:rPr>
        <w:t>:</w:t>
      </w:r>
      <w:r w:rsidR="008232A8" w:rsidRPr="00020516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020516" w:rsidRPr="00020516">
        <w:rPr>
          <w:rFonts w:ascii="Arial" w:hAnsi="Arial" w:cs="Arial"/>
          <w:b/>
          <w:bCs/>
          <w:sz w:val="22"/>
          <w:szCs w:val="22"/>
        </w:rPr>
        <w:t>Zorganizowanie i przeprowadzenie 7</w:t>
      </w:r>
      <w:r w:rsidR="00113ADC">
        <w:rPr>
          <w:rFonts w:ascii="Arial" w:hAnsi="Arial" w:cs="Arial"/>
          <w:b/>
          <w:bCs/>
          <w:sz w:val="22"/>
          <w:szCs w:val="22"/>
        </w:rPr>
        <w:t xml:space="preserve"> </w:t>
      </w:r>
      <w:r w:rsidR="00020516" w:rsidRPr="00020516">
        <w:rPr>
          <w:rFonts w:ascii="Arial" w:hAnsi="Arial" w:cs="Arial"/>
          <w:b/>
          <w:bCs/>
          <w:sz w:val="22"/>
          <w:szCs w:val="22"/>
        </w:rPr>
        <w:t>dwudniowych spotkań sieciujących podmioty reintegracyjne z województwa opolskiego.</w:t>
      </w:r>
    </w:p>
    <w:p w14:paraId="7CC70F1A" w14:textId="77777777" w:rsidR="00020516" w:rsidRPr="00020516" w:rsidRDefault="00020516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5B7575" w14:textId="77777777" w:rsidR="00AB0766" w:rsidRDefault="00AB0766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24AB9AB9" w:rsidR="00D41FBB" w:rsidRPr="00020516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516">
        <w:rPr>
          <w:rFonts w:ascii="Arial" w:hAnsi="Arial" w:cs="Arial"/>
          <w:b/>
          <w:sz w:val="22"/>
          <w:szCs w:val="22"/>
        </w:rPr>
        <w:t>Zestawienie ofert:</w:t>
      </w:r>
    </w:p>
    <w:p w14:paraId="560FE2BA" w14:textId="6CBB5A4D" w:rsidR="00020516" w:rsidRPr="00354573" w:rsidRDefault="00020516" w:rsidP="0002051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020516">
        <w:rPr>
          <w:rFonts w:ascii="Arial" w:hAnsi="Arial" w:cs="Arial"/>
          <w:sz w:val="22"/>
          <w:szCs w:val="22"/>
        </w:rPr>
        <w:t>Zorganizowanie i przeprowadzenie dwudniowego spotkania na terenie Powiatu Kluczborskiego sieciującego podmioty reintegracyjne z województwa opolskiego dla max. 15 osób</w:t>
      </w:r>
      <w:r w:rsidR="00354573">
        <w:rPr>
          <w:rFonts w:ascii="Arial" w:hAnsi="Arial" w:cs="Arial"/>
          <w:sz w:val="22"/>
          <w:szCs w:val="22"/>
        </w:rPr>
        <w:t>.</w:t>
      </w:r>
    </w:p>
    <w:tbl>
      <w:tblPr>
        <w:tblW w:w="94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49"/>
        <w:gridCol w:w="1902"/>
        <w:gridCol w:w="1861"/>
      </w:tblGrid>
      <w:tr w:rsidR="00354573" w:rsidRPr="00020516" w14:paraId="3BDA63F0" w14:textId="77777777" w:rsidTr="00E5710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9D6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239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BBB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60/100 pkt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A5BC5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4F718D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40/100 pkt</w:t>
            </w:r>
          </w:p>
          <w:p w14:paraId="56C41805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2</w:t>
            </w:r>
          </w:p>
        </w:tc>
      </w:tr>
      <w:tr w:rsidR="00CC2B97" w:rsidRPr="00020516" w14:paraId="6902492A" w14:textId="77777777" w:rsidTr="00E57103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CC26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1A9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Biuro Podróży Kon Tiki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Łabaz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Grochantz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sp.j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4E297F1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Kościuszki 34</w:t>
            </w:r>
          </w:p>
          <w:p w14:paraId="13EBDE3B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50-012 Wrocław </w:t>
            </w:r>
          </w:p>
          <w:p w14:paraId="4418B2B5" w14:textId="5AB94391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897-10-06-601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A77E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Złożona oferta nie dotyczy przedmiotowego postępowania. </w:t>
            </w:r>
          </w:p>
        </w:tc>
      </w:tr>
      <w:tr w:rsidR="00CC2B97" w:rsidRPr="00020516" w14:paraId="3FDED0C8" w14:textId="77777777" w:rsidTr="00E57103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B98A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F798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3B463AA4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3E399C4B" w14:textId="104476CE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B85F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E728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37F66E6F" w14:textId="77777777" w:rsidTr="00E57103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6E08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0575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38F8495F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0BA39F4F" w14:textId="2823A29F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036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A82C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23F75C25" w14:textId="77777777" w:rsidTr="00E57103">
        <w:trPr>
          <w:trHeight w:val="5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78FC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17EF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516">
              <w:rPr>
                <w:rFonts w:ascii="Arial" w:hAnsi="Arial" w:cs="Arial"/>
                <w:sz w:val="22"/>
                <w:szCs w:val="22"/>
              </w:rPr>
              <w:t>Sun&amp;More</w:t>
            </w:r>
            <w:proofErr w:type="spellEnd"/>
            <w:r w:rsidRPr="00020516">
              <w:rPr>
                <w:rFonts w:ascii="Arial" w:hAnsi="Arial" w:cs="Arial"/>
                <w:sz w:val="22"/>
                <w:szCs w:val="22"/>
              </w:rPr>
              <w:t xml:space="preserve"> Sp.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20516">
              <w:rPr>
                <w:rFonts w:ascii="Arial" w:hAnsi="Arial" w:cs="Arial"/>
                <w:sz w:val="22"/>
                <w:szCs w:val="22"/>
              </w:rPr>
              <w:t xml:space="preserve"> o.o.</w:t>
            </w:r>
          </w:p>
          <w:p w14:paraId="7355F82C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 xml:space="preserve">ul. Madalińskiego 8 lok. 215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0516">
              <w:rPr>
                <w:rFonts w:ascii="Arial" w:hAnsi="Arial" w:cs="Arial"/>
                <w:sz w:val="22"/>
                <w:szCs w:val="22"/>
              </w:rPr>
              <w:t>70-101 Szczecin</w:t>
            </w:r>
          </w:p>
          <w:p w14:paraId="77F1C8DE" w14:textId="441EB3B5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>NIP 8513151613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F792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4686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221780CF" w14:textId="77777777" w:rsidR="00354573" w:rsidRPr="00354573" w:rsidRDefault="00354573" w:rsidP="00354573">
      <w:pPr>
        <w:pStyle w:val="Akapitzlist"/>
        <w:autoSpaceDE w:val="0"/>
        <w:autoSpaceDN w:val="0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24D22803" w14:textId="37AA7A02" w:rsidR="00020516" w:rsidRDefault="00020516" w:rsidP="0002051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020516">
        <w:rPr>
          <w:rFonts w:ascii="Arial" w:hAnsi="Arial" w:cs="Arial"/>
          <w:sz w:val="22"/>
          <w:szCs w:val="22"/>
        </w:rPr>
        <w:t>Zorganizowanie i przeprowadzenie dwudniowego spotkania na terenie Powiatu Oleskiego sieciującego podmioty reintegracyjne z województwa opolskiego dla max. 15 osób</w:t>
      </w:r>
      <w:r w:rsidRPr="00020516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4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49"/>
        <w:gridCol w:w="1902"/>
        <w:gridCol w:w="1861"/>
      </w:tblGrid>
      <w:tr w:rsidR="00354573" w:rsidRPr="00020516" w14:paraId="32D38D57" w14:textId="77777777" w:rsidTr="00E5710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D19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AE9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5D2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60/100 pkt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E1D1A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86F67E7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40/100 pkt</w:t>
            </w:r>
          </w:p>
          <w:p w14:paraId="64F1FF14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2</w:t>
            </w:r>
          </w:p>
        </w:tc>
      </w:tr>
      <w:tr w:rsidR="00CC2B97" w:rsidRPr="00020516" w14:paraId="1FCBE44E" w14:textId="77777777" w:rsidTr="00E57103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BB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6591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Biuro Podróży Kon Tiki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Łabaz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Grochantz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sp.j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6EC455E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Kościuszki 34</w:t>
            </w:r>
          </w:p>
          <w:p w14:paraId="312DEAE3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50-012 Wrocław </w:t>
            </w:r>
          </w:p>
          <w:p w14:paraId="69CA345F" w14:textId="4998C1BC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897-10-06-601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0A9D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Złożona oferta nie dotyczy przedmiotowego postępowania. </w:t>
            </w:r>
          </w:p>
        </w:tc>
      </w:tr>
      <w:tr w:rsidR="00CC2B97" w:rsidRPr="00020516" w14:paraId="2034C8AD" w14:textId="77777777" w:rsidTr="00E57103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51CF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7CBA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7C10BA64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66B668E4" w14:textId="28CB91D4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E670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614E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7074E98F" w14:textId="77777777" w:rsidTr="00E57103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586F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F0B8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02FD7713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603ED8D0" w14:textId="50CDB82B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FC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0EB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6102A75E" w14:textId="77777777" w:rsidTr="00E57103">
        <w:trPr>
          <w:trHeight w:val="5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F3AE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D43B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516">
              <w:rPr>
                <w:rFonts w:ascii="Arial" w:hAnsi="Arial" w:cs="Arial"/>
                <w:sz w:val="22"/>
                <w:szCs w:val="22"/>
              </w:rPr>
              <w:t>Sun&amp;More</w:t>
            </w:r>
            <w:proofErr w:type="spellEnd"/>
            <w:r w:rsidRPr="00020516">
              <w:rPr>
                <w:rFonts w:ascii="Arial" w:hAnsi="Arial" w:cs="Arial"/>
                <w:sz w:val="22"/>
                <w:szCs w:val="22"/>
              </w:rPr>
              <w:t xml:space="preserve"> Sp.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20516">
              <w:rPr>
                <w:rFonts w:ascii="Arial" w:hAnsi="Arial" w:cs="Arial"/>
                <w:sz w:val="22"/>
                <w:szCs w:val="22"/>
              </w:rPr>
              <w:t xml:space="preserve"> o.o.</w:t>
            </w:r>
          </w:p>
          <w:p w14:paraId="74D7C7B4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 xml:space="preserve">ul. Madalińskiego 8 lok. 215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0516">
              <w:rPr>
                <w:rFonts w:ascii="Arial" w:hAnsi="Arial" w:cs="Arial"/>
                <w:sz w:val="22"/>
                <w:szCs w:val="22"/>
              </w:rPr>
              <w:t>70-101 Szczecin</w:t>
            </w:r>
          </w:p>
          <w:p w14:paraId="6050E817" w14:textId="1515304A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>NIP 8513151613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A744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A2E2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34B06C8C" w14:textId="77777777" w:rsidR="00354573" w:rsidRPr="00354573" w:rsidRDefault="00354573" w:rsidP="00354573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461AB139" w14:textId="1B0ADBF6" w:rsidR="00020516" w:rsidRDefault="00020516" w:rsidP="0002051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020516">
        <w:rPr>
          <w:rFonts w:ascii="Arial" w:hAnsi="Arial" w:cs="Arial"/>
          <w:sz w:val="22"/>
          <w:szCs w:val="22"/>
        </w:rPr>
        <w:t>Zorganizowanie i przeprowadzenie dwudniowego spotkania na terenie Powiatu Strzeleckiego sieciującego podmioty reintegracyjne z województwa opolskiego dla max. 15 osób</w:t>
      </w:r>
      <w:r w:rsidRPr="00020516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4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49"/>
        <w:gridCol w:w="1902"/>
        <w:gridCol w:w="1861"/>
      </w:tblGrid>
      <w:tr w:rsidR="00354573" w:rsidRPr="00020516" w14:paraId="196189B4" w14:textId="77777777" w:rsidTr="00E5710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B9A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D91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FCC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60/100 pkt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3326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F69EAB5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40/100 pkt</w:t>
            </w:r>
          </w:p>
          <w:p w14:paraId="7D5DFA8A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2</w:t>
            </w:r>
          </w:p>
        </w:tc>
      </w:tr>
      <w:tr w:rsidR="00CC2B97" w:rsidRPr="00020516" w14:paraId="1D31ADDA" w14:textId="77777777" w:rsidTr="00E57103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84BF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392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Biuro Podróży Kon Tiki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Łabaz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Grochantz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sp.j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77CDC1D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Kościuszki 34</w:t>
            </w:r>
          </w:p>
          <w:p w14:paraId="5C14F05E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50-012 Wrocław </w:t>
            </w:r>
          </w:p>
          <w:p w14:paraId="614197ED" w14:textId="2A5629F4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897-10-06-601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43F4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Złożona oferta nie dotyczy przedmiotowego postępowania. </w:t>
            </w:r>
          </w:p>
        </w:tc>
      </w:tr>
      <w:tr w:rsidR="00CC2B97" w:rsidRPr="00020516" w14:paraId="382F07A5" w14:textId="77777777" w:rsidTr="00E57103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3F3E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76FA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63062E82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270F5671" w14:textId="7F331B52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EE64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34C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01E6E28C" w14:textId="77777777" w:rsidTr="00E57103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0BBF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C91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698796CD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4BB38201" w14:textId="11B127B1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3841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F1ED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486821FD" w14:textId="77777777" w:rsidTr="00E57103">
        <w:trPr>
          <w:trHeight w:val="5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D959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7994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516">
              <w:rPr>
                <w:rFonts w:ascii="Arial" w:hAnsi="Arial" w:cs="Arial"/>
                <w:sz w:val="22"/>
                <w:szCs w:val="22"/>
              </w:rPr>
              <w:t>Sun&amp;More</w:t>
            </w:r>
            <w:proofErr w:type="spellEnd"/>
            <w:r w:rsidRPr="00020516">
              <w:rPr>
                <w:rFonts w:ascii="Arial" w:hAnsi="Arial" w:cs="Arial"/>
                <w:sz w:val="22"/>
                <w:szCs w:val="22"/>
              </w:rPr>
              <w:t xml:space="preserve"> Sp.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20516">
              <w:rPr>
                <w:rFonts w:ascii="Arial" w:hAnsi="Arial" w:cs="Arial"/>
                <w:sz w:val="22"/>
                <w:szCs w:val="22"/>
              </w:rPr>
              <w:t xml:space="preserve"> o.o.</w:t>
            </w:r>
          </w:p>
          <w:p w14:paraId="3A52CC6D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 xml:space="preserve">ul. Madalińskiego 8 lok. 215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0516">
              <w:rPr>
                <w:rFonts w:ascii="Arial" w:hAnsi="Arial" w:cs="Arial"/>
                <w:sz w:val="22"/>
                <w:szCs w:val="22"/>
              </w:rPr>
              <w:t>70-101 Szczecin</w:t>
            </w:r>
          </w:p>
          <w:p w14:paraId="0974EB9C" w14:textId="15794B24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>NIP 8513151613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6C1A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16A2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0AA52D7C" w14:textId="77777777" w:rsidR="00354573" w:rsidRPr="00020516" w:rsidRDefault="00354573" w:rsidP="00354573">
      <w:pPr>
        <w:pStyle w:val="Akapitzlist"/>
        <w:autoSpaceDE w:val="0"/>
        <w:autoSpaceDN w:val="0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75C36385" w14:textId="379E945A" w:rsidR="00020516" w:rsidRDefault="00020516" w:rsidP="0002051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020516">
        <w:rPr>
          <w:rFonts w:ascii="Arial" w:hAnsi="Arial" w:cs="Arial"/>
          <w:sz w:val="22"/>
          <w:szCs w:val="22"/>
        </w:rPr>
        <w:t xml:space="preserve">Zorganizowanie i przeprowadzenie dwudniowego spotkania na terenie Powiatu Kędzierzyńsko-Kozielskiego sieciującego podmioty reintegracyjne </w:t>
      </w:r>
      <w:r w:rsidRPr="00020516">
        <w:rPr>
          <w:rFonts w:ascii="Arial" w:hAnsi="Arial" w:cs="Arial"/>
          <w:sz w:val="22"/>
          <w:szCs w:val="22"/>
        </w:rPr>
        <w:br/>
        <w:t>z województwa opolskiego dla max. 15 osób</w:t>
      </w:r>
      <w:r w:rsidRPr="00020516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4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49"/>
        <w:gridCol w:w="1902"/>
        <w:gridCol w:w="1861"/>
      </w:tblGrid>
      <w:tr w:rsidR="00354573" w:rsidRPr="00020516" w14:paraId="03074175" w14:textId="77777777" w:rsidTr="00E5710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DB1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F4B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F96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60/100 pkt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CBA8C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CD6CD8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40/100 pkt</w:t>
            </w:r>
          </w:p>
          <w:p w14:paraId="51D56818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2</w:t>
            </w:r>
          </w:p>
        </w:tc>
      </w:tr>
      <w:tr w:rsidR="00CC2B97" w:rsidRPr="00020516" w14:paraId="6F9E8757" w14:textId="77777777" w:rsidTr="00E57103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C5B9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1843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Biuro Podróży Kon Tiki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Łabaz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Grochantz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sp.j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2F1A579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Kościuszki 34</w:t>
            </w:r>
          </w:p>
          <w:p w14:paraId="5B65D258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50-012 Wrocław </w:t>
            </w:r>
          </w:p>
          <w:p w14:paraId="59713737" w14:textId="6C436D6E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897-10-06-601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2CA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Złożona oferta nie dotyczy przedmiotowego postępowania. </w:t>
            </w:r>
          </w:p>
        </w:tc>
      </w:tr>
      <w:tr w:rsidR="00CC2B97" w:rsidRPr="00020516" w14:paraId="6058008F" w14:textId="77777777" w:rsidTr="00E57103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209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A401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3C87BC11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2A3897EC" w14:textId="3E469BD6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1472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3FD7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133E8649" w14:textId="77777777" w:rsidTr="00E57103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458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D661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61B119A8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76530C76" w14:textId="62323ABD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F38A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EBE5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5D9A31E8" w14:textId="77777777" w:rsidTr="00E57103">
        <w:trPr>
          <w:trHeight w:val="5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D0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7CEC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516">
              <w:rPr>
                <w:rFonts w:ascii="Arial" w:hAnsi="Arial" w:cs="Arial"/>
                <w:sz w:val="22"/>
                <w:szCs w:val="22"/>
              </w:rPr>
              <w:t>Sun&amp;More</w:t>
            </w:r>
            <w:proofErr w:type="spellEnd"/>
            <w:r w:rsidRPr="00020516">
              <w:rPr>
                <w:rFonts w:ascii="Arial" w:hAnsi="Arial" w:cs="Arial"/>
                <w:sz w:val="22"/>
                <w:szCs w:val="22"/>
              </w:rPr>
              <w:t xml:space="preserve"> Sp.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20516">
              <w:rPr>
                <w:rFonts w:ascii="Arial" w:hAnsi="Arial" w:cs="Arial"/>
                <w:sz w:val="22"/>
                <w:szCs w:val="22"/>
              </w:rPr>
              <w:t xml:space="preserve"> o.o.</w:t>
            </w:r>
          </w:p>
          <w:p w14:paraId="228C127F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 xml:space="preserve">ul. Madalińskiego 8 lok. 215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0516">
              <w:rPr>
                <w:rFonts w:ascii="Arial" w:hAnsi="Arial" w:cs="Arial"/>
                <w:sz w:val="22"/>
                <w:szCs w:val="22"/>
              </w:rPr>
              <w:t>70-101 Szczecin</w:t>
            </w:r>
          </w:p>
          <w:p w14:paraId="398226C8" w14:textId="72AE64C8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>NIP 8513151613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8D17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7B4D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0D3509B1" w14:textId="77777777" w:rsidR="00A25335" w:rsidRPr="00020516" w:rsidRDefault="00A25335" w:rsidP="00E6156D">
      <w:pPr>
        <w:rPr>
          <w:rFonts w:ascii="Arial" w:hAnsi="Arial" w:cs="Arial"/>
          <w:sz w:val="22"/>
          <w:szCs w:val="22"/>
        </w:rPr>
      </w:pPr>
    </w:p>
    <w:p w14:paraId="5B4AAFAB" w14:textId="19A3809A" w:rsidR="00020516" w:rsidRDefault="00020516" w:rsidP="0002051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020516">
        <w:rPr>
          <w:rFonts w:ascii="Arial" w:hAnsi="Arial" w:cs="Arial"/>
          <w:sz w:val="22"/>
          <w:szCs w:val="22"/>
        </w:rPr>
        <w:t>Zorganizowanie i przeprowadzenie dwudniowego spotkania na terenie Powiatu Opolskiego sieciującego podmioty reintegracyjne z województwa opolskiego dla max. 15 osób</w:t>
      </w:r>
      <w:r w:rsidRPr="00020516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4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49"/>
        <w:gridCol w:w="1902"/>
        <w:gridCol w:w="1861"/>
      </w:tblGrid>
      <w:tr w:rsidR="00AB0766" w:rsidRPr="00020516" w14:paraId="1D9E872B" w14:textId="77777777" w:rsidTr="00E5710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A38F" w14:textId="77777777" w:rsidR="00AB0766" w:rsidRPr="00354573" w:rsidRDefault="00AB0766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A8F" w14:textId="77777777" w:rsidR="00AB0766" w:rsidRPr="00354573" w:rsidRDefault="00AB0766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FF8" w14:textId="77777777" w:rsidR="00AB0766" w:rsidRPr="00354573" w:rsidRDefault="00AB0766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60/100 pkt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A8CFF" w14:textId="77777777" w:rsidR="00AB0766" w:rsidRPr="00354573" w:rsidRDefault="00AB0766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0EFEEDF" w14:textId="77777777" w:rsidR="00AB0766" w:rsidRPr="00354573" w:rsidRDefault="00AB0766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40/100 pkt</w:t>
            </w:r>
          </w:p>
          <w:p w14:paraId="1FABD1DB" w14:textId="77777777" w:rsidR="00AB0766" w:rsidRPr="00354573" w:rsidRDefault="00AB0766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2</w:t>
            </w:r>
          </w:p>
        </w:tc>
      </w:tr>
      <w:tr w:rsidR="00CC2B97" w:rsidRPr="00020516" w14:paraId="51E4CB75" w14:textId="77777777" w:rsidTr="00354573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3078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9E09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Biuro Podróży Kon Tiki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Łabaz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Grochantz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sp.j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36E979D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Kościuszki 34</w:t>
            </w:r>
          </w:p>
          <w:p w14:paraId="64BB1B6E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50-012 Wrocław </w:t>
            </w:r>
          </w:p>
          <w:p w14:paraId="308DD6F4" w14:textId="79182A0B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897-10-06-601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26AE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Złożona oferta nie dotyczy przedmiotowego postępowania. </w:t>
            </w:r>
          </w:p>
        </w:tc>
      </w:tr>
      <w:tr w:rsidR="00CC2B97" w:rsidRPr="00020516" w14:paraId="5F344E49" w14:textId="77777777" w:rsidTr="00354573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3712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BF2D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683B09CC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4F0B7D1F" w14:textId="3BF3B8E4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E88E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F553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617687A4" w14:textId="77777777" w:rsidTr="00354573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3E41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B14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7E0FBDD6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36999E2C" w14:textId="3CF2B733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3ED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0041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1111F036" w14:textId="77777777" w:rsidTr="00354573">
        <w:trPr>
          <w:trHeight w:val="5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8A1A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3039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516">
              <w:rPr>
                <w:rFonts w:ascii="Arial" w:hAnsi="Arial" w:cs="Arial"/>
                <w:sz w:val="22"/>
                <w:szCs w:val="22"/>
              </w:rPr>
              <w:t>Sun&amp;More</w:t>
            </w:r>
            <w:proofErr w:type="spellEnd"/>
            <w:r w:rsidRPr="00020516">
              <w:rPr>
                <w:rFonts w:ascii="Arial" w:hAnsi="Arial" w:cs="Arial"/>
                <w:sz w:val="22"/>
                <w:szCs w:val="22"/>
              </w:rPr>
              <w:t xml:space="preserve"> Sp.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20516">
              <w:rPr>
                <w:rFonts w:ascii="Arial" w:hAnsi="Arial" w:cs="Arial"/>
                <w:sz w:val="22"/>
                <w:szCs w:val="22"/>
              </w:rPr>
              <w:t xml:space="preserve"> o.o.</w:t>
            </w:r>
          </w:p>
          <w:p w14:paraId="5FCCB214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 xml:space="preserve">ul. Madalińskiego 8 lok. 215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0516">
              <w:rPr>
                <w:rFonts w:ascii="Arial" w:hAnsi="Arial" w:cs="Arial"/>
                <w:sz w:val="22"/>
                <w:szCs w:val="22"/>
              </w:rPr>
              <w:t>70-101 Szczecin</w:t>
            </w:r>
          </w:p>
          <w:p w14:paraId="7B041D8A" w14:textId="4AD88C05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>NIP 8513151613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3622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E6ED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30895ECD" w14:textId="77777777" w:rsidR="00AB0766" w:rsidRPr="00AB0766" w:rsidRDefault="00AB0766" w:rsidP="00AB0766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406B6B0A" w14:textId="7F797190" w:rsidR="00020516" w:rsidRDefault="00020516" w:rsidP="0002051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020516">
        <w:rPr>
          <w:rFonts w:ascii="Arial" w:hAnsi="Arial" w:cs="Arial"/>
          <w:sz w:val="22"/>
          <w:szCs w:val="22"/>
        </w:rPr>
        <w:t>Zorganizowanie i przeprowadzenie dwudniowego spotkania na terenie Powiatu Nyskiego sieciującego podmioty reintegracyjne z województwa opolskiego dla max. 15 osób</w:t>
      </w:r>
      <w:r w:rsidRPr="00020516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4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49"/>
        <w:gridCol w:w="1902"/>
        <w:gridCol w:w="1861"/>
      </w:tblGrid>
      <w:tr w:rsidR="00354573" w:rsidRPr="00020516" w14:paraId="022BC085" w14:textId="77777777" w:rsidTr="00E5710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DD0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7CB9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59D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60/100 pkt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1C88C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D178BC1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40/100 pkt</w:t>
            </w:r>
          </w:p>
          <w:p w14:paraId="0B5976B5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2</w:t>
            </w:r>
          </w:p>
        </w:tc>
      </w:tr>
      <w:tr w:rsidR="00CC2B97" w:rsidRPr="00020516" w14:paraId="33A3D29F" w14:textId="77777777" w:rsidTr="00E57103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BB9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FB78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Biuro Podróży Kon Tiki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Łabaz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Grochantz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sp.j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09051B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Kościuszki 34</w:t>
            </w:r>
          </w:p>
          <w:p w14:paraId="2715C6D5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50-012 Wrocław </w:t>
            </w:r>
          </w:p>
          <w:p w14:paraId="56FEAA1F" w14:textId="0979B40C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897-10-06-601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5483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Złożona oferta nie dotyczy przedmiotowego postępowania. </w:t>
            </w:r>
          </w:p>
        </w:tc>
      </w:tr>
      <w:tr w:rsidR="00CC2B97" w:rsidRPr="00020516" w14:paraId="033E3FA4" w14:textId="77777777" w:rsidTr="00E57103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FDF9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28A4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1500EDED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7C76FF46" w14:textId="5FB46879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1A09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C3FB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446CC38A" w14:textId="77777777" w:rsidTr="00E57103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26B0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4A6B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7CE69726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36270110" w14:textId="35419A6C" w:rsidR="00CC2B97" w:rsidRPr="00020516" w:rsidRDefault="00CC2B97" w:rsidP="00CC2B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A53C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A57F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CC2B97" w:rsidRPr="00020516" w14:paraId="32F41C29" w14:textId="77777777" w:rsidTr="00E57103">
        <w:trPr>
          <w:trHeight w:val="5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6D23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F0A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516">
              <w:rPr>
                <w:rFonts w:ascii="Arial" w:hAnsi="Arial" w:cs="Arial"/>
                <w:sz w:val="22"/>
                <w:szCs w:val="22"/>
              </w:rPr>
              <w:t>Sun&amp;More</w:t>
            </w:r>
            <w:proofErr w:type="spellEnd"/>
            <w:r w:rsidRPr="00020516">
              <w:rPr>
                <w:rFonts w:ascii="Arial" w:hAnsi="Arial" w:cs="Arial"/>
                <w:sz w:val="22"/>
                <w:szCs w:val="22"/>
              </w:rPr>
              <w:t xml:space="preserve"> Sp.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20516">
              <w:rPr>
                <w:rFonts w:ascii="Arial" w:hAnsi="Arial" w:cs="Arial"/>
                <w:sz w:val="22"/>
                <w:szCs w:val="22"/>
              </w:rPr>
              <w:t xml:space="preserve"> o.o.</w:t>
            </w:r>
          </w:p>
          <w:p w14:paraId="6A700BF0" w14:textId="77777777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 xml:space="preserve">ul. Madalińskiego 8 lok. 215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0516">
              <w:rPr>
                <w:rFonts w:ascii="Arial" w:hAnsi="Arial" w:cs="Arial"/>
                <w:sz w:val="22"/>
                <w:szCs w:val="22"/>
              </w:rPr>
              <w:t>70-101 Szczecin</w:t>
            </w:r>
          </w:p>
          <w:p w14:paraId="3CE1D4F0" w14:textId="6786F94F" w:rsidR="00CC2B97" w:rsidRPr="00020516" w:rsidRDefault="00CC2B97" w:rsidP="00CC2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>NIP 8513151613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777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F69F" w14:textId="77777777" w:rsidR="00CC2B97" w:rsidRPr="00020516" w:rsidRDefault="00CC2B97" w:rsidP="00CC2B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71068ACF" w14:textId="77777777" w:rsidR="00354573" w:rsidRDefault="00354573" w:rsidP="00354573">
      <w:pPr>
        <w:pStyle w:val="Akapitzlist"/>
        <w:autoSpaceDE w:val="0"/>
        <w:autoSpaceDN w:val="0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73F62536" w14:textId="59E92809" w:rsidR="00020516" w:rsidRDefault="00020516" w:rsidP="0002051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020516">
        <w:rPr>
          <w:rFonts w:ascii="Arial" w:hAnsi="Arial" w:cs="Arial"/>
          <w:sz w:val="22"/>
          <w:szCs w:val="22"/>
        </w:rPr>
        <w:t>Zorganizowanie i przeprowadzenie dwudniowego spotkania na terenie Powiatu Brzeskiego sieciującego podmioty reintegracyjne z województwa opolskiego dla max. 15 osób</w:t>
      </w:r>
      <w:r w:rsidRPr="00020516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4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49"/>
        <w:gridCol w:w="1902"/>
        <w:gridCol w:w="1861"/>
      </w:tblGrid>
      <w:tr w:rsidR="00354573" w:rsidRPr="00020516" w14:paraId="680BD3CE" w14:textId="77777777" w:rsidTr="00E5710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26C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9F9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CE6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60/100 pkt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12C6B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11EF0C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</w:t>
            </w: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– waga 40/100 pkt</w:t>
            </w:r>
          </w:p>
          <w:p w14:paraId="1A0C61AC" w14:textId="77777777" w:rsidR="00354573" w:rsidRPr="00354573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5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2</w:t>
            </w:r>
          </w:p>
        </w:tc>
      </w:tr>
      <w:tr w:rsidR="00354573" w:rsidRPr="00020516" w14:paraId="43EF2921" w14:textId="77777777" w:rsidTr="00E57103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7B40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11ED" w14:textId="77777777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Biuro Podróży Kon Tiki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Łabaz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Grochantz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sp.j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FDE9C78" w14:textId="287C5BAB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Kościuszki 34</w:t>
            </w:r>
          </w:p>
          <w:p w14:paraId="2A258C99" w14:textId="77777777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50-012 Wrocław </w:t>
            </w:r>
          </w:p>
          <w:p w14:paraId="7D8F9DB9" w14:textId="77777777" w:rsidR="00354573" w:rsidRPr="00020516" w:rsidRDefault="00354573" w:rsidP="00E571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897-10-06-601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C1BD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Złożona oferta nie dotyczy przedmiotowego postępowania. </w:t>
            </w:r>
          </w:p>
        </w:tc>
      </w:tr>
      <w:tr w:rsidR="00354573" w:rsidRPr="00020516" w14:paraId="59CBE620" w14:textId="77777777" w:rsidTr="00E57103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BD0A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119C" w14:textId="77777777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1EFE5382" w14:textId="053224BE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1DD660CB" w14:textId="77777777" w:rsidR="00354573" w:rsidRPr="00020516" w:rsidRDefault="00354573" w:rsidP="00E571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18EC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4F305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354573" w:rsidRPr="00020516" w14:paraId="52B77150" w14:textId="77777777" w:rsidTr="00E57103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3542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2ACD" w14:textId="77777777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Spółdzielnia Socjalna „</w:t>
            </w:r>
            <w:proofErr w:type="spellStart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DobryDzien</w:t>
            </w:r>
            <w:proofErr w:type="spellEnd"/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  <w:p w14:paraId="59E6BDD5" w14:textId="045C977B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Duńkowice 76</w:t>
            </w: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37-550 Radymno </w:t>
            </w:r>
          </w:p>
          <w:p w14:paraId="040D7989" w14:textId="77777777" w:rsidR="00354573" w:rsidRPr="00020516" w:rsidRDefault="00354573" w:rsidP="00E571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387E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E455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354573" w:rsidRPr="00020516" w14:paraId="4C94919F" w14:textId="77777777" w:rsidTr="00E57103">
        <w:trPr>
          <w:trHeight w:val="5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DB22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95B8" w14:textId="1625A35F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516">
              <w:rPr>
                <w:rFonts w:ascii="Arial" w:hAnsi="Arial" w:cs="Arial"/>
                <w:sz w:val="22"/>
                <w:szCs w:val="22"/>
              </w:rPr>
              <w:t>Sun&amp;More</w:t>
            </w:r>
            <w:proofErr w:type="spellEnd"/>
            <w:r w:rsidRPr="00020516">
              <w:rPr>
                <w:rFonts w:ascii="Arial" w:hAnsi="Arial" w:cs="Arial"/>
                <w:sz w:val="22"/>
                <w:szCs w:val="22"/>
              </w:rPr>
              <w:t xml:space="preserve"> Sp. </w:t>
            </w:r>
            <w:r w:rsidR="00CC2B97">
              <w:rPr>
                <w:rFonts w:ascii="Arial" w:hAnsi="Arial" w:cs="Arial"/>
                <w:sz w:val="22"/>
                <w:szCs w:val="22"/>
              </w:rPr>
              <w:t>z</w:t>
            </w:r>
            <w:r w:rsidRPr="00020516">
              <w:rPr>
                <w:rFonts w:ascii="Arial" w:hAnsi="Arial" w:cs="Arial"/>
                <w:sz w:val="22"/>
                <w:szCs w:val="22"/>
              </w:rPr>
              <w:t xml:space="preserve"> o.o.</w:t>
            </w:r>
          </w:p>
          <w:p w14:paraId="7705A309" w14:textId="6F2C0F70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 xml:space="preserve">ul. Madalińskiego 8 lok. 215 </w:t>
            </w:r>
            <w:r w:rsidR="00CC2B97">
              <w:rPr>
                <w:rFonts w:ascii="Arial" w:hAnsi="Arial" w:cs="Arial"/>
                <w:sz w:val="22"/>
                <w:szCs w:val="22"/>
              </w:rPr>
              <w:br/>
            </w:r>
            <w:r w:rsidRPr="00020516">
              <w:rPr>
                <w:rFonts w:ascii="Arial" w:hAnsi="Arial" w:cs="Arial"/>
                <w:sz w:val="22"/>
                <w:szCs w:val="22"/>
              </w:rPr>
              <w:t>70-101 Szczecin</w:t>
            </w:r>
          </w:p>
          <w:p w14:paraId="2E4C7F64" w14:textId="77777777" w:rsidR="00354573" w:rsidRPr="00020516" w:rsidRDefault="00354573" w:rsidP="00E57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sz w:val="22"/>
                <w:szCs w:val="22"/>
              </w:rPr>
              <w:t>NIP 8513151613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E131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E1AE" w14:textId="77777777" w:rsidR="00354573" w:rsidRPr="00020516" w:rsidRDefault="00354573" w:rsidP="00E571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5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60B1C49F" w14:textId="77777777" w:rsidR="00354573" w:rsidRPr="00020516" w:rsidRDefault="00354573" w:rsidP="00354573">
      <w:pPr>
        <w:pStyle w:val="Akapitzlist"/>
        <w:autoSpaceDE w:val="0"/>
        <w:autoSpaceDN w:val="0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0A5EDFAB" w14:textId="77777777" w:rsidR="00020516" w:rsidRPr="00020516" w:rsidRDefault="00020516" w:rsidP="00982B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20516" w:rsidRPr="00020516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F4C3" w14:textId="77777777" w:rsidR="00E10D29" w:rsidRDefault="00E10D29" w:rsidP="00236BCE">
      <w:r>
        <w:separator/>
      </w:r>
    </w:p>
  </w:endnote>
  <w:endnote w:type="continuationSeparator" w:id="0">
    <w:p w14:paraId="6EDCE3C9" w14:textId="77777777" w:rsidR="00E10D29" w:rsidRDefault="00E10D29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004A" w14:textId="77777777" w:rsidR="00E10D29" w:rsidRDefault="00E10D29" w:rsidP="00236BCE">
      <w:r>
        <w:separator/>
      </w:r>
    </w:p>
  </w:footnote>
  <w:footnote w:type="continuationSeparator" w:id="0">
    <w:p w14:paraId="1FB026A6" w14:textId="77777777" w:rsidR="00E10D29" w:rsidRDefault="00E10D29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AE4"/>
    <w:multiLevelType w:val="multilevel"/>
    <w:tmpl w:val="7B9C903A"/>
    <w:lvl w:ilvl="0">
      <w:start w:val="1"/>
      <w:numFmt w:val="ordinal"/>
      <w:lvlText w:val="Część nr %1"/>
      <w:lvlJc w:val="left"/>
      <w:pPr>
        <w:tabs>
          <w:tab w:val="num" w:pos="1637"/>
        </w:tabs>
        <w:ind w:left="1637" w:hanging="360"/>
      </w:pPr>
      <w:rPr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7"/>
  </w:num>
  <w:num w:numId="2" w16cid:durableId="245117597">
    <w:abstractNumId w:val="11"/>
  </w:num>
  <w:num w:numId="3" w16cid:durableId="168254642">
    <w:abstractNumId w:val="5"/>
  </w:num>
  <w:num w:numId="4" w16cid:durableId="1008169782">
    <w:abstractNumId w:val="19"/>
  </w:num>
  <w:num w:numId="5" w16cid:durableId="1582176197">
    <w:abstractNumId w:val="20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8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2"/>
  </w:num>
  <w:num w:numId="13" w16cid:durableId="39792761">
    <w:abstractNumId w:val="13"/>
  </w:num>
  <w:num w:numId="14" w16cid:durableId="541135236">
    <w:abstractNumId w:val="10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5"/>
  </w:num>
  <w:num w:numId="18" w16cid:durableId="1584024195">
    <w:abstractNumId w:val="21"/>
  </w:num>
  <w:num w:numId="19" w16cid:durableId="1370572714">
    <w:abstractNumId w:val="4"/>
  </w:num>
  <w:num w:numId="20" w16cid:durableId="1331175732">
    <w:abstractNumId w:val="23"/>
  </w:num>
  <w:num w:numId="21" w16cid:durableId="1908300131">
    <w:abstractNumId w:val="22"/>
  </w:num>
  <w:num w:numId="22" w16cid:durableId="1362123942">
    <w:abstractNumId w:val="9"/>
  </w:num>
  <w:num w:numId="23" w16cid:durableId="1561091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1184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0516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0D4F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3ADC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1114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4573"/>
    <w:rsid w:val="0035576A"/>
    <w:rsid w:val="00356B3B"/>
    <w:rsid w:val="00361CBA"/>
    <w:rsid w:val="00370121"/>
    <w:rsid w:val="00372BA3"/>
    <w:rsid w:val="00373C82"/>
    <w:rsid w:val="00383425"/>
    <w:rsid w:val="00384F21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D56BB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173A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86C0F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01A"/>
    <w:rsid w:val="005E53C1"/>
    <w:rsid w:val="005E5410"/>
    <w:rsid w:val="005E77F7"/>
    <w:rsid w:val="005E7FC2"/>
    <w:rsid w:val="005F216A"/>
    <w:rsid w:val="005F45D7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A6A0F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57EDC"/>
    <w:rsid w:val="007604D6"/>
    <w:rsid w:val="00764523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E70D9"/>
    <w:rsid w:val="007F3280"/>
    <w:rsid w:val="007F4FD8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476E"/>
    <w:rsid w:val="00927AA8"/>
    <w:rsid w:val="00936491"/>
    <w:rsid w:val="00936EA8"/>
    <w:rsid w:val="00940B82"/>
    <w:rsid w:val="00944EAE"/>
    <w:rsid w:val="00946595"/>
    <w:rsid w:val="00981583"/>
    <w:rsid w:val="00982BBD"/>
    <w:rsid w:val="009878B1"/>
    <w:rsid w:val="00990D2E"/>
    <w:rsid w:val="00991E69"/>
    <w:rsid w:val="00997381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25335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B01B7"/>
    <w:rsid w:val="00AB0766"/>
    <w:rsid w:val="00AB1AEC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27BC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37D7A"/>
    <w:rsid w:val="00C41B28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2B97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98B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4D82"/>
    <w:rsid w:val="00DE64BB"/>
    <w:rsid w:val="00DF6FB5"/>
    <w:rsid w:val="00DF72FD"/>
    <w:rsid w:val="00E050DF"/>
    <w:rsid w:val="00E05BEB"/>
    <w:rsid w:val="00E106D4"/>
    <w:rsid w:val="00E10D29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56D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84E77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3F4B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076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5</cp:revision>
  <cp:lastPrinted>2022-08-04T08:36:00Z</cp:lastPrinted>
  <dcterms:created xsi:type="dcterms:W3CDTF">2022-11-07T10:28:00Z</dcterms:created>
  <dcterms:modified xsi:type="dcterms:W3CDTF">2022-11-07T10:45:00Z</dcterms:modified>
</cp:coreProperties>
</file>