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F886" w14:textId="77777777" w:rsidR="00CC6507" w:rsidRDefault="00CC6507" w:rsidP="004E01F6">
      <w:pPr>
        <w:pStyle w:val="Nagwek"/>
        <w:rPr>
          <w:rFonts w:ascii="Arial" w:hAnsi="Arial" w:cs="Arial"/>
          <w:b/>
          <w:bCs/>
        </w:rPr>
      </w:pPr>
    </w:p>
    <w:p w14:paraId="6765884D" w14:textId="7C6FA3A6" w:rsidR="003108E3" w:rsidRPr="000B32CB" w:rsidRDefault="007F3280" w:rsidP="004E01F6">
      <w:pPr>
        <w:pStyle w:val="Nagwek"/>
        <w:rPr>
          <w:rFonts w:ascii="Arial" w:hAnsi="Arial" w:cs="Arial"/>
        </w:rPr>
      </w:pPr>
      <w:r w:rsidRPr="007F3280">
        <w:rPr>
          <w:rFonts w:ascii="Arial" w:hAnsi="Arial" w:cs="Arial"/>
          <w:b/>
          <w:bCs/>
        </w:rPr>
        <w:t>Znak sprawy: UZP.4011.</w:t>
      </w:r>
      <w:r w:rsidR="0035181F">
        <w:rPr>
          <w:rFonts w:ascii="Arial" w:hAnsi="Arial" w:cs="Arial"/>
          <w:b/>
          <w:bCs/>
        </w:rPr>
        <w:t>1</w:t>
      </w:r>
      <w:r w:rsidR="009037EA">
        <w:rPr>
          <w:rFonts w:ascii="Arial" w:hAnsi="Arial" w:cs="Arial"/>
          <w:b/>
          <w:bCs/>
        </w:rPr>
        <w:t>3.2022</w:t>
      </w:r>
      <w:r w:rsidRPr="007F3280">
        <w:rPr>
          <w:rFonts w:ascii="Arial" w:hAnsi="Arial" w:cs="Arial"/>
          <w:b/>
          <w:bCs/>
        </w:rPr>
        <w:tab/>
      </w:r>
      <w:r w:rsidR="000B32CB">
        <w:rPr>
          <w:rFonts w:ascii="Arial" w:hAnsi="Arial" w:cs="Arial"/>
        </w:rPr>
        <w:tab/>
      </w:r>
      <w:r>
        <w:rPr>
          <w:rFonts w:ascii="Arial" w:hAnsi="Arial" w:cs="Arial"/>
          <w:bCs/>
        </w:rPr>
        <w:t>Opole</w:t>
      </w:r>
      <w:r w:rsidR="00005CD5">
        <w:rPr>
          <w:rFonts w:ascii="Arial" w:hAnsi="Arial" w:cs="Arial"/>
          <w:bCs/>
        </w:rPr>
        <w:t>, dnia</w:t>
      </w:r>
      <w:r w:rsidR="003108E3" w:rsidRPr="00005CD5">
        <w:rPr>
          <w:rFonts w:ascii="Arial" w:hAnsi="Arial" w:cs="Arial"/>
          <w:bCs/>
        </w:rPr>
        <w:t xml:space="preserve"> </w:t>
      </w:r>
      <w:r w:rsidR="0035181F">
        <w:rPr>
          <w:rFonts w:ascii="Arial" w:hAnsi="Arial" w:cs="Arial"/>
        </w:rPr>
        <w:t>12</w:t>
      </w:r>
      <w:r w:rsidR="009037EA">
        <w:rPr>
          <w:rFonts w:ascii="Arial" w:hAnsi="Arial" w:cs="Arial"/>
        </w:rPr>
        <w:t>.</w:t>
      </w:r>
      <w:r w:rsidR="0035181F">
        <w:rPr>
          <w:rFonts w:ascii="Arial" w:hAnsi="Arial" w:cs="Arial"/>
        </w:rPr>
        <w:t>10</w:t>
      </w:r>
      <w:r w:rsidR="009037EA">
        <w:rPr>
          <w:rFonts w:ascii="Arial" w:hAnsi="Arial" w:cs="Arial"/>
        </w:rPr>
        <w:t>.2022</w:t>
      </w:r>
      <w:r w:rsidR="00654F2D" w:rsidRPr="000B32CB">
        <w:rPr>
          <w:rFonts w:ascii="Arial" w:hAnsi="Arial" w:cs="Arial"/>
        </w:rPr>
        <w:t xml:space="preserve"> r.</w:t>
      </w:r>
    </w:p>
    <w:p w14:paraId="6765884E" w14:textId="77777777" w:rsidR="003108E3" w:rsidRPr="005E77F7" w:rsidRDefault="003108E3" w:rsidP="004535F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6487A2D8" w14:textId="77777777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4F" w14:textId="6D4754A8" w:rsidR="004535FA" w:rsidRDefault="00C979FC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77F7">
        <w:rPr>
          <w:rFonts w:ascii="Arial" w:hAnsi="Arial" w:cs="Arial"/>
          <w:b/>
          <w:bCs/>
          <w:sz w:val="28"/>
          <w:szCs w:val="28"/>
        </w:rPr>
        <w:t>ZESTAWIENIE OFERT</w:t>
      </w:r>
      <w:r w:rsidR="004535F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FF7B77F" w14:textId="77777777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0" w14:textId="39A65160" w:rsidR="003108E3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(na podstawie art. </w:t>
      </w:r>
      <w:r w:rsidR="004E01F6">
        <w:rPr>
          <w:rFonts w:ascii="Arial" w:hAnsi="Arial" w:cs="Arial"/>
          <w:b/>
          <w:bCs/>
          <w:sz w:val="28"/>
          <w:szCs w:val="28"/>
        </w:rPr>
        <w:t xml:space="preserve">222 </w:t>
      </w:r>
      <w:r>
        <w:rPr>
          <w:rFonts w:ascii="Arial" w:hAnsi="Arial" w:cs="Arial"/>
          <w:b/>
          <w:bCs/>
          <w:sz w:val="28"/>
          <w:szCs w:val="28"/>
        </w:rPr>
        <w:t xml:space="preserve">ust. 5 ustawy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Pzp</w:t>
      </w:r>
      <w:proofErr w:type="spellEnd"/>
      <w:r>
        <w:rPr>
          <w:rFonts w:ascii="Arial" w:hAnsi="Arial" w:cs="Arial"/>
          <w:b/>
          <w:bCs/>
          <w:sz w:val="28"/>
          <w:szCs w:val="28"/>
        </w:rPr>
        <w:t>)</w:t>
      </w:r>
    </w:p>
    <w:p w14:paraId="67658851" w14:textId="77777777" w:rsidR="004535FA" w:rsidRPr="005E77F7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2" w14:textId="3E691411" w:rsidR="00C125D9" w:rsidRDefault="003108E3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77F7">
        <w:rPr>
          <w:rFonts w:ascii="Arial" w:hAnsi="Arial" w:cs="Arial"/>
          <w:b/>
          <w:bCs/>
          <w:sz w:val="28"/>
          <w:szCs w:val="28"/>
        </w:rPr>
        <w:t xml:space="preserve">złożonych w terminie do </w:t>
      </w:r>
      <w:r w:rsidR="0035181F">
        <w:rPr>
          <w:rFonts w:ascii="Arial" w:hAnsi="Arial" w:cs="Arial"/>
          <w:b/>
          <w:bCs/>
          <w:sz w:val="28"/>
          <w:szCs w:val="28"/>
        </w:rPr>
        <w:t>12</w:t>
      </w:r>
      <w:r w:rsidR="009037EA">
        <w:rPr>
          <w:rFonts w:ascii="Arial" w:hAnsi="Arial" w:cs="Arial"/>
          <w:b/>
          <w:bCs/>
          <w:sz w:val="28"/>
          <w:szCs w:val="28"/>
        </w:rPr>
        <w:t>.</w:t>
      </w:r>
      <w:r w:rsidR="0035181F">
        <w:rPr>
          <w:rFonts w:ascii="Arial" w:hAnsi="Arial" w:cs="Arial"/>
          <w:b/>
          <w:bCs/>
          <w:sz w:val="28"/>
          <w:szCs w:val="28"/>
        </w:rPr>
        <w:t>10</w:t>
      </w:r>
      <w:r w:rsidR="009037EA">
        <w:rPr>
          <w:rFonts w:ascii="Arial" w:hAnsi="Arial" w:cs="Arial"/>
          <w:b/>
          <w:bCs/>
          <w:sz w:val="28"/>
          <w:szCs w:val="28"/>
        </w:rPr>
        <w:t>.2022</w:t>
      </w:r>
      <w:r w:rsidRPr="005E77F7">
        <w:rPr>
          <w:rFonts w:ascii="Arial" w:hAnsi="Arial" w:cs="Arial"/>
          <w:b/>
          <w:bCs/>
          <w:sz w:val="28"/>
          <w:szCs w:val="28"/>
        </w:rPr>
        <w:t xml:space="preserve"> r. do godziny </w:t>
      </w:r>
      <w:r w:rsidR="00666F98">
        <w:rPr>
          <w:rFonts w:ascii="Arial" w:hAnsi="Arial" w:cs="Arial"/>
          <w:b/>
          <w:bCs/>
          <w:sz w:val="28"/>
          <w:szCs w:val="28"/>
        </w:rPr>
        <w:t>10:00</w:t>
      </w:r>
    </w:p>
    <w:p w14:paraId="67658853" w14:textId="77777777" w:rsidR="005E77F7" w:rsidRDefault="005E77F7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FAF3D56" w14:textId="77777777" w:rsidR="00C120FA" w:rsidRDefault="00C120FA" w:rsidP="00D13F08">
      <w:pPr>
        <w:suppressAutoHyphens/>
        <w:spacing w:line="276" w:lineRule="auto"/>
        <w:jc w:val="both"/>
        <w:rPr>
          <w:rFonts w:ascii="Arial" w:hAnsi="Arial" w:cs="Arial"/>
        </w:rPr>
      </w:pPr>
    </w:p>
    <w:p w14:paraId="3CC01ABB" w14:textId="57BA6D0D" w:rsidR="00415974" w:rsidRPr="00415974" w:rsidRDefault="00EF25C2" w:rsidP="00415974">
      <w:pPr>
        <w:suppressAutoHyphens/>
        <w:spacing w:line="276" w:lineRule="auto"/>
        <w:jc w:val="both"/>
        <w:rPr>
          <w:rFonts w:ascii="Arial" w:hAnsi="Arial" w:cs="Arial"/>
          <w:b/>
          <w:bCs/>
        </w:rPr>
      </w:pPr>
      <w:r w:rsidRPr="00EF25C2">
        <w:rPr>
          <w:rFonts w:ascii="Arial" w:hAnsi="Arial" w:cs="Arial"/>
        </w:rPr>
        <w:t xml:space="preserve">Dotyczy zamówienia publicznego prowadzonego w trybie podstawowym na podstawie art. 275 pkt. 1 </w:t>
      </w:r>
      <w:proofErr w:type="spellStart"/>
      <w:r w:rsidRPr="00EF25C2">
        <w:rPr>
          <w:rFonts w:ascii="Arial" w:hAnsi="Arial" w:cs="Arial"/>
        </w:rPr>
        <w:t>Pzp</w:t>
      </w:r>
      <w:proofErr w:type="spellEnd"/>
      <w:r w:rsidR="008232A8" w:rsidRPr="008232A8">
        <w:rPr>
          <w:rFonts w:ascii="Arial" w:hAnsi="Arial" w:cs="Arial"/>
        </w:rPr>
        <w:t xml:space="preserve"> pn.</w:t>
      </w:r>
      <w:r w:rsidR="007F3280">
        <w:rPr>
          <w:rFonts w:ascii="Arial" w:hAnsi="Arial" w:cs="Arial"/>
        </w:rPr>
        <w:t>:</w:t>
      </w:r>
      <w:r w:rsidR="008232A8" w:rsidRPr="008232A8">
        <w:rPr>
          <w:rFonts w:ascii="Arial" w:hAnsi="Arial" w:cs="Arial"/>
          <w:b/>
          <w:lang w:eastAsia="ar-SA"/>
        </w:rPr>
        <w:t xml:space="preserve"> </w:t>
      </w:r>
      <w:r w:rsidR="00415974" w:rsidRPr="00415974">
        <w:rPr>
          <w:rFonts w:ascii="Arial" w:hAnsi="Arial" w:cs="Arial"/>
          <w:b/>
          <w:bCs/>
        </w:rPr>
        <w:t>Zorganizowanie i przeprowadzenie wizyty studyjnej z zakresu ekonomii społecznej</w:t>
      </w:r>
    </w:p>
    <w:p w14:paraId="767466FA" w14:textId="77777777" w:rsidR="00415974" w:rsidRPr="00415974" w:rsidRDefault="00415974" w:rsidP="00415974">
      <w:pPr>
        <w:suppressAutoHyphens/>
        <w:spacing w:line="276" w:lineRule="auto"/>
        <w:jc w:val="both"/>
        <w:rPr>
          <w:rFonts w:ascii="Arial" w:hAnsi="Arial" w:cs="Arial"/>
          <w:b/>
          <w:bCs/>
        </w:rPr>
      </w:pPr>
    </w:p>
    <w:p w14:paraId="67658855" w14:textId="6A3E43ED" w:rsidR="0091634F" w:rsidRPr="00415974" w:rsidRDefault="00415974" w:rsidP="00415974">
      <w:pPr>
        <w:suppressAutoHyphens/>
        <w:spacing w:line="276" w:lineRule="auto"/>
        <w:jc w:val="both"/>
        <w:rPr>
          <w:rFonts w:ascii="Arial" w:hAnsi="Arial" w:cs="Arial"/>
        </w:rPr>
      </w:pPr>
      <w:r w:rsidRPr="00415974">
        <w:rPr>
          <w:rFonts w:ascii="Arial" w:hAnsi="Arial" w:cs="Arial"/>
        </w:rPr>
        <w:t>Zamówienie realizowane jest 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p w14:paraId="2FA3021E" w14:textId="77777777" w:rsidR="00C120FA" w:rsidRDefault="00C120FA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08232845" w14:textId="49BB406A" w:rsidR="00D41FBB" w:rsidRDefault="00D41FBB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Zestawienie ofert:</w:t>
      </w:r>
    </w:p>
    <w:tbl>
      <w:tblPr>
        <w:tblW w:w="95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3795"/>
        <w:gridCol w:w="1840"/>
        <w:gridCol w:w="2904"/>
      </w:tblGrid>
      <w:tr w:rsidR="00B631CE" w14:paraId="2EDC1F2E" w14:textId="77777777" w:rsidTr="0035181F">
        <w:trPr>
          <w:trHeight w:val="1860"/>
        </w:trPr>
        <w:tc>
          <w:tcPr>
            <w:tcW w:w="1020" w:type="dxa"/>
            <w:shd w:val="clear" w:color="auto" w:fill="auto"/>
            <w:vAlign w:val="center"/>
            <w:hideMark/>
          </w:tcPr>
          <w:p w14:paraId="6E6A0AE1" w14:textId="77777777" w:rsidR="00B631CE" w:rsidRDefault="00B63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Nr oferty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75303C6A" w14:textId="77777777" w:rsidR="00B631CE" w:rsidRDefault="00B63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Nazwa, adres Wykonawcy 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568AB740" w14:textId="77777777" w:rsidR="00B631CE" w:rsidRDefault="00B63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Cena – waga 60/100 pkt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 xml:space="preserve">kryterium nr 1 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14:paraId="532921F6" w14:textId="77777777" w:rsidR="0035181F" w:rsidRDefault="00B63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RANGE!D4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Doświadczenie eksperta z dziedziny ekonomii społecznej, który będzie pełnił funkcję moderatora spotkań, opiekuna grupy – waga 40/100 pkt</w:t>
            </w:r>
          </w:p>
          <w:p w14:paraId="22A4FF1F" w14:textId="269C3EFC" w:rsidR="00B631CE" w:rsidRDefault="00B63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br/>
              <w:t>kryterium 2</w:t>
            </w:r>
            <w:bookmarkEnd w:id="0"/>
          </w:p>
        </w:tc>
      </w:tr>
      <w:tr w:rsidR="00B631CE" w14:paraId="284A6DBA" w14:textId="77777777" w:rsidTr="00A6743A">
        <w:trPr>
          <w:trHeight w:val="1024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DA4F629" w14:textId="77777777" w:rsidR="00B631CE" w:rsidRDefault="00B631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31569139" w14:textId="583C4758" w:rsidR="0035181F" w:rsidRPr="0035181F" w:rsidRDefault="0035181F" w:rsidP="003518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1F">
              <w:rPr>
                <w:rFonts w:ascii="Arial" w:hAnsi="Arial" w:cs="Arial"/>
                <w:color w:val="000000"/>
                <w:sz w:val="22"/>
                <w:szCs w:val="22"/>
              </w:rPr>
              <w:t>Spółdzielnia Socjalna „</w:t>
            </w:r>
            <w:proofErr w:type="spellStart"/>
            <w:r w:rsidRPr="0035181F">
              <w:rPr>
                <w:rFonts w:ascii="Arial" w:hAnsi="Arial" w:cs="Arial"/>
                <w:color w:val="000000"/>
                <w:sz w:val="22"/>
                <w:szCs w:val="22"/>
              </w:rPr>
              <w:t>DobryDzień</w:t>
            </w:r>
            <w:proofErr w:type="spellEnd"/>
            <w:r w:rsidRPr="0035181F">
              <w:rPr>
                <w:rFonts w:ascii="Arial" w:hAnsi="Arial" w:cs="Arial"/>
                <w:color w:val="000000"/>
                <w:sz w:val="22"/>
                <w:szCs w:val="22"/>
              </w:rPr>
              <w:t xml:space="preserve">” </w:t>
            </w:r>
          </w:p>
          <w:p w14:paraId="610DFC57" w14:textId="0772BFFF" w:rsidR="0035181F" w:rsidRPr="0035181F" w:rsidRDefault="0035181F" w:rsidP="003518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1F">
              <w:rPr>
                <w:rFonts w:ascii="Arial" w:hAnsi="Arial" w:cs="Arial"/>
                <w:color w:val="000000"/>
                <w:sz w:val="22"/>
                <w:szCs w:val="22"/>
              </w:rPr>
              <w:t xml:space="preserve">Duńkowice 76,37-550 Radymno </w:t>
            </w:r>
          </w:p>
          <w:p w14:paraId="4C84638D" w14:textId="70967E21" w:rsidR="00B631CE" w:rsidRDefault="0035181F" w:rsidP="00351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1F">
              <w:rPr>
                <w:rFonts w:ascii="Arial" w:hAnsi="Arial" w:cs="Arial"/>
                <w:color w:val="000000"/>
                <w:sz w:val="22"/>
                <w:szCs w:val="22"/>
              </w:rPr>
              <w:t>NIP 7922290151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0DEBFE34" w14:textId="1162491E" w:rsidR="00B631CE" w:rsidRDefault="003518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1F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35181F">
              <w:rPr>
                <w:rFonts w:ascii="Arial" w:hAnsi="Arial" w:cs="Arial"/>
                <w:color w:val="000000"/>
                <w:sz w:val="22"/>
                <w:szCs w:val="22"/>
              </w:rPr>
              <w:t>325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,00 zł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3183CC89" w14:textId="2BAE45D9" w:rsidR="00B631CE" w:rsidRDefault="003518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</w:tr>
      <w:tr w:rsidR="00A6743A" w14:paraId="0E145C45" w14:textId="77777777" w:rsidTr="00A6743A">
        <w:trPr>
          <w:trHeight w:val="841"/>
        </w:trPr>
        <w:tc>
          <w:tcPr>
            <w:tcW w:w="1020" w:type="dxa"/>
            <w:shd w:val="clear" w:color="auto" w:fill="auto"/>
            <w:noWrap/>
            <w:vAlign w:val="center"/>
          </w:tcPr>
          <w:p w14:paraId="3BA95114" w14:textId="31D4136C" w:rsidR="00A6743A" w:rsidRDefault="00A6743A" w:rsidP="00A674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699849D9" w14:textId="2FF9E1D7" w:rsidR="00A6743A" w:rsidRDefault="00A6743A" w:rsidP="00A674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Cristal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Travelnet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Sp. z o.o.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ul. Wojska Polskiego 34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19-300 Ełk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NIP 6751482416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12560504" w14:textId="4FD16DE7" w:rsidR="00A6743A" w:rsidRPr="00EE0AB8" w:rsidRDefault="00A6743A" w:rsidP="00A674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0AB8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  <w:r w:rsidR="00C307A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EE0AB8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  <w:r w:rsidR="00C307A3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 w:rsidRPr="00EE0AB8">
              <w:rPr>
                <w:rFonts w:ascii="Arial" w:hAnsi="Arial" w:cs="Arial"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090B359C" w14:textId="2C3A7B91" w:rsidR="00A6743A" w:rsidRDefault="00A6743A" w:rsidP="00A674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</w:tr>
      <w:tr w:rsidR="00B631CE" w14:paraId="65E96656" w14:textId="77777777" w:rsidTr="00A6743A">
        <w:trPr>
          <w:trHeight w:val="1238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A6036C3" w14:textId="55B0F706" w:rsidR="00B631CE" w:rsidRDefault="00A674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15EEB8A4" w14:textId="23706B65" w:rsidR="005F62D6" w:rsidRDefault="005F62D6" w:rsidP="005F62D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proofErr w:type="spellStart"/>
            <w:r>
              <w:rPr>
                <w:rFonts w:ascii="ArialMT" w:hAnsi="ArialMT" w:cs="ArialMT"/>
                <w:sz w:val="22"/>
                <w:szCs w:val="22"/>
              </w:rPr>
              <w:t>Sun&amp;More</w:t>
            </w:r>
            <w:proofErr w:type="spellEnd"/>
            <w:r>
              <w:rPr>
                <w:rFonts w:ascii="ArialMT" w:hAnsi="ArialMT" w:cs="ArialMT"/>
                <w:sz w:val="22"/>
                <w:szCs w:val="22"/>
              </w:rPr>
              <w:t xml:space="preserve"> Sp. z o.o.</w:t>
            </w:r>
          </w:p>
          <w:p w14:paraId="0C7BC858" w14:textId="77777777" w:rsidR="005F62D6" w:rsidRDefault="005F62D6" w:rsidP="005F62D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ul. Madalińskiego 8 lok. 215 </w:t>
            </w:r>
          </w:p>
          <w:p w14:paraId="022E2D25" w14:textId="34E69200" w:rsidR="005F62D6" w:rsidRDefault="005F62D6" w:rsidP="005F62D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70-101 Szczecin</w:t>
            </w:r>
          </w:p>
          <w:p w14:paraId="6821A789" w14:textId="40869572" w:rsidR="00B631CE" w:rsidRDefault="005F62D6" w:rsidP="005F6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NIP 8513151613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6E2524A8" w14:textId="4B774CEA" w:rsidR="00B631CE" w:rsidRDefault="005F6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30 000,00 zł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21FC44D5" w14:textId="3ACE9B14" w:rsidR="00B631CE" w:rsidRDefault="005F6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</w:tbl>
    <w:p w14:paraId="2CED41D7" w14:textId="77777777" w:rsidR="008119AE" w:rsidRDefault="008119AE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sectPr w:rsidR="008119AE" w:rsidSect="00C314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276" w:header="426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B6345" w14:textId="77777777" w:rsidR="00113C78" w:rsidRDefault="00113C78" w:rsidP="00236BCE">
      <w:r>
        <w:separator/>
      </w:r>
    </w:p>
  </w:endnote>
  <w:endnote w:type="continuationSeparator" w:id="0">
    <w:p w14:paraId="0F9F44B1" w14:textId="77777777" w:rsidR="00113C78" w:rsidRDefault="00113C78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9418" w14:textId="77777777" w:rsidR="009037EA" w:rsidRDefault="009037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0084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7658886" w14:textId="77777777" w:rsidR="00F75221" w:rsidRPr="00424AD8" w:rsidRDefault="00F75221">
        <w:pPr>
          <w:pStyle w:val="Stopka"/>
          <w:jc w:val="right"/>
          <w:rPr>
            <w:rFonts w:asciiTheme="minorHAnsi" w:hAnsiTheme="minorHAnsi" w:cstheme="minorHAnsi"/>
          </w:rPr>
        </w:pPr>
        <w:r w:rsidRPr="00424AD8">
          <w:rPr>
            <w:rFonts w:asciiTheme="minorHAnsi" w:hAnsiTheme="minorHAnsi" w:cstheme="minorHAnsi"/>
          </w:rPr>
          <w:fldChar w:fldCharType="begin"/>
        </w:r>
        <w:r w:rsidRPr="00424AD8">
          <w:rPr>
            <w:rFonts w:asciiTheme="minorHAnsi" w:hAnsiTheme="minorHAnsi" w:cstheme="minorHAnsi"/>
          </w:rPr>
          <w:instrText xml:space="preserve"> PAGE   \* MERGEFORMAT </w:instrText>
        </w:r>
        <w:r w:rsidRPr="00424AD8">
          <w:rPr>
            <w:rFonts w:asciiTheme="minorHAnsi" w:hAnsiTheme="minorHAnsi" w:cstheme="minorHAnsi"/>
          </w:rPr>
          <w:fldChar w:fldCharType="separate"/>
        </w:r>
        <w:r w:rsidR="0047494C">
          <w:rPr>
            <w:rFonts w:asciiTheme="minorHAnsi" w:hAnsiTheme="minorHAnsi" w:cstheme="minorHAnsi"/>
            <w:noProof/>
          </w:rPr>
          <w:t>5</w:t>
        </w:r>
        <w:r w:rsidRPr="00424AD8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67658887" w14:textId="77777777" w:rsidR="00F75221" w:rsidRDefault="00F752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6782" w14:textId="08DE640B" w:rsidR="001F6B15" w:rsidRDefault="001F6B15" w:rsidP="001F6B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94C38" w14:textId="77777777" w:rsidR="00113C78" w:rsidRDefault="00113C78" w:rsidP="00236BCE">
      <w:r>
        <w:separator/>
      </w:r>
    </w:p>
  </w:footnote>
  <w:footnote w:type="continuationSeparator" w:id="0">
    <w:p w14:paraId="0AF0998E" w14:textId="77777777" w:rsidR="00113C78" w:rsidRDefault="00113C78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A1B69" w14:textId="77777777" w:rsidR="009037EA" w:rsidRDefault="009037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5" w14:textId="77777777" w:rsidR="00F75221" w:rsidRDefault="00F75221" w:rsidP="00C10CA5">
    <w:pPr>
      <w:pStyle w:val="Nagwek"/>
      <w:ind w:left="567" w:hanging="14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A" w14:textId="66408A78" w:rsidR="00F75221" w:rsidRDefault="00E57BDA" w:rsidP="00113545">
    <w:pPr>
      <w:pStyle w:val="Nagwek"/>
      <w:jc w:val="center"/>
    </w:pPr>
    <w:r w:rsidRPr="0093571E">
      <w:rPr>
        <w:noProof/>
      </w:rPr>
      <w:drawing>
        <wp:inline distT="0" distB="0" distL="0" distR="0" wp14:anchorId="550D03B8" wp14:editId="6F5499C9">
          <wp:extent cx="5029200" cy="647700"/>
          <wp:effectExtent l="0" t="0" r="0" b="0"/>
          <wp:docPr id="5" name="Obraz 5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8764C4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90C3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93094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A4903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44101"/>
    <w:multiLevelType w:val="hybridMultilevel"/>
    <w:tmpl w:val="1A02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10D92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45B5B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548B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77617"/>
    <w:multiLevelType w:val="hybridMultilevel"/>
    <w:tmpl w:val="B456E8BA"/>
    <w:lvl w:ilvl="0" w:tplc="833ABFD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E21170E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532473">
    <w:abstractNumId w:val="14"/>
  </w:num>
  <w:num w:numId="2" w16cid:durableId="578364644">
    <w:abstractNumId w:val="10"/>
  </w:num>
  <w:num w:numId="3" w16cid:durableId="1183008564">
    <w:abstractNumId w:val="5"/>
  </w:num>
  <w:num w:numId="4" w16cid:durableId="1237547275">
    <w:abstractNumId w:val="16"/>
  </w:num>
  <w:num w:numId="5" w16cid:durableId="2042585973">
    <w:abstractNumId w:val="17"/>
  </w:num>
  <w:num w:numId="6" w16cid:durableId="81927420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2510724">
    <w:abstractNumId w:val="15"/>
  </w:num>
  <w:num w:numId="8" w16cid:durableId="361902014">
    <w:abstractNumId w:val="0"/>
  </w:num>
  <w:num w:numId="9" w16cid:durableId="2086485408">
    <w:abstractNumId w:val="1"/>
  </w:num>
  <w:num w:numId="10" w16cid:durableId="1853717264">
    <w:abstractNumId w:val="2"/>
  </w:num>
  <w:num w:numId="11" w16cid:durableId="830561940">
    <w:abstractNumId w:val="3"/>
  </w:num>
  <w:num w:numId="12" w16cid:durableId="2005281121">
    <w:abstractNumId w:val="11"/>
  </w:num>
  <w:num w:numId="13" w16cid:durableId="1122847332">
    <w:abstractNumId w:val="12"/>
  </w:num>
  <w:num w:numId="14" w16cid:durableId="1978879416">
    <w:abstractNumId w:val="9"/>
  </w:num>
  <w:num w:numId="15" w16cid:durableId="1944923004">
    <w:abstractNumId w:val="7"/>
  </w:num>
  <w:num w:numId="16" w16cid:durableId="1072921752">
    <w:abstractNumId w:val="6"/>
  </w:num>
  <w:num w:numId="17" w16cid:durableId="1911423126">
    <w:abstractNumId w:val="13"/>
  </w:num>
  <w:num w:numId="18" w16cid:durableId="189222879">
    <w:abstractNumId w:val="18"/>
  </w:num>
  <w:num w:numId="19" w16cid:durableId="1920283827">
    <w:abstractNumId w:val="4"/>
  </w:num>
  <w:num w:numId="20" w16cid:durableId="78253424">
    <w:abstractNumId w:val="20"/>
  </w:num>
  <w:num w:numId="21" w16cid:durableId="31687957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21"/>
    <w:rsid w:val="000022CE"/>
    <w:rsid w:val="0000410E"/>
    <w:rsid w:val="00005CD5"/>
    <w:rsid w:val="000103CA"/>
    <w:rsid w:val="00011F75"/>
    <w:rsid w:val="00014D35"/>
    <w:rsid w:val="00015818"/>
    <w:rsid w:val="00023DD9"/>
    <w:rsid w:val="00025F59"/>
    <w:rsid w:val="00030433"/>
    <w:rsid w:val="00035FAD"/>
    <w:rsid w:val="00043255"/>
    <w:rsid w:val="00051495"/>
    <w:rsid w:val="00052C95"/>
    <w:rsid w:val="00053957"/>
    <w:rsid w:val="00054B5E"/>
    <w:rsid w:val="00055E5A"/>
    <w:rsid w:val="0006336F"/>
    <w:rsid w:val="00072C5B"/>
    <w:rsid w:val="000742EF"/>
    <w:rsid w:val="00076A4C"/>
    <w:rsid w:val="000811E4"/>
    <w:rsid w:val="00090620"/>
    <w:rsid w:val="0009358E"/>
    <w:rsid w:val="000A0AF5"/>
    <w:rsid w:val="000B32CB"/>
    <w:rsid w:val="000B50EC"/>
    <w:rsid w:val="000B72CC"/>
    <w:rsid w:val="000D4011"/>
    <w:rsid w:val="000D5CEA"/>
    <w:rsid w:val="000D65E3"/>
    <w:rsid w:val="000D6C9E"/>
    <w:rsid w:val="000E08E6"/>
    <w:rsid w:val="000E208B"/>
    <w:rsid w:val="000E54CE"/>
    <w:rsid w:val="000F1C36"/>
    <w:rsid w:val="000F4566"/>
    <w:rsid w:val="0010030B"/>
    <w:rsid w:val="001041BC"/>
    <w:rsid w:val="0011056E"/>
    <w:rsid w:val="00110B8D"/>
    <w:rsid w:val="00110DE7"/>
    <w:rsid w:val="001123BA"/>
    <w:rsid w:val="00113545"/>
    <w:rsid w:val="00113C78"/>
    <w:rsid w:val="001213BF"/>
    <w:rsid w:val="00126568"/>
    <w:rsid w:val="0013195A"/>
    <w:rsid w:val="001335DE"/>
    <w:rsid w:val="00134FE8"/>
    <w:rsid w:val="00135426"/>
    <w:rsid w:val="001374BB"/>
    <w:rsid w:val="00143BC3"/>
    <w:rsid w:val="00144EE0"/>
    <w:rsid w:val="00144FF0"/>
    <w:rsid w:val="00152A40"/>
    <w:rsid w:val="001532B3"/>
    <w:rsid w:val="00153E81"/>
    <w:rsid w:val="00155BE5"/>
    <w:rsid w:val="001564A0"/>
    <w:rsid w:val="00164DEA"/>
    <w:rsid w:val="00172D9B"/>
    <w:rsid w:val="00173BCC"/>
    <w:rsid w:val="00174793"/>
    <w:rsid w:val="00177240"/>
    <w:rsid w:val="001870CE"/>
    <w:rsid w:val="001872C3"/>
    <w:rsid w:val="001912F3"/>
    <w:rsid w:val="001A1FE9"/>
    <w:rsid w:val="001A244C"/>
    <w:rsid w:val="001A2B9D"/>
    <w:rsid w:val="001B6FB5"/>
    <w:rsid w:val="001B792B"/>
    <w:rsid w:val="001C06C6"/>
    <w:rsid w:val="001C353F"/>
    <w:rsid w:val="001C7429"/>
    <w:rsid w:val="001C7D5F"/>
    <w:rsid w:val="001E46D6"/>
    <w:rsid w:val="001F54CE"/>
    <w:rsid w:val="001F56A5"/>
    <w:rsid w:val="001F6B15"/>
    <w:rsid w:val="002010ED"/>
    <w:rsid w:val="00204107"/>
    <w:rsid w:val="00205A25"/>
    <w:rsid w:val="00210E0B"/>
    <w:rsid w:val="00214FF5"/>
    <w:rsid w:val="00217A10"/>
    <w:rsid w:val="00224194"/>
    <w:rsid w:val="00224F3A"/>
    <w:rsid w:val="00225F18"/>
    <w:rsid w:val="00234BFF"/>
    <w:rsid w:val="00236BCE"/>
    <w:rsid w:val="00242542"/>
    <w:rsid w:val="00243376"/>
    <w:rsid w:val="002436B1"/>
    <w:rsid w:val="00243C2F"/>
    <w:rsid w:val="0024634C"/>
    <w:rsid w:val="00251058"/>
    <w:rsid w:val="00252042"/>
    <w:rsid w:val="00252E83"/>
    <w:rsid w:val="002560F4"/>
    <w:rsid w:val="002579E3"/>
    <w:rsid w:val="00257C4B"/>
    <w:rsid w:val="00267367"/>
    <w:rsid w:val="00272E1C"/>
    <w:rsid w:val="00280771"/>
    <w:rsid w:val="0028271C"/>
    <w:rsid w:val="0028330E"/>
    <w:rsid w:val="00290092"/>
    <w:rsid w:val="0029351B"/>
    <w:rsid w:val="00295449"/>
    <w:rsid w:val="00297699"/>
    <w:rsid w:val="002A4430"/>
    <w:rsid w:val="002A603B"/>
    <w:rsid w:val="002B14EA"/>
    <w:rsid w:val="002C2A81"/>
    <w:rsid w:val="002C3E2D"/>
    <w:rsid w:val="002C43E6"/>
    <w:rsid w:val="002C6CEF"/>
    <w:rsid w:val="002E4535"/>
    <w:rsid w:val="002E6C95"/>
    <w:rsid w:val="002F189A"/>
    <w:rsid w:val="002F2050"/>
    <w:rsid w:val="003049EB"/>
    <w:rsid w:val="00305B18"/>
    <w:rsid w:val="003108E3"/>
    <w:rsid w:val="00313AAF"/>
    <w:rsid w:val="003171FD"/>
    <w:rsid w:val="00325B9C"/>
    <w:rsid w:val="00326538"/>
    <w:rsid w:val="00327518"/>
    <w:rsid w:val="003344E8"/>
    <w:rsid w:val="00341689"/>
    <w:rsid w:val="00342106"/>
    <w:rsid w:val="003441B8"/>
    <w:rsid w:val="0035181F"/>
    <w:rsid w:val="0035381B"/>
    <w:rsid w:val="0035576A"/>
    <w:rsid w:val="00356B3B"/>
    <w:rsid w:val="00361CBA"/>
    <w:rsid w:val="00370121"/>
    <w:rsid w:val="00372BA3"/>
    <w:rsid w:val="00373C82"/>
    <w:rsid w:val="00383425"/>
    <w:rsid w:val="0038551C"/>
    <w:rsid w:val="003959C4"/>
    <w:rsid w:val="003A0CD4"/>
    <w:rsid w:val="003A19A5"/>
    <w:rsid w:val="003B253D"/>
    <w:rsid w:val="003B660F"/>
    <w:rsid w:val="003B7C58"/>
    <w:rsid w:val="003C142F"/>
    <w:rsid w:val="003C1E07"/>
    <w:rsid w:val="003C2E82"/>
    <w:rsid w:val="003C58BA"/>
    <w:rsid w:val="003C6769"/>
    <w:rsid w:val="003E34C3"/>
    <w:rsid w:val="003E4EB1"/>
    <w:rsid w:val="003E69D6"/>
    <w:rsid w:val="003F060D"/>
    <w:rsid w:val="00413DCF"/>
    <w:rsid w:val="00414837"/>
    <w:rsid w:val="00414AAD"/>
    <w:rsid w:val="00415974"/>
    <w:rsid w:val="004201A9"/>
    <w:rsid w:val="00420722"/>
    <w:rsid w:val="00420F39"/>
    <w:rsid w:val="00424AD8"/>
    <w:rsid w:val="00431087"/>
    <w:rsid w:val="00431391"/>
    <w:rsid w:val="004318F2"/>
    <w:rsid w:val="00433A0E"/>
    <w:rsid w:val="0043441E"/>
    <w:rsid w:val="004371E1"/>
    <w:rsid w:val="00440171"/>
    <w:rsid w:val="00440455"/>
    <w:rsid w:val="00452047"/>
    <w:rsid w:val="004535FA"/>
    <w:rsid w:val="00453802"/>
    <w:rsid w:val="00455AD2"/>
    <w:rsid w:val="00457C36"/>
    <w:rsid w:val="00457F2C"/>
    <w:rsid w:val="0046095F"/>
    <w:rsid w:val="004641B6"/>
    <w:rsid w:val="004664CF"/>
    <w:rsid w:val="00470C6E"/>
    <w:rsid w:val="0047316B"/>
    <w:rsid w:val="0047494C"/>
    <w:rsid w:val="00475D37"/>
    <w:rsid w:val="00475E62"/>
    <w:rsid w:val="00482BDD"/>
    <w:rsid w:val="004837BD"/>
    <w:rsid w:val="00486690"/>
    <w:rsid w:val="00487ECF"/>
    <w:rsid w:val="004926F7"/>
    <w:rsid w:val="004A0C96"/>
    <w:rsid w:val="004B4793"/>
    <w:rsid w:val="004B4EB7"/>
    <w:rsid w:val="004B71CE"/>
    <w:rsid w:val="004B7CAF"/>
    <w:rsid w:val="004C0713"/>
    <w:rsid w:val="004C0AC2"/>
    <w:rsid w:val="004C1305"/>
    <w:rsid w:val="004C3DB6"/>
    <w:rsid w:val="004C5D7F"/>
    <w:rsid w:val="004E01F6"/>
    <w:rsid w:val="004E1E27"/>
    <w:rsid w:val="004E4696"/>
    <w:rsid w:val="004E4DC6"/>
    <w:rsid w:val="004E519B"/>
    <w:rsid w:val="004E6263"/>
    <w:rsid w:val="004E6D7A"/>
    <w:rsid w:val="004F2171"/>
    <w:rsid w:val="004F59E8"/>
    <w:rsid w:val="004F7D2F"/>
    <w:rsid w:val="005069CA"/>
    <w:rsid w:val="00510857"/>
    <w:rsid w:val="00513E52"/>
    <w:rsid w:val="00526E7C"/>
    <w:rsid w:val="00535FBB"/>
    <w:rsid w:val="0053645E"/>
    <w:rsid w:val="005400DE"/>
    <w:rsid w:val="005462B1"/>
    <w:rsid w:val="005504D8"/>
    <w:rsid w:val="0055630E"/>
    <w:rsid w:val="00556B2A"/>
    <w:rsid w:val="00557593"/>
    <w:rsid w:val="00563A70"/>
    <w:rsid w:val="00563EA3"/>
    <w:rsid w:val="00564787"/>
    <w:rsid w:val="00567ED3"/>
    <w:rsid w:val="00584C6A"/>
    <w:rsid w:val="005960E3"/>
    <w:rsid w:val="00596FF1"/>
    <w:rsid w:val="005A207E"/>
    <w:rsid w:val="005A257A"/>
    <w:rsid w:val="005A32DE"/>
    <w:rsid w:val="005A3A71"/>
    <w:rsid w:val="005A6026"/>
    <w:rsid w:val="005B6C3E"/>
    <w:rsid w:val="005B6C9E"/>
    <w:rsid w:val="005B7FF6"/>
    <w:rsid w:val="005C7F6E"/>
    <w:rsid w:val="005D01AC"/>
    <w:rsid w:val="005D0AF7"/>
    <w:rsid w:val="005D0C94"/>
    <w:rsid w:val="005D69B3"/>
    <w:rsid w:val="005D7794"/>
    <w:rsid w:val="005E53C1"/>
    <w:rsid w:val="005E5410"/>
    <w:rsid w:val="005E77F7"/>
    <w:rsid w:val="005E7FC2"/>
    <w:rsid w:val="005F216A"/>
    <w:rsid w:val="005F62D6"/>
    <w:rsid w:val="0060703D"/>
    <w:rsid w:val="0061166F"/>
    <w:rsid w:val="00615812"/>
    <w:rsid w:val="00615F0A"/>
    <w:rsid w:val="006204DB"/>
    <w:rsid w:val="006242A5"/>
    <w:rsid w:val="0063002E"/>
    <w:rsid w:val="00632203"/>
    <w:rsid w:val="0063226A"/>
    <w:rsid w:val="00634B18"/>
    <w:rsid w:val="00646043"/>
    <w:rsid w:val="00651538"/>
    <w:rsid w:val="00651ECA"/>
    <w:rsid w:val="00654F2D"/>
    <w:rsid w:val="00655953"/>
    <w:rsid w:val="00660A58"/>
    <w:rsid w:val="0066113C"/>
    <w:rsid w:val="00665B50"/>
    <w:rsid w:val="00666F98"/>
    <w:rsid w:val="006679F0"/>
    <w:rsid w:val="00667BDC"/>
    <w:rsid w:val="00672403"/>
    <w:rsid w:val="00673FA4"/>
    <w:rsid w:val="00677D95"/>
    <w:rsid w:val="0068350D"/>
    <w:rsid w:val="006946BC"/>
    <w:rsid w:val="00694703"/>
    <w:rsid w:val="00694A53"/>
    <w:rsid w:val="00694C2D"/>
    <w:rsid w:val="00696065"/>
    <w:rsid w:val="006A17C7"/>
    <w:rsid w:val="006A304D"/>
    <w:rsid w:val="006A5D42"/>
    <w:rsid w:val="006A6131"/>
    <w:rsid w:val="006B4751"/>
    <w:rsid w:val="006C35F4"/>
    <w:rsid w:val="006C4F39"/>
    <w:rsid w:val="006D31EC"/>
    <w:rsid w:val="006D3D1C"/>
    <w:rsid w:val="006D65A6"/>
    <w:rsid w:val="006D7A2E"/>
    <w:rsid w:val="006E28B9"/>
    <w:rsid w:val="007002F7"/>
    <w:rsid w:val="007041F7"/>
    <w:rsid w:val="00705929"/>
    <w:rsid w:val="0071445D"/>
    <w:rsid w:val="00717116"/>
    <w:rsid w:val="00727FEB"/>
    <w:rsid w:val="00730015"/>
    <w:rsid w:val="00737623"/>
    <w:rsid w:val="00740755"/>
    <w:rsid w:val="00743E1D"/>
    <w:rsid w:val="0075476E"/>
    <w:rsid w:val="00756F02"/>
    <w:rsid w:val="007604D6"/>
    <w:rsid w:val="0077142E"/>
    <w:rsid w:val="007750AF"/>
    <w:rsid w:val="00794262"/>
    <w:rsid w:val="007A4B2E"/>
    <w:rsid w:val="007A4E09"/>
    <w:rsid w:val="007A5D99"/>
    <w:rsid w:val="007B62E7"/>
    <w:rsid w:val="007B66B7"/>
    <w:rsid w:val="007C4D2F"/>
    <w:rsid w:val="007C4FF9"/>
    <w:rsid w:val="007C6327"/>
    <w:rsid w:val="007D0336"/>
    <w:rsid w:val="007F3280"/>
    <w:rsid w:val="00800B04"/>
    <w:rsid w:val="0080163F"/>
    <w:rsid w:val="00801F64"/>
    <w:rsid w:val="00804844"/>
    <w:rsid w:val="00807AF9"/>
    <w:rsid w:val="008119AE"/>
    <w:rsid w:val="008232A8"/>
    <w:rsid w:val="00824EF9"/>
    <w:rsid w:val="00824F1E"/>
    <w:rsid w:val="008325B9"/>
    <w:rsid w:val="0083576B"/>
    <w:rsid w:val="00835FD3"/>
    <w:rsid w:val="0083640D"/>
    <w:rsid w:val="008415C1"/>
    <w:rsid w:val="00847A64"/>
    <w:rsid w:val="00853662"/>
    <w:rsid w:val="00862229"/>
    <w:rsid w:val="0086319B"/>
    <w:rsid w:val="008662C2"/>
    <w:rsid w:val="00866FD6"/>
    <w:rsid w:val="0086781B"/>
    <w:rsid w:val="008724CF"/>
    <w:rsid w:val="00877927"/>
    <w:rsid w:val="00891102"/>
    <w:rsid w:val="00891339"/>
    <w:rsid w:val="00892E9B"/>
    <w:rsid w:val="0089375F"/>
    <w:rsid w:val="00893B71"/>
    <w:rsid w:val="008A16CA"/>
    <w:rsid w:val="008A17BB"/>
    <w:rsid w:val="008A5862"/>
    <w:rsid w:val="008A7717"/>
    <w:rsid w:val="008A795C"/>
    <w:rsid w:val="008C0AE9"/>
    <w:rsid w:val="008C16E5"/>
    <w:rsid w:val="008D230E"/>
    <w:rsid w:val="008E0F88"/>
    <w:rsid w:val="008E4040"/>
    <w:rsid w:val="008E6BAA"/>
    <w:rsid w:val="008E784A"/>
    <w:rsid w:val="008E7865"/>
    <w:rsid w:val="008F2BE0"/>
    <w:rsid w:val="008F4685"/>
    <w:rsid w:val="008F47E7"/>
    <w:rsid w:val="008F647A"/>
    <w:rsid w:val="0090157A"/>
    <w:rsid w:val="009037EA"/>
    <w:rsid w:val="00905D44"/>
    <w:rsid w:val="00907866"/>
    <w:rsid w:val="00913EBC"/>
    <w:rsid w:val="0091634F"/>
    <w:rsid w:val="00917025"/>
    <w:rsid w:val="0092061B"/>
    <w:rsid w:val="00922BBE"/>
    <w:rsid w:val="0092439A"/>
    <w:rsid w:val="00927AA8"/>
    <w:rsid w:val="00936491"/>
    <w:rsid w:val="00936EA8"/>
    <w:rsid w:val="00940B82"/>
    <w:rsid w:val="00944EAE"/>
    <w:rsid w:val="00981583"/>
    <w:rsid w:val="009878B1"/>
    <w:rsid w:val="00990D2E"/>
    <w:rsid w:val="00991E69"/>
    <w:rsid w:val="009979C1"/>
    <w:rsid w:val="009A40C5"/>
    <w:rsid w:val="009A56BC"/>
    <w:rsid w:val="009A6F26"/>
    <w:rsid w:val="009B1791"/>
    <w:rsid w:val="009B38C6"/>
    <w:rsid w:val="009C2938"/>
    <w:rsid w:val="009C5A1C"/>
    <w:rsid w:val="009C76C8"/>
    <w:rsid w:val="009D0A0D"/>
    <w:rsid w:val="009D4E1A"/>
    <w:rsid w:val="009D6410"/>
    <w:rsid w:val="009E721A"/>
    <w:rsid w:val="009F1668"/>
    <w:rsid w:val="009F61F5"/>
    <w:rsid w:val="009F76BA"/>
    <w:rsid w:val="00A04EC9"/>
    <w:rsid w:val="00A066E8"/>
    <w:rsid w:val="00A107C4"/>
    <w:rsid w:val="00A1518A"/>
    <w:rsid w:val="00A16631"/>
    <w:rsid w:val="00A170D8"/>
    <w:rsid w:val="00A22349"/>
    <w:rsid w:val="00A2311A"/>
    <w:rsid w:val="00A409E6"/>
    <w:rsid w:val="00A42798"/>
    <w:rsid w:val="00A57599"/>
    <w:rsid w:val="00A6304A"/>
    <w:rsid w:val="00A63CCB"/>
    <w:rsid w:val="00A6410A"/>
    <w:rsid w:val="00A65583"/>
    <w:rsid w:val="00A66494"/>
    <w:rsid w:val="00A6743A"/>
    <w:rsid w:val="00A76141"/>
    <w:rsid w:val="00A76C89"/>
    <w:rsid w:val="00A82E12"/>
    <w:rsid w:val="00A87A60"/>
    <w:rsid w:val="00A9573D"/>
    <w:rsid w:val="00A970DD"/>
    <w:rsid w:val="00AA18C6"/>
    <w:rsid w:val="00AA19DD"/>
    <w:rsid w:val="00AB01B7"/>
    <w:rsid w:val="00AB4764"/>
    <w:rsid w:val="00AB568E"/>
    <w:rsid w:val="00AC4B61"/>
    <w:rsid w:val="00AD4D41"/>
    <w:rsid w:val="00AD725E"/>
    <w:rsid w:val="00AE0259"/>
    <w:rsid w:val="00AE0C08"/>
    <w:rsid w:val="00AE239C"/>
    <w:rsid w:val="00AE2657"/>
    <w:rsid w:val="00AF2AEC"/>
    <w:rsid w:val="00AF3D93"/>
    <w:rsid w:val="00AF67C3"/>
    <w:rsid w:val="00B067A8"/>
    <w:rsid w:val="00B076B9"/>
    <w:rsid w:val="00B13729"/>
    <w:rsid w:val="00B15376"/>
    <w:rsid w:val="00B30423"/>
    <w:rsid w:val="00B30CEA"/>
    <w:rsid w:val="00B36364"/>
    <w:rsid w:val="00B3675B"/>
    <w:rsid w:val="00B51200"/>
    <w:rsid w:val="00B51A09"/>
    <w:rsid w:val="00B51B4F"/>
    <w:rsid w:val="00B55B11"/>
    <w:rsid w:val="00B622A2"/>
    <w:rsid w:val="00B625BA"/>
    <w:rsid w:val="00B631CE"/>
    <w:rsid w:val="00B63C24"/>
    <w:rsid w:val="00B66274"/>
    <w:rsid w:val="00B66848"/>
    <w:rsid w:val="00B66A3D"/>
    <w:rsid w:val="00B70BE1"/>
    <w:rsid w:val="00B73641"/>
    <w:rsid w:val="00B8003E"/>
    <w:rsid w:val="00B902D6"/>
    <w:rsid w:val="00B96CF3"/>
    <w:rsid w:val="00BA38B3"/>
    <w:rsid w:val="00BB0EEC"/>
    <w:rsid w:val="00BB2402"/>
    <w:rsid w:val="00BB5844"/>
    <w:rsid w:val="00BC0423"/>
    <w:rsid w:val="00BC5E06"/>
    <w:rsid w:val="00BC6D38"/>
    <w:rsid w:val="00BD266F"/>
    <w:rsid w:val="00BD427E"/>
    <w:rsid w:val="00BE1491"/>
    <w:rsid w:val="00BE52C8"/>
    <w:rsid w:val="00BE67A3"/>
    <w:rsid w:val="00C10CA5"/>
    <w:rsid w:val="00C120FA"/>
    <w:rsid w:val="00C125D9"/>
    <w:rsid w:val="00C16EC8"/>
    <w:rsid w:val="00C22177"/>
    <w:rsid w:val="00C2726F"/>
    <w:rsid w:val="00C275E4"/>
    <w:rsid w:val="00C302DC"/>
    <w:rsid w:val="00C30642"/>
    <w:rsid w:val="00C307A3"/>
    <w:rsid w:val="00C3140F"/>
    <w:rsid w:val="00C323E7"/>
    <w:rsid w:val="00C346FF"/>
    <w:rsid w:val="00C35A06"/>
    <w:rsid w:val="00C50EB0"/>
    <w:rsid w:val="00C53D9F"/>
    <w:rsid w:val="00C63D67"/>
    <w:rsid w:val="00C642CC"/>
    <w:rsid w:val="00C66EC2"/>
    <w:rsid w:val="00C70D29"/>
    <w:rsid w:val="00C766FE"/>
    <w:rsid w:val="00C76E7A"/>
    <w:rsid w:val="00C8229E"/>
    <w:rsid w:val="00C86A5D"/>
    <w:rsid w:val="00C87379"/>
    <w:rsid w:val="00C91228"/>
    <w:rsid w:val="00C979FC"/>
    <w:rsid w:val="00CA1182"/>
    <w:rsid w:val="00CA16B1"/>
    <w:rsid w:val="00CB21E5"/>
    <w:rsid w:val="00CB7495"/>
    <w:rsid w:val="00CC1433"/>
    <w:rsid w:val="00CC29A2"/>
    <w:rsid w:val="00CC327E"/>
    <w:rsid w:val="00CC6507"/>
    <w:rsid w:val="00CD07A9"/>
    <w:rsid w:val="00CD2AF7"/>
    <w:rsid w:val="00CD7186"/>
    <w:rsid w:val="00CE58C8"/>
    <w:rsid w:val="00CE5952"/>
    <w:rsid w:val="00CF2687"/>
    <w:rsid w:val="00CF36DB"/>
    <w:rsid w:val="00CF7527"/>
    <w:rsid w:val="00D00FAC"/>
    <w:rsid w:val="00D02930"/>
    <w:rsid w:val="00D04B40"/>
    <w:rsid w:val="00D067E0"/>
    <w:rsid w:val="00D12046"/>
    <w:rsid w:val="00D124D2"/>
    <w:rsid w:val="00D12685"/>
    <w:rsid w:val="00D13442"/>
    <w:rsid w:val="00D13EF7"/>
    <w:rsid w:val="00D13F08"/>
    <w:rsid w:val="00D24BB5"/>
    <w:rsid w:val="00D262E3"/>
    <w:rsid w:val="00D41FBB"/>
    <w:rsid w:val="00D42516"/>
    <w:rsid w:val="00D44034"/>
    <w:rsid w:val="00D44B62"/>
    <w:rsid w:val="00D64564"/>
    <w:rsid w:val="00D65801"/>
    <w:rsid w:val="00D72B40"/>
    <w:rsid w:val="00D734EE"/>
    <w:rsid w:val="00D7553A"/>
    <w:rsid w:val="00D81410"/>
    <w:rsid w:val="00D81FCA"/>
    <w:rsid w:val="00D82B76"/>
    <w:rsid w:val="00D909E7"/>
    <w:rsid w:val="00D91668"/>
    <w:rsid w:val="00D960E5"/>
    <w:rsid w:val="00D962B9"/>
    <w:rsid w:val="00DA7B6C"/>
    <w:rsid w:val="00DB3499"/>
    <w:rsid w:val="00DB45F8"/>
    <w:rsid w:val="00DB7178"/>
    <w:rsid w:val="00DB7EE7"/>
    <w:rsid w:val="00DC2574"/>
    <w:rsid w:val="00DC7446"/>
    <w:rsid w:val="00DD057C"/>
    <w:rsid w:val="00DD0F71"/>
    <w:rsid w:val="00DD11BD"/>
    <w:rsid w:val="00DD635E"/>
    <w:rsid w:val="00DE1C02"/>
    <w:rsid w:val="00DE31BC"/>
    <w:rsid w:val="00DE64BB"/>
    <w:rsid w:val="00DF6FB5"/>
    <w:rsid w:val="00DF72FD"/>
    <w:rsid w:val="00E050DF"/>
    <w:rsid w:val="00E05BEB"/>
    <w:rsid w:val="00E106D4"/>
    <w:rsid w:val="00E13085"/>
    <w:rsid w:val="00E22458"/>
    <w:rsid w:val="00E23FC2"/>
    <w:rsid w:val="00E336F4"/>
    <w:rsid w:val="00E33994"/>
    <w:rsid w:val="00E4128D"/>
    <w:rsid w:val="00E51A87"/>
    <w:rsid w:val="00E5276A"/>
    <w:rsid w:val="00E57BDA"/>
    <w:rsid w:val="00E6165C"/>
    <w:rsid w:val="00E63956"/>
    <w:rsid w:val="00E66328"/>
    <w:rsid w:val="00E70556"/>
    <w:rsid w:val="00E73657"/>
    <w:rsid w:val="00E73965"/>
    <w:rsid w:val="00E75C50"/>
    <w:rsid w:val="00E8371B"/>
    <w:rsid w:val="00E8415C"/>
    <w:rsid w:val="00EB1A4F"/>
    <w:rsid w:val="00EB3A16"/>
    <w:rsid w:val="00EB4250"/>
    <w:rsid w:val="00EB799D"/>
    <w:rsid w:val="00EC0EF4"/>
    <w:rsid w:val="00EC3D4A"/>
    <w:rsid w:val="00EC75F9"/>
    <w:rsid w:val="00ED2506"/>
    <w:rsid w:val="00ED4F1A"/>
    <w:rsid w:val="00ED741B"/>
    <w:rsid w:val="00ED7D62"/>
    <w:rsid w:val="00EE06B0"/>
    <w:rsid w:val="00EE0AB8"/>
    <w:rsid w:val="00EE2053"/>
    <w:rsid w:val="00EE31E1"/>
    <w:rsid w:val="00EE68F9"/>
    <w:rsid w:val="00EF25C2"/>
    <w:rsid w:val="00EF3F01"/>
    <w:rsid w:val="00EF6D12"/>
    <w:rsid w:val="00EF750A"/>
    <w:rsid w:val="00EF75CD"/>
    <w:rsid w:val="00EF77A8"/>
    <w:rsid w:val="00F06C12"/>
    <w:rsid w:val="00F1262E"/>
    <w:rsid w:val="00F12BC4"/>
    <w:rsid w:val="00F13608"/>
    <w:rsid w:val="00F16CAF"/>
    <w:rsid w:val="00F3131D"/>
    <w:rsid w:val="00F31C7D"/>
    <w:rsid w:val="00F33C4C"/>
    <w:rsid w:val="00F346E1"/>
    <w:rsid w:val="00F471BE"/>
    <w:rsid w:val="00F47C8C"/>
    <w:rsid w:val="00F503FD"/>
    <w:rsid w:val="00F50F66"/>
    <w:rsid w:val="00F521C8"/>
    <w:rsid w:val="00F52229"/>
    <w:rsid w:val="00F5669C"/>
    <w:rsid w:val="00F63842"/>
    <w:rsid w:val="00F6682B"/>
    <w:rsid w:val="00F67DB5"/>
    <w:rsid w:val="00F7128E"/>
    <w:rsid w:val="00F75221"/>
    <w:rsid w:val="00F76B00"/>
    <w:rsid w:val="00F77F32"/>
    <w:rsid w:val="00F8128D"/>
    <w:rsid w:val="00F81BD1"/>
    <w:rsid w:val="00F82A48"/>
    <w:rsid w:val="00F859B5"/>
    <w:rsid w:val="00F862BC"/>
    <w:rsid w:val="00F87F75"/>
    <w:rsid w:val="00F960DB"/>
    <w:rsid w:val="00F9726A"/>
    <w:rsid w:val="00FA40A9"/>
    <w:rsid w:val="00FA606F"/>
    <w:rsid w:val="00FA68C7"/>
    <w:rsid w:val="00FB0471"/>
    <w:rsid w:val="00FB08F7"/>
    <w:rsid w:val="00FB3C11"/>
    <w:rsid w:val="00FB4DA0"/>
    <w:rsid w:val="00FB7E55"/>
    <w:rsid w:val="00FC0C9D"/>
    <w:rsid w:val="00FC3B09"/>
    <w:rsid w:val="00FC3BD0"/>
    <w:rsid w:val="00FD1736"/>
    <w:rsid w:val="00FD26AC"/>
    <w:rsid w:val="00FD4C0D"/>
    <w:rsid w:val="00FD68A2"/>
    <w:rsid w:val="00FE070B"/>
    <w:rsid w:val="00FF04EF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65884D"/>
  <w15:docId w15:val="{03260EB2-3F9D-46C7-80B1-3CE367A2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30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D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D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D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D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D4D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4D4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7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7C7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2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2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203"/>
    <w:rPr>
      <w:b/>
      <w:bCs/>
    </w:rPr>
  </w:style>
  <w:style w:type="table" w:styleId="Tabela-Siatka">
    <w:name w:val="Table Grid"/>
    <w:basedOn w:val="Standardowy"/>
    <w:uiPriority w:val="59"/>
    <w:rsid w:val="00CB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CE47-53EF-4984-AEA9-325E52AC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Użytkownik</cp:lastModifiedBy>
  <cp:revision>6</cp:revision>
  <cp:lastPrinted>2021-07-15T10:07:00Z</cp:lastPrinted>
  <dcterms:created xsi:type="dcterms:W3CDTF">2022-10-12T07:59:00Z</dcterms:created>
  <dcterms:modified xsi:type="dcterms:W3CDTF">2022-10-12T08:51:00Z</dcterms:modified>
</cp:coreProperties>
</file>