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Pr="00D81BCA" w:rsidRDefault="00CC6507" w:rsidP="004E01F6">
      <w:pPr>
        <w:pStyle w:val="Nagwek"/>
        <w:rPr>
          <w:rFonts w:ascii="Arial" w:hAnsi="Arial" w:cs="Arial"/>
          <w:b/>
          <w:bCs/>
          <w:sz w:val="22"/>
          <w:szCs w:val="22"/>
        </w:rPr>
      </w:pPr>
    </w:p>
    <w:p w14:paraId="6765884E" w14:textId="614DA16E" w:rsidR="003108E3" w:rsidRPr="00D81BCA" w:rsidRDefault="007F3280" w:rsidP="00946595">
      <w:pPr>
        <w:pStyle w:val="Nagwek"/>
        <w:rPr>
          <w:rFonts w:ascii="Arial" w:hAnsi="Arial" w:cs="Arial"/>
          <w:sz w:val="22"/>
          <w:szCs w:val="22"/>
        </w:rPr>
      </w:pPr>
      <w:r w:rsidRPr="00D81BCA">
        <w:rPr>
          <w:rFonts w:ascii="Arial" w:hAnsi="Arial" w:cs="Arial"/>
          <w:b/>
          <w:bCs/>
          <w:sz w:val="22"/>
          <w:szCs w:val="22"/>
        </w:rPr>
        <w:t>Znak sprawy: UZP.4011.</w:t>
      </w:r>
      <w:r w:rsidR="003C3F06" w:rsidRPr="00D81BCA">
        <w:rPr>
          <w:rFonts w:ascii="Arial" w:hAnsi="Arial" w:cs="Arial"/>
          <w:b/>
          <w:bCs/>
          <w:sz w:val="22"/>
          <w:szCs w:val="22"/>
        </w:rPr>
        <w:t>9</w:t>
      </w:r>
      <w:r w:rsidR="00946595" w:rsidRPr="00D81BCA">
        <w:rPr>
          <w:rFonts w:ascii="Arial" w:hAnsi="Arial" w:cs="Arial"/>
          <w:b/>
          <w:bCs/>
          <w:sz w:val="22"/>
          <w:szCs w:val="22"/>
        </w:rPr>
        <w:t>.2022</w:t>
      </w:r>
      <w:r w:rsidRPr="00D81BCA">
        <w:rPr>
          <w:rFonts w:ascii="Arial" w:hAnsi="Arial" w:cs="Arial"/>
          <w:b/>
          <w:bCs/>
          <w:sz w:val="22"/>
          <w:szCs w:val="22"/>
        </w:rPr>
        <w:tab/>
      </w:r>
      <w:r w:rsidR="000B32CB" w:rsidRPr="00D81BCA">
        <w:rPr>
          <w:rFonts w:ascii="Arial" w:hAnsi="Arial" w:cs="Arial"/>
          <w:sz w:val="22"/>
          <w:szCs w:val="22"/>
        </w:rPr>
        <w:tab/>
      </w:r>
      <w:r w:rsidR="00F84F31" w:rsidRPr="00D81BCA">
        <w:rPr>
          <w:rFonts w:ascii="Arial" w:hAnsi="Arial" w:cs="Arial"/>
          <w:sz w:val="22"/>
          <w:szCs w:val="22"/>
        </w:rPr>
        <w:t xml:space="preserve">    </w:t>
      </w:r>
      <w:r w:rsidRPr="00D81BCA">
        <w:rPr>
          <w:rFonts w:ascii="Arial" w:hAnsi="Arial" w:cs="Arial"/>
          <w:bCs/>
          <w:sz w:val="22"/>
          <w:szCs w:val="22"/>
        </w:rPr>
        <w:t>Opole</w:t>
      </w:r>
      <w:r w:rsidR="00005CD5" w:rsidRPr="00D81BCA">
        <w:rPr>
          <w:rFonts w:ascii="Arial" w:hAnsi="Arial" w:cs="Arial"/>
          <w:bCs/>
          <w:sz w:val="22"/>
          <w:szCs w:val="22"/>
        </w:rPr>
        <w:t>, dnia</w:t>
      </w:r>
      <w:r w:rsidR="003108E3" w:rsidRPr="00D81BCA">
        <w:rPr>
          <w:rFonts w:ascii="Arial" w:hAnsi="Arial" w:cs="Arial"/>
          <w:bCs/>
          <w:sz w:val="22"/>
          <w:szCs w:val="22"/>
        </w:rPr>
        <w:t xml:space="preserve"> </w:t>
      </w:r>
      <w:r w:rsidR="003C3F06" w:rsidRPr="00D81BCA">
        <w:rPr>
          <w:rFonts w:ascii="Arial" w:hAnsi="Arial" w:cs="Arial"/>
          <w:sz w:val="22"/>
          <w:szCs w:val="22"/>
        </w:rPr>
        <w:t>26</w:t>
      </w:r>
      <w:r w:rsidR="007F4FD8" w:rsidRPr="00D81BCA">
        <w:rPr>
          <w:rFonts w:ascii="Arial" w:hAnsi="Arial" w:cs="Arial"/>
          <w:sz w:val="22"/>
          <w:szCs w:val="22"/>
        </w:rPr>
        <w:t>.07</w:t>
      </w:r>
      <w:r w:rsidR="00946595" w:rsidRPr="00D81BCA">
        <w:rPr>
          <w:rFonts w:ascii="Arial" w:hAnsi="Arial" w:cs="Arial"/>
          <w:sz w:val="22"/>
          <w:szCs w:val="22"/>
        </w:rPr>
        <w:t>.2022</w:t>
      </w:r>
      <w:r w:rsidR="00F84F31" w:rsidRPr="00D81BCA">
        <w:rPr>
          <w:rFonts w:ascii="Arial" w:hAnsi="Arial" w:cs="Arial"/>
          <w:sz w:val="22"/>
          <w:szCs w:val="22"/>
        </w:rPr>
        <w:t xml:space="preserve"> </w:t>
      </w:r>
      <w:r w:rsidR="00946595" w:rsidRPr="00D81BCA">
        <w:rPr>
          <w:rFonts w:ascii="Arial" w:hAnsi="Arial" w:cs="Arial"/>
          <w:sz w:val="22"/>
          <w:szCs w:val="22"/>
        </w:rPr>
        <w:t>r.</w:t>
      </w:r>
    </w:p>
    <w:p w14:paraId="6487A2D8" w14:textId="77777777" w:rsidR="00AB568E" w:rsidRPr="00D81BCA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4F" w14:textId="6D4754A8" w:rsidR="004535FA" w:rsidRPr="00D81BC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1BCA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D81BC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D81BCA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D81BC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1BCA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D81BCA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D81BCA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D81BCA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D81BCA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D81BC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763C258C" w:rsidR="00C125D9" w:rsidRPr="00D81BCA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1BCA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3C3F06" w:rsidRPr="00D81BCA">
        <w:rPr>
          <w:rFonts w:ascii="Arial" w:hAnsi="Arial" w:cs="Arial"/>
          <w:b/>
          <w:bCs/>
          <w:sz w:val="22"/>
          <w:szCs w:val="22"/>
        </w:rPr>
        <w:t>26</w:t>
      </w:r>
      <w:r w:rsidR="007F4FD8" w:rsidRPr="00D81BCA">
        <w:rPr>
          <w:rFonts w:ascii="Arial" w:hAnsi="Arial" w:cs="Arial"/>
          <w:b/>
          <w:bCs/>
          <w:sz w:val="22"/>
          <w:szCs w:val="22"/>
        </w:rPr>
        <w:t>.07</w:t>
      </w:r>
      <w:r w:rsidR="00946595" w:rsidRPr="00D81BCA">
        <w:rPr>
          <w:rFonts w:ascii="Arial" w:hAnsi="Arial" w:cs="Arial"/>
          <w:b/>
          <w:bCs/>
          <w:sz w:val="22"/>
          <w:szCs w:val="22"/>
        </w:rPr>
        <w:t>.2022</w:t>
      </w:r>
      <w:r w:rsidRPr="00D81BCA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D81BCA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D81BCA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31DC692B" w:rsidR="00946595" w:rsidRPr="00D81BCA" w:rsidRDefault="00EF25C2" w:rsidP="00946595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81BCA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D81BCA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D81BCA">
        <w:rPr>
          <w:rFonts w:ascii="Arial" w:hAnsi="Arial" w:cs="Arial"/>
          <w:sz w:val="22"/>
          <w:szCs w:val="22"/>
        </w:rPr>
        <w:t xml:space="preserve"> pn.</w:t>
      </w:r>
      <w:r w:rsidR="007F3280" w:rsidRPr="00D81BCA">
        <w:rPr>
          <w:rFonts w:ascii="Arial" w:hAnsi="Arial" w:cs="Arial"/>
          <w:sz w:val="22"/>
          <w:szCs w:val="22"/>
        </w:rPr>
        <w:t>:</w:t>
      </w:r>
      <w:r w:rsidR="008232A8" w:rsidRPr="00D81BC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3C3F06" w:rsidRPr="00D81BCA">
        <w:rPr>
          <w:rFonts w:ascii="Arial" w:hAnsi="Arial" w:cs="Arial"/>
          <w:b/>
          <w:bCs/>
          <w:sz w:val="22"/>
          <w:szCs w:val="22"/>
        </w:rPr>
        <w:t>Zorganizowanie i przeprowadzenie seminariów z zakresu kluczowych sfer rozwoju określonych w Opolskim Programie Rozwoju Ekonomii Społecznej na lata 2016-2022</w:t>
      </w:r>
      <w:r w:rsidR="00946595" w:rsidRPr="00D81BCA">
        <w:rPr>
          <w:rFonts w:ascii="Arial" w:hAnsi="Arial" w:cs="Arial"/>
          <w:b/>
          <w:bCs/>
          <w:sz w:val="22"/>
          <w:szCs w:val="22"/>
        </w:rPr>
        <w:t xml:space="preserve">. </w:t>
      </w:r>
    </w:p>
    <w:bookmarkEnd w:id="0"/>
    <w:p w14:paraId="2FA3021E" w14:textId="5F759B07" w:rsidR="00C120FA" w:rsidRPr="00D81BC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B32BD11" w:rsidR="00D41FBB" w:rsidRPr="00D81BCA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BCA">
        <w:rPr>
          <w:rFonts w:ascii="Arial" w:hAnsi="Arial" w:cs="Arial"/>
          <w:b/>
          <w:sz w:val="22"/>
          <w:szCs w:val="22"/>
        </w:rPr>
        <w:t>Zestawienie ofert:</w:t>
      </w:r>
    </w:p>
    <w:p w14:paraId="748C1A2D" w14:textId="77777777" w:rsidR="003C3F06" w:rsidRPr="00D81BCA" w:rsidRDefault="003C3F0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F39E7B" w14:textId="7A4728AC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1" w:name="_Hlk108769537"/>
      <w:r w:rsidRPr="00D81BCA">
        <w:rPr>
          <w:rFonts w:ascii="Arial" w:hAnsi="Arial" w:cs="Arial"/>
          <w:bCs/>
          <w:sz w:val="22"/>
          <w:szCs w:val="22"/>
          <w:lang w:bidi="en-US"/>
        </w:rPr>
        <w:t xml:space="preserve">Zorganizowanie i przeprowadzenie 5 seminariów z zakresu kluczowych sfer rozwoju pn. rolnictwo społeczne (rolnictwo zaangażowane społecznie) określonych </w:t>
      </w:r>
      <w:r w:rsidR="00735BD0">
        <w:rPr>
          <w:rFonts w:ascii="Arial" w:hAnsi="Arial" w:cs="Arial"/>
          <w:bCs/>
          <w:sz w:val="22"/>
          <w:szCs w:val="22"/>
          <w:lang w:bidi="en-US"/>
        </w:rPr>
        <w:br/>
      </w:r>
      <w:r w:rsidRPr="00D81BCA">
        <w:rPr>
          <w:rFonts w:ascii="Arial" w:hAnsi="Arial" w:cs="Arial"/>
          <w:bCs/>
          <w:sz w:val="22"/>
          <w:szCs w:val="22"/>
          <w:lang w:bidi="en-US"/>
        </w:rPr>
        <w:t>w Opolskim Programie Rozwoju Ekonomii Społecznej na lata 2016-2022 dla max. 15 osób w każdym seminarium</w:t>
      </w:r>
      <w:bookmarkEnd w:id="1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706"/>
        <w:gridCol w:w="2028"/>
        <w:gridCol w:w="2880"/>
      </w:tblGrid>
      <w:tr w:rsidR="00E202ED" w:rsidRPr="00D81BCA" w14:paraId="0F6FA382" w14:textId="101537C8" w:rsidTr="00735BD0">
        <w:trPr>
          <w:trHeight w:val="6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CD3" w14:textId="77777777" w:rsidR="00E202ED" w:rsidRPr="00D81BCA" w:rsidRDefault="00E202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52B" w14:textId="77777777" w:rsidR="00E202ED" w:rsidRPr="00D81BCA" w:rsidRDefault="00E202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D78" w14:textId="7D5361D1" w:rsidR="00E202ED" w:rsidRPr="00D81BCA" w:rsidRDefault="00E202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  <w:p w14:paraId="4483CD81" w14:textId="091BE9CC" w:rsidR="00BE04DC" w:rsidRPr="00D81BCA" w:rsidRDefault="00BE0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9A796" w14:textId="7A999CBF" w:rsidR="00E202ED" w:rsidRPr="00D81BCA" w:rsidRDefault="00E202ED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202ED" w:rsidRPr="00D81BCA" w14:paraId="644687FC" w14:textId="226ED440" w:rsidTr="00735BD0">
        <w:trPr>
          <w:trHeight w:val="9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D4E" w14:textId="77777777" w:rsidR="00E202ED" w:rsidRPr="00D81BCA" w:rsidRDefault="00E202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E52" w14:textId="64930F78" w:rsidR="00E202ED" w:rsidRPr="00D81BCA" w:rsidRDefault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581A2FAB" w14:textId="16258F3D" w:rsidR="00E54168" w:rsidRPr="00D81BCA" w:rsidRDefault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46-220 Byczyna </w:t>
            </w:r>
          </w:p>
          <w:p w14:paraId="6733F353" w14:textId="39F4E370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96C3" w14:textId="5AC46A6F" w:rsidR="00E202ED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12 150,00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8A1F2" w14:textId="77777777" w:rsidR="00E202ED" w:rsidRPr="00D81BCA" w:rsidRDefault="00E202ED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D15BEB" w14:textId="22F975B7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-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5 warsztatów/szkoleń/spotkań</w:t>
            </w:r>
          </w:p>
        </w:tc>
      </w:tr>
    </w:tbl>
    <w:p w14:paraId="1E78016B" w14:textId="77777777" w:rsidR="00A25335" w:rsidRPr="00D81BCA" w:rsidRDefault="00A25335" w:rsidP="00C37D7A">
      <w:pPr>
        <w:spacing w:line="360" w:lineRule="auto"/>
        <w:ind w:left="1985" w:hanging="1985"/>
        <w:rPr>
          <w:rFonts w:ascii="Arial" w:hAnsi="Arial" w:cs="Arial"/>
          <w:sz w:val="22"/>
          <w:szCs w:val="22"/>
        </w:rPr>
      </w:pPr>
    </w:p>
    <w:p w14:paraId="5DA1597C" w14:textId="60393695" w:rsidR="002231AA" w:rsidRPr="00D81BCA" w:rsidRDefault="003C3F06" w:rsidP="002231AA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2" w:name="_Hlk108770224"/>
      <w:r w:rsidRPr="00D81BCA">
        <w:rPr>
          <w:rFonts w:ascii="Arial" w:hAnsi="Arial" w:cs="Arial"/>
          <w:bCs/>
          <w:sz w:val="22"/>
          <w:szCs w:val="22"/>
          <w:lang w:bidi="en-US"/>
        </w:rPr>
        <w:t>Zorganizowanie i przeprowadzenie 3 seminariów z zakresu kluczowych sfer rozwoju pn. turystyka społeczna określonych w Opolskim Programie Rozwoju Ekonomii Społecznej na lata 2016-2022 dla max. 15 osób w każdym seminarium</w:t>
      </w:r>
      <w:bookmarkEnd w:id="2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5BCAA32E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2834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6D9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225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7EA1" w14:textId="721F50AE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3F9DF743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A80" w14:textId="47BD004D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5B58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6CDA22D9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29B0B6D3" w14:textId="0777BD8C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A93" w14:textId="5D87A422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7 290,00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0A57" w14:textId="77777777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6B2603" w14:textId="3AE27953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-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</w:tc>
      </w:tr>
    </w:tbl>
    <w:p w14:paraId="66A2942C" w14:textId="77777777" w:rsidR="00C127BC" w:rsidRPr="00D81BCA" w:rsidRDefault="00C127BC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565DF16D" w14:textId="06FE2E0C" w:rsidR="003F4B31" w:rsidRPr="00D81BCA" w:rsidRDefault="003C3F06" w:rsidP="0040534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3" w:name="_Hlk108770260"/>
      <w:r w:rsidRPr="00D81BCA">
        <w:rPr>
          <w:rFonts w:ascii="Arial" w:hAnsi="Arial" w:cs="Arial"/>
          <w:bCs/>
          <w:sz w:val="22"/>
          <w:szCs w:val="22"/>
          <w:lang w:bidi="en-US"/>
        </w:rPr>
        <w:t>Zorganizowanie i przeprowadzenie 3 seminariów z zakresu kluczowych sfer rozwoju pn. lokalny potencjał kulturowy określonych w Opolskim Programie Rozwoju Ekonomii Społecznej na lata 2016-2022 dla max. 15 osób w każdym seminarium</w:t>
      </w:r>
      <w:bookmarkEnd w:id="3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0425EB3B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FFE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2E3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C078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3EE32" w14:textId="366728CF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091C5572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B99" w14:textId="6E309B14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F84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5B896187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379E5A05" w14:textId="406F6B6F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38B3" w14:textId="20D4904B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7 290,00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1E2E" w14:textId="77777777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BBFE6D" w14:textId="3DDA4BB2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-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</w:tc>
      </w:tr>
    </w:tbl>
    <w:p w14:paraId="35D9ECCD" w14:textId="77777777" w:rsidR="003C3F06" w:rsidRPr="00D81BCA" w:rsidRDefault="003C3F06" w:rsidP="003C3F06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79C58479" w14:textId="59D978DA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4" w:name="_Hlk108770482"/>
      <w:r w:rsidRPr="00D81BCA">
        <w:rPr>
          <w:rFonts w:ascii="Arial" w:hAnsi="Arial" w:cs="Arial"/>
          <w:bCs/>
          <w:sz w:val="22"/>
          <w:szCs w:val="22"/>
          <w:lang w:bidi="en-US"/>
        </w:rPr>
        <w:lastRenderedPageBreak/>
        <w:t>Zorganizowanie i przeprowadzenie 1 seminarium z zakresu kluczowych sfer rozwoju pn. melioracje wodne określonych w Opolskim Programie Rozwoju Ekonomii Społecznej na lata 2016-2022 dla max. 15 osób w każdym seminarium</w:t>
      </w:r>
      <w:bookmarkEnd w:id="4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5534961F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03B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9F0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000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E3783" w14:textId="2E9561F2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60E49D00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514" w14:textId="01B9B846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4F8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25344923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2FE576BC" w14:textId="61E6826E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D54E" w14:textId="4432CBC1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2 430,00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4DEDF" w14:textId="77777777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EBBDFF" w14:textId="2DB2E23F" w:rsidR="00E54168" w:rsidRPr="00D81BCA" w:rsidRDefault="00E54168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-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</w:tc>
      </w:tr>
    </w:tbl>
    <w:p w14:paraId="46F01D5D" w14:textId="77777777" w:rsidR="003F4B31" w:rsidRPr="00D81BCA" w:rsidRDefault="003F4B31" w:rsidP="003C3F06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0416A176" w14:textId="16F0458C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5" w:name="_Hlk108770527"/>
      <w:r w:rsidRPr="00D81BCA">
        <w:rPr>
          <w:rFonts w:ascii="Arial" w:hAnsi="Arial" w:cs="Arial"/>
          <w:bCs/>
          <w:sz w:val="22"/>
          <w:szCs w:val="22"/>
          <w:lang w:bidi="en-US"/>
        </w:rPr>
        <w:t xml:space="preserve">Zorganizowanie i przeprowadzenie 1 seminarium z zakresu kluczowych sfer rozwoju pn. ekologia, selektywna zbiórka odpadów, recykling określonych </w:t>
      </w:r>
      <w:r w:rsidR="00735BD0">
        <w:rPr>
          <w:rFonts w:ascii="Arial" w:hAnsi="Arial" w:cs="Arial"/>
          <w:bCs/>
          <w:sz w:val="22"/>
          <w:szCs w:val="22"/>
          <w:lang w:bidi="en-US"/>
        </w:rPr>
        <w:br/>
      </w:r>
      <w:r w:rsidRPr="00D81BCA">
        <w:rPr>
          <w:rFonts w:ascii="Arial" w:hAnsi="Arial" w:cs="Arial"/>
          <w:bCs/>
          <w:sz w:val="22"/>
          <w:szCs w:val="22"/>
          <w:lang w:bidi="en-US"/>
        </w:rPr>
        <w:t>w Opolskim Programie Rozwoju Ekonomii Społecznej na lata 2016-2022 dla max. 15 osób w każdym seminarium</w:t>
      </w:r>
      <w:bookmarkEnd w:id="5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2ACD0930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EF9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097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DB1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E842" w14:textId="33DB451A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4C779648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EC8" w14:textId="12CA1334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5E3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1A04B7EB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1C69080E" w14:textId="42106EFD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B9D0" w14:textId="68E03640" w:rsidR="00E54168" w:rsidRPr="00D81BCA" w:rsidRDefault="00D81BCA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2 430,00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C873" w14:textId="77777777" w:rsidR="00D81BCA" w:rsidRPr="00D81BCA" w:rsidRDefault="00D81BCA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F300EE" w14:textId="12493A45" w:rsidR="00E54168" w:rsidRPr="00D81BCA" w:rsidRDefault="00D81BCA" w:rsidP="00E541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warsztatów/szkoleń/spotkań</w:t>
            </w:r>
          </w:p>
        </w:tc>
      </w:tr>
    </w:tbl>
    <w:p w14:paraId="59DF541B" w14:textId="77777777" w:rsidR="00C127BC" w:rsidRPr="00D81BCA" w:rsidRDefault="00C127BC" w:rsidP="005F45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F4435" w14:textId="4D73E8EA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6" w:name="_Hlk108770558"/>
      <w:r w:rsidRPr="00D81BCA">
        <w:rPr>
          <w:rFonts w:ascii="Arial" w:hAnsi="Arial" w:cs="Arial"/>
          <w:bCs/>
          <w:sz w:val="22"/>
          <w:szCs w:val="22"/>
          <w:lang w:bidi="en-US"/>
        </w:rPr>
        <w:t>Zorganizowanie i przeprowadzenie 1 seminarium z zakresu kluczowych sfer rozwoju pn. budownictwo społeczne określonych w Opolskim Programie Rozwoju Ekonomii Społecznej na lata 2016-2022 dla max. 15 osób w każdym seminarium</w:t>
      </w:r>
      <w:bookmarkEnd w:id="6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19FCA9A6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D41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52C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BAB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2AA4" w14:textId="7DF6B528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1C14CF45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781" w14:textId="6FCDDD47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7D3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1C006D62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17636D4F" w14:textId="57711960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2113" w14:textId="7A67B170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2 430,00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2226A" w14:textId="77777777" w:rsidR="00D81BCA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B2CAA4" w14:textId="3DFF39F0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1 osoba - 5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</w:tc>
      </w:tr>
    </w:tbl>
    <w:p w14:paraId="5E099C1A" w14:textId="77777777" w:rsidR="00A25335" w:rsidRPr="00D81BCA" w:rsidRDefault="00A25335" w:rsidP="005E501A">
      <w:pPr>
        <w:pStyle w:val="Akapitzlist"/>
        <w:ind w:hanging="720"/>
        <w:rPr>
          <w:rFonts w:ascii="Arial" w:hAnsi="Arial" w:cs="Arial"/>
          <w:sz w:val="22"/>
          <w:szCs w:val="22"/>
        </w:rPr>
      </w:pPr>
    </w:p>
    <w:p w14:paraId="23179706" w14:textId="471C3FF9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7" w:name="_Hlk108770588"/>
      <w:r w:rsidRPr="00D81BCA">
        <w:rPr>
          <w:rFonts w:ascii="Arial" w:hAnsi="Arial" w:cs="Arial"/>
          <w:bCs/>
          <w:sz w:val="22"/>
          <w:szCs w:val="22"/>
          <w:lang w:bidi="en-US"/>
        </w:rPr>
        <w:t>Zorganizowanie i przeprowadzenie 1 seminarium z zakresu kluczowych sfer rozwoju pn. Odnawialne źródła energii określonych w Opolskim Programie Rozwoju Ekonomii Społecznej na lata 2016-2022 dla max. 15 osób w każdym seminarium</w:t>
      </w:r>
      <w:bookmarkEnd w:id="7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2F62AEBA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320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8AF9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3CB5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8770" w14:textId="7C90C101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60925761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3A4" w14:textId="65C16297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23FB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05A127F5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638B151E" w14:textId="12869854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1A8E" w14:textId="1338EDA1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2 430,00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46BE" w14:textId="77777777" w:rsidR="00D81BCA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F37119" w14:textId="437A7F5D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1 osoba - 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  <w:p w14:paraId="0A25A0B1" w14:textId="6319342C" w:rsidR="00D81BCA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3041D7" w14:textId="77777777" w:rsidR="00A25335" w:rsidRPr="00D81BCA" w:rsidRDefault="00A25335" w:rsidP="005E50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743CA2" w14:textId="12BFDED3" w:rsidR="003C3F06" w:rsidRPr="00D81BCA" w:rsidRDefault="003C3F06" w:rsidP="003C3F06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1418" w:hanging="1418"/>
        <w:jc w:val="both"/>
        <w:rPr>
          <w:rFonts w:ascii="Arial" w:hAnsi="Arial" w:cs="Arial"/>
          <w:bCs/>
          <w:sz w:val="22"/>
          <w:szCs w:val="22"/>
          <w:lang w:bidi="en-US"/>
        </w:rPr>
      </w:pPr>
      <w:bookmarkStart w:id="8" w:name="_Hlk108770619"/>
      <w:r w:rsidRPr="00D81BCA">
        <w:rPr>
          <w:rFonts w:ascii="Arial" w:hAnsi="Arial" w:cs="Arial"/>
          <w:bCs/>
          <w:sz w:val="22"/>
          <w:szCs w:val="22"/>
          <w:lang w:bidi="en-US"/>
        </w:rPr>
        <w:t>Zorganizowanie i przeprowadzenie 1 seminarium z zakresu kluczowych sfer rozwoju pn. Usługi społeczne dla poszczególnych grup osób</w:t>
      </w:r>
      <w:r w:rsid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D81BCA">
        <w:rPr>
          <w:rFonts w:ascii="Arial" w:hAnsi="Arial" w:cs="Arial"/>
          <w:bCs/>
          <w:sz w:val="22"/>
          <w:szCs w:val="22"/>
          <w:lang w:bidi="en-US"/>
        </w:rPr>
        <w:t xml:space="preserve">wykluczonych społecznie i zagrożonych wykluczeniem określonych w Opolskim Programie </w:t>
      </w:r>
      <w:r w:rsidRPr="00D81BCA">
        <w:rPr>
          <w:rFonts w:ascii="Arial" w:hAnsi="Arial" w:cs="Arial"/>
          <w:bCs/>
          <w:sz w:val="22"/>
          <w:szCs w:val="22"/>
          <w:lang w:bidi="en-US"/>
        </w:rPr>
        <w:lastRenderedPageBreak/>
        <w:t>Rozwoju Ekonomii Społecznej na lata 2016-2022 dla max. 15 osób w każdym seminarium</w:t>
      </w:r>
      <w:bookmarkEnd w:id="8"/>
      <w:r w:rsidR="002231AA" w:rsidRPr="00D81BCA">
        <w:rPr>
          <w:rFonts w:ascii="Arial" w:hAnsi="Arial" w:cs="Arial"/>
          <w:bCs/>
          <w:sz w:val="22"/>
          <w:szCs w:val="22"/>
          <w:lang w:bidi="en-US"/>
        </w:rPr>
        <w:t xml:space="preserve"> </w:t>
      </w:r>
    </w:p>
    <w:tbl>
      <w:tblPr>
        <w:tblW w:w="95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22"/>
        <w:gridCol w:w="2011"/>
        <w:gridCol w:w="2880"/>
      </w:tblGrid>
      <w:tr w:rsidR="003F4B31" w:rsidRPr="00D81BCA" w14:paraId="2614F612" w14:textId="77777777" w:rsidTr="00735BD0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93F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B00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53E" w14:textId="77777777" w:rsidR="003F4B31" w:rsidRPr="00D81BCA" w:rsidRDefault="003F4B31" w:rsidP="007855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– waga 60/100 pkt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7DEE" w14:textId="58493EC5" w:rsidR="003F4B31" w:rsidRPr="00D81BCA" w:rsidRDefault="003F4B31" w:rsidP="003F1F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seminaria</w:t>
            </w: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- waga 40/100 pkt</w:t>
            </w:r>
          </w:p>
        </w:tc>
      </w:tr>
      <w:tr w:rsidR="00E54168" w:rsidRPr="00D81BCA" w14:paraId="6B12C557" w14:textId="77777777" w:rsidTr="00735BD0">
        <w:trPr>
          <w:trHeight w:val="9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C584" w14:textId="46671720" w:rsidR="00E54168" w:rsidRPr="00D81BCA" w:rsidRDefault="00E54168" w:rsidP="00E541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10A5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Stowarzyszenie Animacji Lokalnej ARKONA</w:t>
            </w:r>
          </w:p>
          <w:p w14:paraId="1D5E8AF8" w14:textId="77777777" w:rsidR="00E54168" w:rsidRPr="00D81BCA" w:rsidRDefault="00E54168" w:rsidP="00E541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Paruszowicka</w:t>
            </w:r>
            <w:proofErr w:type="spellEnd"/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14b/5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46-220 Byczyna </w:t>
            </w:r>
          </w:p>
          <w:p w14:paraId="23161C8A" w14:textId="4F061DD7" w:rsidR="00E54168" w:rsidRPr="00D81BCA" w:rsidRDefault="00E54168" w:rsidP="00E5416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NIP 751-177-22-33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ADD4" w14:textId="0E5AF1D9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2 430,00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5430" w14:textId="77777777" w:rsidR="00D81BCA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8673BC" w14:textId="01968205" w:rsidR="00E54168" w:rsidRPr="00D81BCA" w:rsidRDefault="00D81BCA" w:rsidP="00D81B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1 osoba - 5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D81BCA">
              <w:rPr>
                <w:rFonts w:ascii="Arial" w:hAnsi="Arial" w:cs="Arial"/>
                <w:color w:val="000000"/>
                <w:sz w:val="22"/>
                <w:szCs w:val="22"/>
              </w:rPr>
              <w:t xml:space="preserve"> warsztatów/szkoleń/spotkań</w:t>
            </w:r>
          </w:p>
        </w:tc>
      </w:tr>
    </w:tbl>
    <w:p w14:paraId="3E76C015" w14:textId="77777777" w:rsidR="003F4B31" w:rsidRPr="00D81BCA" w:rsidRDefault="003F4B31" w:rsidP="003F4B31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593871E8" w14:textId="77777777" w:rsidR="003C3F06" w:rsidRPr="00D81BCA" w:rsidRDefault="003C3F06" w:rsidP="003C3F06">
      <w:pPr>
        <w:pStyle w:val="Akapitzlist"/>
        <w:autoSpaceDE w:val="0"/>
        <w:autoSpaceDN w:val="0"/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5FE80F73" w14:textId="77777777" w:rsidR="00A25335" w:rsidRPr="00D81BCA" w:rsidRDefault="00A25335" w:rsidP="000F0D4F">
      <w:pPr>
        <w:rPr>
          <w:rFonts w:ascii="Arial" w:hAnsi="Arial" w:cs="Arial"/>
          <w:sz w:val="22"/>
          <w:szCs w:val="22"/>
        </w:rPr>
      </w:pPr>
    </w:p>
    <w:p w14:paraId="1B3BCB04" w14:textId="77777777" w:rsidR="00A25335" w:rsidRPr="00D81BCA" w:rsidRDefault="00A25335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09DE20CD" w14:textId="77777777" w:rsidR="00C127BC" w:rsidRPr="00D81BCA" w:rsidRDefault="00C127BC" w:rsidP="00A25335">
      <w:pPr>
        <w:spacing w:line="360" w:lineRule="auto"/>
        <w:ind w:left="1985"/>
        <w:jc w:val="both"/>
        <w:rPr>
          <w:rFonts w:ascii="Arial" w:hAnsi="Arial" w:cs="Arial"/>
          <w:sz w:val="22"/>
          <w:szCs w:val="22"/>
        </w:rPr>
      </w:pPr>
    </w:p>
    <w:sectPr w:rsidR="00C127BC" w:rsidRPr="00D81BCA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29E9" w14:textId="77777777" w:rsidR="00E51804" w:rsidRDefault="00E51804" w:rsidP="00236BCE">
      <w:r>
        <w:separator/>
      </w:r>
    </w:p>
  </w:endnote>
  <w:endnote w:type="continuationSeparator" w:id="0">
    <w:p w14:paraId="71774A2A" w14:textId="77777777" w:rsidR="00E51804" w:rsidRDefault="00E5180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7FFD9EFD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2F89" w14:textId="77777777" w:rsidR="00E51804" w:rsidRDefault="00E51804" w:rsidP="00236BCE">
      <w:r>
        <w:separator/>
      </w:r>
    </w:p>
  </w:footnote>
  <w:footnote w:type="continuationSeparator" w:id="0">
    <w:p w14:paraId="6BAD4EFC" w14:textId="77777777" w:rsidR="00E51804" w:rsidRDefault="00E5180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AE4"/>
    <w:multiLevelType w:val="multilevel"/>
    <w:tmpl w:val="7890C852"/>
    <w:lvl w:ilvl="0">
      <w:start w:val="1"/>
      <w:numFmt w:val="ordinal"/>
      <w:lvlText w:val="Część nr %1"/>
      <w:lvlJc w:val="left"/>
      <w:pPr>
        <w:tabs>
          <w:tab w:val="num" w:pos="740"/>
        </w:tabs>
        <w:ind w:left="740" w:hanging="360"/>
      </w:pPr>
      <w:rPr>
        <w:b/>
        <w:bCs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A7BBA"/>
    <w:multiLevelType w:val="hybridMultilevel"/>
    <w:tmpl w:val="EF5A10A6"/>
    <w:lvl w:ilvl="0" w:tplc="0512EE0C">
      <w:start w:val="1"/>
      <w:numFmt w:val="decimal"/>
      <w:lvlText w:val="Część nr %1."/>
      <w:lvlJc w:val="left"/>
      <w:pPr>
        <w:ind w:left="142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7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9"/>
  </w:num>
  <w:num w:numId="5" w16cid:durableId="1582176197">
    <w:abstractNumId w:val="20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8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5"/>
  </w:num>
  <w:num w:numId="18" w16cid:durableId="1584024195">
    <w:abstractNumId w:val="21"/>
  </w:num>
  <w:num w:numId="19" w16cid:durableId="1370572714">
    <w:abstractNumId w:val="4"/>
  </w:num>
  <w:num w:numId="20" w16cid:durableId="1331175732">
    <w:abstractNumId w:val="23"/>
  </w:num>
  <w:num w:numId="21" w16cid:durableId="1908300131">
    <w:abstractNumId w:val="22"/>
  </w:num>
  <w:num w:numId="22" w16cid:durableId="1362123942">
    <w:abstractNumId w:val="9"/>
  </w:num>
  <w:num w:numId="23" w16cid:durableId="15610912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62601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0D4F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1114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31AA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2DD7"/>
    <w:rsid w:val="0035381B"/>
    <w:rsid w:val="0035576A"/>
    <w:rsid w:val="00356B3B"/>
    <w:rsid w:val="00361CBA"/>
    <w:rsid w:val="00367884"/>
    <w:rsid w:val="00370121"/>
    <w:rsid w:val="00372BA3"/>
    <w:rsid w:val="00373C82"/>
    <w:rsid w:val="00383425"/>
    <w:rsid w:val="00384F21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3F06"/>
    <w:rsid w:val="003C58BA"/>
    <w:rsid w:val="003C6769"/>
    <w:rsid w:val="003E34C3"/>
    <w:rsid w:val="003E4EB1"/>
    <w:rsid w:val="003E69D6"/>
    <w:rsid w:val="003F060D"/>
    <w:rsid w:val="003F1FC2"/>
    <w:rsid w:val="003F4B31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173A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86C0F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01A"/>
    <w:rsid w:val="005E53C1"/>
    <w:rsid w:val="005E5410"/>
    <w:rsid w:val="005E77F7"/>
    <w:rsid w:val="005E7FC2"/>
    <w:rsid w:val="005F216A"/>
    <w:rsid w:val="005F45D7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5BD0"/>
    <w:rsid w:val="00737623"/>
    <w:rsid w:val="00740755"/>
    <w:rsid w:val="00743E1D"/>
    <w:rsid w:val="0075476E"/>
    <w:rsid w:val="00756F02"/>
    <w:rsid w:val="007604D6"/>
    <w:rsid w:val="00764523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7F4FD8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381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25335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1AEC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04DC"/>
    <w:rsid w:val="00BE1491"/>
    <w:rsid w:val="00BE2477"/>
    <w:rsid w:val="00BE52C8"/>
    <w:rsid w:val="00BE67A3"/>
    <w:rsid w:val="00BF419F"/>
    <w:rsid w:val="00C10CA5"/>
    <w:rsid w:val="00C120FA"/>
    <w:rsid w:val="00C125D9"/>
    <w:rsid w:val="00C127BC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37D7A"/>
    <w:rsid w:val="00C46DEA"/>
    <w:rsid w:val="00C50EB0"/>
    <w:rsid w:val="00C53BA2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E70D8"/>
    <w:rsid w:val="00CF2687"/>
    <w:rsid w:val="00CF36DB"/>
    <w:rsid w:val="00CF39F1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BCA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02ED"/>
    <w:rsid w:val="00E22458"/>
    <w:rsid w:val="00E23FC2"/>
    <w:rsid w:val="00E336F4"/>
    <w:rsid w:val="00E33994"/>
    <w:rsid w:val="00E4128D"/>
    <w:rsid w:val="00E51804"/>
    <w:rsid w:val="00E51A87"/>
    <w:rsid w:val="00E5276A"/>
    <w:rsid w:val="00E54168"/>
    <w:rsid w:val="00E57BDA"/>
    <w:rsid w:val="00E6156D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84E77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4F31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12</cp:revision>
  <cp:lastPrinted>2022-07-01T10:33:00Z</cp:lastPrinted>
  <dcterms:created xsi:type="dcterms:W3CDTF">2022-07-26T07:25:00Z</dcterms:created>
  <dcterms:modified xsi:type="dcterms:W3CDTF">2022-07-26T08:23:00Z</dcterms:modified>
</cp:coreProperties>
</file>