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Pr="00C127BC" w:rsidRDefault="00CC6507" w:rsidP="004E01F6">
      <w:pPr>
        <w:pStyle w:val="Nagwek"/>
        <w:rPr>
          <w:rFonts w:ascii="Arial" w:hAnsi="Arial" w:cs="Arial"/>
          <w:b/>
          <w:bCs/>
          <w:sz w:val="22"/>
          <w:szCs w:val="22"/>
        </w:rPr>
      </w:pPr>
    </w:p>
    <w:p w14:paraId="6765884E" w14:textId="7BB43F27" w:rsidR="003108E3" w:rsidRPr="00C127BC" w:rsidRDefault="007F3280" w:rsidP="00946595">
      <w:pPr>
        <w:pStyle w:val="Nagwek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b/>
          <w:bCs/>
          <w:sz w:val="22"/>
          <w:szCs w:val="22"/>
        </w:rPr>
        <w:t>Znak sprawy: UZP.4011.</w:t>
      </w:r>
      <w:r w:rsidR="007F4FD8" w:rsidRPr="00C127BC">
        <w:rPr>
          <w:rFonts w:ascii="Arial" w:hAnsi="Arial" w:cs="Arial"/>
          <w:b/>
          <w:bCs/>
          <w:sz w:val="22"/>
          <w:szCs w:val="22"/>
        </w:rPr>
        <w:t>8</w:t>
      </w:r>
      <w:r w:rsidR="00946595" w:rsidRPr="00C127BC">
        <w:rPr>
          <w:rFonts w:ascii="Arial" w:hAnsi="Arial" w:cs="Arial"/>
          <w:b/>
          <w:bCs/>
          <w:sz w:val="22"/>
          <w:szCs w:val="22"/>
        </w:rPr>
        <w:t>.2022</w:t>
      </w:r>
      <w:r w:rsidRPr="00C127BC">
        <w:rPr>
          <w:rFonts w:ascii="Arial" w:hAnsi="Arial" w:cs="Arial"/>
          <w:b/>
          <w:bCs/>
          <w:sz w:val="22"/>
          <w:szCs w:val="22"/>
        </w:rPr>
        <w:tab/>
      </w:r>
      <w:r w:rsidR="000B32CB" w:rsidRPr="00C127BC">
        <w:rPr>
          <w:rFonts w:ascii="Arial" w:hAnsi="Arial" w:cs="Arial"/>
          <w:sz w:val="22"/>
          <w:szCs w:val="22"/>
        </w:rPr>
        <w:tab/>
      </w:r>
      <w:r w:rsidRPr="00C127BC">
        <w:rPr>
          <w:rFonts w:ascii="Arial" w:hAnsi="Arial" w:cs="Arial"/>
          <w:bCs/>
          <w:sz w:val="22"/>
          <w:szCs w:val="22"/>
        </w:rPr>
        <w:t>Opole</w:t>
      </w:r>
      <w:r w:rsidR="00005CD5" w:rsidRPr="00C127BC">
        <w:rPr>
          <w:rFonts w:ascii="Arial" w:hAnsi="Arial" w:cs="Arial"/>
          <w:bCs/>
          <w:sz w:val="22"/>
          <w:szCs w:val="22"/>
        </w:rPr>
        <w:t>, dnia</w:t>
      </w:r>
      <w:r w:rsidR="003108E3" w:rsidRPr="00C127BC">
        <w:rPr>
          <w:rFonts w:ascii="Arial" w:hAnsi="Arial" w:cs="Arial"/>
          <w:bCs/>
          <w:sz w:val="22"/>
          <w:szCs w:val="22"/>
        </w:rPr>
        <w:t xml:space="preserve"> </w:t>
      </w:r>
      <w:r w:rsidR="007F4FD8" w:rsidRPr="00C127BC">
        <w:rPr>
          <w:rFonts w:ascii="Arial" w:hAnsi="Arial" w:cs="Arial"/>
          <w:sz w:val="22"/>
          <w:szCs w:val="22"/>
        </w:rPr>
        <w:t>01.07</w:t>
      </w:r>
      <w:r w:rsidR="00946595" w:rsidRPr="00C127BC">
        <w:rPr>
          <w:rFonts w:ascii="Arial" w:hAnsi="Arial" w:cs="Arial"/>
          <w:sz w:val="22"/>
          <w:szCs w:val="22"/>
        </w:rPr>
        <w:t>.2022r.</w:t>
      </w:r>
    </w:p>
    <w:p w14:paraId="6487A2D8" w14:textId="77777777" w:rsidR="00AB568E" w:rsidRPr="00C127BC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4F" w14:textId="6D4754A8" w:rsidR="004535FA" w:rsidRPr="00C127BC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27BC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C127B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C127BC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C127BC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27BC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C127BC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C127BC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C127BC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C127BC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C127BC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3390449F" w:rsidR="00C125D9" w:rsidRPr="00C127BC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127BC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7F4FD8" w:rsidRPr="00C127BC">
        <w:rPr>
          <w:rFonts w:ascii="Arial" w:hAnsi="Arial" w:cs="Arial"/>
          <w:b/>
          <w:bCs/>
          <w:sz w:val="22"/>
          <w:szCs w:val="22"/>
        </w:rPr>
        <w:t>01.07</w:t>
      </w:r>
      <w:r w:rsidR="00946595" w:rsidRPr="00C127BC">
        <w:rPr>
          <w:rFonts w:ascii="Arial" w:hAnsi="Arial" w:cs="Arial"/>
          <w:b/>
          <w:bCs/>
          <w:sz w:val="22"/>
          <w:szCs w:val="22"/>
        </w:rPr>
        <w:t>.2022</w:t>
      </w:r>
      <w:r w:rsidRPr="00C127BC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C127BC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C127BC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B8D77" w14:textId="4D978F0E" w:rsidR="00946595" w:rsidRPr="00C127BC" w:rsidRDefault="00EF25C2" w:rsidP="0094659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 xml:space="preserve">Dotyczy zamówienia publicznego prowadzonego w trybie podstawowym na podstawie art. 275 pkt. 1 </w:t>
      </w:r>
      <w:proofErr w:type="spellStart"/>
      <w:r w:rsidRPr="00C127BC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C127BC">
        <w:rPr>
          <w:rFonts w:ascii="Arial" w:hAnsi="Arial" w:cs="Arial"/>
          <w:sz w:val="22"/>
          <w:szCs w:val="22"/>
        </w:rPr>
        <w:t xml:space="preserve"> pn.</w:t>
      </w:r>
      <w:r w:rsidR="007F3280" w:rsidRPr="00C127BC">
        <w:rPr>
          <w:rFonts w:ascii="Arial" w:hAnsi="Arial" w:cs="Arial"/>
          <w:sz w:val="22"/>
          <w:szCs w:val="22"/>
        </w:rPr>
        <w:t>:</w:t>
      </w:r>
      <w:r w:rsidR="008232A8" w:rsidRPr="00C127BC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E84E77" w:rsidRPr="00C127BC">
        <w:rPr>
          <w:rFonts w:ascii="Arial" w:hAnsi="Arial" w:cs="Arial"/>
          <w:b/>
          <w:bCs/>
          <w:sz w:val="22"/>
          <w:szCs w:val="22"/>
        </w:rPr>
        <w:t>Organizacja i realizacja półkolonii dla dzieci i młodzieży z Ukrainy przebywających na terenie województwa opolskiego</w:t>
      </w:r>
      <w:r w:rsidR="00946595" w:rsidRPr="00C127BC">
        <w:rPr>
          <w:rFonts w:ascii="Arial" w:hAnsi="Arial" w:cs="Arial"/>
          <w:b/>
          <w:bCs/>
          <w:sz w:val="22"/>
          <w:szCs w:val="22"/>
        </w:rPr>
        <w:t xml:space="preserve">. </w:t>
      </w:r>
    </w:p>
    <w:bookmarkEnd w:id="0"/>
    <w:p w14:paraId="2FA3021E" w14:textId="5F759B07" w:rsidR="00C120FA" w:rsidRPr="00C127BC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Pr="00C127BC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27BC">
        <w:rPr>
          <w:rFonts w:ascii="Arial" w:hAnsi="Arial" w:cs="Arial"/>
          <w:b/>
          <w:sz w:val="22"/>
          <w:szCs w:val="22"/>
        </w:rPr>
        <w:t>Zestawienie ofert:</w:t>
      </w:r>
    </w:p>
    <w:p w14:paraId="709F8732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Dobrodzieniu dla max. 50 osób = 40 000,00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C37D7A" w:rsidRPr="00C127BC" w14:paraId="0F6FA382" w14:textId="77777777" w:rsidTr="00C37D7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CD3" w14:textId="77777777" w:rsidR="00C37D7A" w:rsidRPr="00C127BC" w:rsidRDefault="00C37D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52B" w14:textId="77777777" w:rsidR="00C37D7A" w:rsidRPr="00C127BC" w:rsidRDefault="00C37D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CD81" w14:textId="0DCA61B5" w:rsidR="00C37D7A" w:rsidRPr="00C127BC" w:rsidRDefault="00C37D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C37D7A" w:rsidRPr="00C127BC" w14:paraId="644687FC" w14:textId="77777777" w:rsidTr="00C37D7A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D4E" w14:textId="77777777" w:rsidR="00C37D7A" w:rsidRPr="00C127BC" w:rsidRDefault="00C37D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353" w14:textId="5417534C" w:rsidR="00C37D7A" w:rsidRPr="00C127BC" w:rsidRDefault="00C37D7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NIP: 9281837408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6C3" w14:textId="7AF1C5F9" w:rsidR="00C37D7A" w:rsidRPr="00C127BC" w:rsidRDefault="00C37D7A" w:rsidP="005317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43 900,00 zł</w:t>
            </w:r>
          </w:p>
        </w:tc>
      </w:tr>
      <w:tr w:rsidR="00C37D7A" w:rsidRPr="00C127BC" w14:paraId="1E04E374" w14:textId="77777777" w:rsidTr="00C37D7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C3E4" w14:textId="77777777" w:rsidR="00C37D7A" w:rsidRPr="00C127BC" w:rsidRDefault="00C37D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A02D" w14:textId="77777777" w:rsidR="00C37D7A" w:rsidRPr="00C127BC" w:rsidRDefault="00C37D7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BPR Consulting Paulina Rydz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ul. Radwańska 27/2U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90-540 Łódź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NIP: 7632055973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A77A" w14:textId="7566C401" w:rsidR="00C37D7A" w:rsidRPr="00C127BC" w:rsidRDefault="00C37D7A" w:rsidP="005317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39 237,50 zł</w:t>
            </w:r>
          </w:p>
        </w:tc>
      </w:tr>
    </w:tbl>
    <w:p w14:paraId="1E78016B" w14:textId="77777777" w:rsidR="00A25335" w:rsidRPr="00C127BC" w:rsidRDefault="00A25335" w:rsidP="00C37D7A">
      <w:pPr>
        <w:spacing w:line="360" w:lineRule="auto"/>
        <w:ind w:left="1985" w:hanging="1985"/>
        <w:rPr>
          <w:rFonts w:ascii="Arial" w:hAnsi="Arial" w:cs="Arial"/>
          <w:sz w:val="22"/>
          <w:szCs w:val="22"/>
        </w:rPr>
      </w:pPr>
    </w:p>
    <w:p w14:paraId="33127908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Dobrzeniu Wielkim dla max. 50 osób = 40 000,00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764523" w:rsidRPr="00C127BC" w14:paraId="4C926024" w14:textId="77777777" w:rsidTr="0076452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9D7B" w14:textId="77777777" w:rsidR="00764523" w:rsidRPr="00C127BC" w:rsidRDefault="007645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4F1" w14:textId="77777777" w:rsidR="00764523" w:rsidRPr="00C127BC" w:rsidRDefault="007645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004D" w14:textId="2DE4D5C2" w:rsidR="00764523" w:rsidRPr="00C127BC" w:rsidRDefault="007645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764523" w:rsidRPr="00C127BC" w14:paraId="27374282" w14:textId="77777777" w:rsidTr="00764523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A93" w14:textId="77777777" w:rsidR="00764523" w:rsidRPr="00C127BC" w:rsidRDefault="007645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68A" w14:textId="77777777" w:rsidR="00764523" w:rsidRPr="00C127BC" w:rsidRDefault="007645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4BB" w14:textId="25FB631B" w:rsidR="00764523" w:rsidRPr="00C127BC" w:rsidRDefault="00764523" w:rsidP="005317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43 900,00 zł</w:t>
            </w:r>
          </w:p>
        </w:tc>
      </w:tr>
      <w:tr w:rsidR="00764523" w:rsidRPr="00C127BC" w14:paraId="5A7BE583" w14:textId="77777777" w:rsidTr="00764523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2E07" w14:textId="77777777" w:rsidR="00764523" w:rsidRPr="00C127BC" w:rsidRDefault="007645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9E2" w14:textId="77777777" w:rsidR="00764523" w:rsidRPr="00C127BC" w:rsidRDefault="007645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BPR Consulting Paulina Rydz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ul. Radwańska 27/2U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90-540 Łódź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NIP: 7632055973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C471" w14:textId="77777777" w:rsidR="00764523" w:rsidRPr="00C127BC" w:rsidRDefault="00764523" w:rsidP="005317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39 237,50 zł</w:t>
            </w:r>
          </w:p>
        </w:tc>
      </w:tr>
    </w:tbl>
    <w:p w14:paraId="12D0EFF1" w14:textId="77777777" w:rsidR="00A25335" w:rsidRPr="00C127BC" w:rsidRDefault="00A25335" w:rsidP="00764523">
      <w:pPr>
        <w:rPr>
          <w:rFonts w:ascii="Arial" w:hAnsi="Arial" w:cs="Arial"/>
          <w:sz w:val="22"/>
          <w:szCs w:val="22"/>
        </w:rPr>
      </w:pPr>
    </w:p>
    <w:p w14:paraId="07779D0F" w14:textId="77777777" w:rsidR="00A25335" w:rsidRDefault="00A25335" w:rsidP="00A25335">
      <w:pPr>
        <w:spacing w:line="360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10FCC776" w14:textId="77777777" w:rsidR="00C127BC" w:rsidRDefault="00C127BC" w:rsidP="00A25335">
      <w:pPr>
        <w:spacing w:line="360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66A2942C" w14:textId="77777777" w:rsidR="00C127BC" w:rsidRPr="00C127BC" w:rsidRDefault="00C127BC" w:rsidP="00A25335">
      <w:pPr>
        <w:spacing w:line="360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66BA0916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lastRenderedPageBreak/>
        <w:t>Organizacja i realizacja półkolonii letniej w Kędzierzynie - Koźlu dla max. 40 osób=32 000,00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E6156D" w:rsidRPr="00C127BC" w14:paraId="062E7FEC" w14:textId="77777777" w:rsidTr="00E6156D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645C" w14:textId="77777777" w:rsidR="00E6156D" w:rsidRPr="00C127BC" w:rsidRDefault="00E615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F6F7" w14:textId="77777777" w:rsidR="00E6156D" w:rsidRPr="00C127BC" w:rsidRDefault="00E615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787" w14:textId="77777777" w:rsidR="00E6156D" w:rsidRPr="00C127BC" w:rsidRDefault="00E615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Cena – waga 100/100 pkt </w:t>
            </w:r>
          </w:p>
        </w:tc>
      </w:tr>
      <w:tr w:rsidR="00E6156D" w:rsidRPr="00C127BC" w14:paraId="0641ED61" w14:textId="77777777" w:rsidTr="00E6156D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72C" w14:textId="77777777" w:rsidR="00E6156D" w:rsidRPr="00C127BC" w:rsidRDefault="00E615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3CC" w14:textId="77777777" w:rsidR="00E6156D" w:rsidRPr="00C127BC" w:rsidRDefault="00E615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704C" w14:textId="0BE92211" w:rsidR="00E6156D" w:rsidRPr="00C127BC" w:rsidRDefault="00E6156D" w:rsidP="005317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35 120,00 zł</w:t>
            </w:r>
          </w:p>
        </w:tc>
      </w:tr>
      <w:tr w:rsidR="00E6156D" w:rsidRPr="00C127BC" w14:paraId="6BEF9737" w14:textId="77777777" w:rsidTr="00E6156D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4695" w14:textId="77777777" w:rsidR="00E6156D" w:rsidRPr="00C127BC" w:rsidRDefault="00E6156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946" w14:textId="77777777" w:rsidR="00E6156D" w:rsidRPr="00C127BC" w:rsidRDefault="00E6156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BPR Consulting Paulina Rydz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ul. Radwańska 27/2U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90-540 Łódź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NIP: 7632055973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6A6" w14:textId="0A1B22BD" w:rsidR="00E6156D" w:rsidRPr="00C127BC" w:rsidRDefault="00E6156D" w:rsidP="005317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31 608,00 zł</w:t>
            </w:r>
          </w:p>
        </w:tc>
      </w:tr>
    </w:tbl>
    <w:p w14:paraId="27586BD2" w14:textId="77777777" w:rsidR="00A25335" w:rsidRPr="00C127BC" w:rsidRDefault="00A25335" w:rsidP="00E615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FB8163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Kluczborku dla max. 50 osób = 40 000,00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5F45D7" w:rsidRPr="00C127BC" w14:paraId="6EA09384" w14:textId="77777777" w:rsidTr="005F45D7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00EE" w14:textId="77777777" w:rsidR="005F45D7" w:rsidRPr="00C127BC" w:rsidRDefault="005F45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F4E" w14:textId="77777777" w:rsidR="005F45D7" w:rsidRPr="00C127BC" w:rsidRDefault="005F45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57C" w14:textId="7DD59F70" w:rsidR="005F45D7" w:rsidRPr="00C127BC" w:rsidRDefault="005F45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5F45D7" w:rsidRPr="00C127BC" w14:paraId="034D76B4" w14:textId="77777777" w:rsidTr="005F45D7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1741" w14:textId="77777777" w:rsidR="005F45D7" w:rsidRPr="00C127BC" w:rsidRDefault="005F45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C75" w14:textId="77777777" w:rsidR="005F45D7" w:rsidRPr="00C127BC" w:rsidRDefault="005F45D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2828" w14:textId="2BF51E6A" w:rsidR="005F45D7" w:rsidRPr="00C127BC" w:rsidRDefault="005F45D7" w:rsidP="005317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43 900,00 zł</w:t>
            </w:r>
          </w:p>
        </w:tc>
      </w:tr>
      <w:tr w:rsidR="005F45D7" w:rsidRPr="00C127BC" w14:paraId="52536183" w14:textId="77777777" w:rsidTr="005F45D7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87A5" w14:textId="77777777" w:rsidR="005F45D7" w:rsidRPr="00C127BC" w:rsidRDefault="005F45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9DE3" w14:textId="77777777" w:rsidR="005F45D7" w:rsidRPr="00C127BC" w:rsidRDefault="005F45D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BPR Consulting Paulina Rydz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ul. Radwańska 27/2U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90-540 Łódź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NIP: 7632055973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C8E3" w14:textId="77777777" w:rsidR="005F45D7" w:rsidRPr="00C127BC" w:rsidRDefault="005F45D7" w:rsidP="0053173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39 237,50 zł</w:t>
            </w:r>
          </w:p>
        </w:tc>
      </w:tr>
    </w:tbl>
    <w:p w14:paraId="0D3509B1" w14:textId="77777777" w:rsidR="00A25335" w:rsidRPr="00C127BC" w:rsidRDefault="00A25335" w:rsidP="00E6156D">
      <w:pPr>
        <w:rPr>
          <w:rFonts w:ascii="Arial" w:hAnsi="Arial" w:cs="Arial"/>
          <w:sz w:val="22"/>
          <w:szCs w:val="22"/>
        </w:rPr>
      </w:pPr>
    </w:p>
    <w:p w14:paraId="09F16825" w14:textId="77777777" w:rsidR="00A25335" w:rsidRPr="00C127BC" w:rsidRDefault="00A25335" w:rsidP="00A25335">
      <w:pPr>
        <w:spacing w:line="360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109F7820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Kolonowskim dla max. 6 osób = 4 800,00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5E501A" w:rsidRPr="00C127BC" w14:paraId="76772CE6" w14:textId="77777777" w:rsidTr="005E501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F5A9" w14:textId="77777777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22A" w14:textId="77777777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311" w14:textId="16259B2A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5E501A" w:rsidRPr="00C127BC" w14:paraId="207EC8F9" w14:textId="77777777" w:rsidTr="005E501A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58B5" w14:textId="77777777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F9FC" w14:textId="77777777" w:rsidR="005E501A" w:rsidRPr="00C127BC" w:rsidRDefault="005E50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1769" w14:textId="77777777" w:rsidR="005E501A" w:rsidRPr="00C127BC" w:rsidRDefault="005E501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11 994,00 zł</w:t>
            </w:r>
          </w:p>
        </w:tc>
      </w:tr>
    </w:tbl>
    <w:p w14:paraId="0B14C858" w14:textId="77777777" w:rsidR="00A25335" w:rsidRDefault="00A25335" w:rsidP="005F45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A46AC6" w14:textId="77777777" w:rsidR="00C127BC" w:rsidRDefault="00C127BC" w:rsidP="005F45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B184E6" w14:textId="77777777" w:rsidR="00C127BC" w:rsidRDefault="00C127BC" w:rsidP="005F45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F541B" w14:textId="77777777" w:rsidR="00C127BC" w:rsidRPr="00C127BC" w:rsidRDefault="00C127BC" w:rsidP="005F45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03033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Łubnianach dla max. 60 osób = 48 000,00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5E501A" w:rsidRPr="00C127BC" w14:paraId="2D9E0E01" w14:textId="77777777" w:rsidTr="005E501A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05C" w14:textId="77777777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3D3" w14:textId="77777777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DA6" w14:textId="5CD6A1C2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5E501A" w:rsidRPr="00C127BC" w14:paraId="266C2A2D" w14:textId="77777777" w:rsidTr="005E501A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0A37" w14:textId="77777777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AF41" w14:textId="77777777" w:rsidR="005E501A" w:rsidRPr="00C127BC" w:rsidRDefault="005E50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3132" w14:textId="48DEE6E0" w:rsidR="005E501A" w:rsidRPr="00C127BC" w:rsidRDefault="005E501A" w:rsidP="005E5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49 380,00 zł</w:t>
            </w:r>
          </w:p>
        </w:tc>
      </w:tr>
      <w:tr w:rsidR="005E501A" w:rsidRPr="00C127BC" w14:paraId="037BF7FB" w14:textId="77777777" w:rsidTr="005E501A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01D" w14:textId="77777777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E21E" w14:textId="77777777" w:rsidR="005E501A" w:rsidRPr="00C127BC" w:rsidRDefault="005E50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Łubniański Ośrodek Kultury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ul. Opolska 49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49-024 Łubniany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NIP: 9910130595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5A9D" w14:textId="3FCFA2B6" w:rsidR="005E501A" w:rsidRPr="00C127BC" w:rsidRDefault="005E501A" w:rsidP="005E5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17 500,00 zł</w:t>
            </w:r>
          </w:p>
        </w:tc>
      </w:tr>
      <w:tr w:rsidR="005E501A" w:rsidRPr="00C127BC" w14:paraId="1550ED5A" w14:textId="77777777" w:rsidTr="005E501A">
        <w:trPr>
          <w:trHeight w:val="12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B7A" w14:textId="77777777" w:rsidR="005E501A" w:rsidRPr="00C127BC" w:rsidRDefault="005E501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6FE" w14:textId="77777777" w:rsidR="005E501A" w:rsidRPr="00C127BC" w:rsidRDefault="005E50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BPR Consulting Paulina Rydz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ul. Radwańska 27/2U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90-540 Łódź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NIP: 7632055973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3D78" w14:textId="3229C4B8" w:rsidR="005E501A" w:rsidRPr="00C127BC" w:rsidRDefault="005E501A" w:rsidP="005E5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47 196,00 zł</w:t>
            </w:r>
          </w:p>
        </w:tc>
      </w:tr>
    </w:tbl>
    <w:p w14:paraId="5E099C1A" w14:textId="77777777" w:rsidR="00A25335" w:rsidRPr="00C127BC" w:rsidRDefault="00A25335" w:rsidP="005E501A">
      <w:pPr>
        <w:pStyle w:val="Akapitzlist"/>
        <w:ind w:hanging="720"/>
        <w:rPr>
          <w:rFonts w:ascii="Arial" w:hAnsi="Arial" w:cs="Arial"/>
          <w:sz w:val="22"/>
          <w:szCs w:val="22"/>
        </w:rPr>
      </w:pPr>
    </w:p>
    <w:p w14:paraId="0E86A236" w14:textId="77777777" w:rsidR="00A25335" w:rsidRPr="00C127BC" w:rsidRDefault="00A25335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D606CB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Niemodlinie dla max. 30 osób =24 000,00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0F0D4F" w:rsidRPr="00C127BC" w14:paraId="2E3AEB3A" w14:textId="77777777" w:rsidTr="000F0D4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214" w14:textId="77777777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B76" w14:textId="77777777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1AB" w14:textId="20B8E4BC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0F0D4F" w:rsidRPr="00C127BC" w14:paraId="79813654" w14:textId="77777777" w:rsidTr="000F0D4F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DE86" w14:textId="77777777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74F9" w14:textId="77777777" w:rsidR="000F0D4F" w:rsidRPr="00C127BC" w:rsidRDefault="000F0D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5A6F" w14:textId="77777777" w:rsidR="000F0D4F" w:rsidRPr="00C127BC" w:rsidRDefault="000F0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26 340,00 zł</w:t>
            </w:r>
          </w:p>
        </w:tc>
      </w:tr>
    </w:tbl>
    <w:p w14:paraId="3E3041D7" w14:textId="77777777" w:rsidR="00A25335" w:rsidRPr="00C127BC" w:rsidRDefault="00A25335" w:rsidP="005E5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CF73A8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Nysie dla max. 71 osób = 56 800,00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0F0D4F" w:rsidRPr="00C127BC" w14:paraId="18E121F0" w14:textId="77777777" w:rsidTr="000F0D4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EA4F" w14:textId="77777777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A19B" w14:textId="77777777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708" w14:textId="13A81B32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0F0D4F" w:rsidRPr="00C127BC" w14:paraId="4578F4D1" w14:textId="77777777" w:rsidTr="000F0D4F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BA79" w14:textId="77777777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5F9" w14:textId="77777777" w:rsidR="000F0D4F" w:rsidRPr="00C127BC" w:rsidRDefault="000F0D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5E7" w14:textId="0DD9733E" w:rsidR="000F0D4F" w:rsidRPr="00C127BC" w:rsidRDefault="000F0D4F" w:rsidP="000F0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56 090,00 zł</w:t>
            </w:r>
          </w:p>
        </w:tc>
      </w:tr>
    </w:tbl>
    <w:p w14:paraId="5FE80F73" w14:textId="77777777" w:rsidR="00A25335" w:rsidRPr="00C127BC" w:rsidRDefault="00A25335" w:rsidP="000F0D4F">
      <w:pPr>
        <w:rPr>
          <w:rFonts w:ascii="Arial" w:hAnsi="Arial" w:cs="Arial"/>
          <w:sz w:val="22"/>
          <w:szCs w:val="22"/>
        </w:rPr>
      </w:pPr>
    </w:p>
    <w:p w14:paraId="1B3BCB04" w14:textId="77777777" w:rsidR="00A25335" w:rsidRDefault="00A25335" w:rsidP="00A25335">
      <w:pPr>
        <w:spacing w:line="360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09DE20CD" w14:textId="77777777" w:rsidR="00C127BC" w:rsidRPr="00C127BC" w:rsidRDefault="00C127BC" w:rsidP="00A25335">
      <w:pPr>
        <w:spacing w:line="360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0F94F30A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lastRenderedPageBreak/>
        <w:t>Organizacja i realizacja półkolonii letniej w Oleśnie dla max. 20 osób =16 000,00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0F0D4F" w:rsidRPr="00C127BC" w14:paraId="4841A084" w14:textId="77777777" w:rsidTr="000F0D4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3F52" w14:textId="77777777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340" w14:textId="77777777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EC3" w14:textId="11BD2432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0F0D4F" w:rsidRPr="00C127BC" w14:paraId="71C438F8" w14:textId="77777777" w:rsidTr="000F0D4F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234" w14:textId="77777777" w:rsidR="000F0D4F" w:rsidRPr="00C127BC" w:rsidRDefault="000F0D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DE18" w14:textId="77777777" w:rsidR="000F0D4F" w:rsidRPr="00C127BC" w:rsidRDefault="000F0D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A51" w14:textId="5BFF689E" w:rsidR="000F0D4F" w:rsidRPr="00C127BC" w:rsidRDefault="000F0D4F" w:rsidP="000F0D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17 560,00 zł</w:t>
            </w:r>
          </w:p>
        </w:tc>
      </w:tr>
    </w:tbl>
    <w:p w14:paraId="3F54119A" w14:textId="77777777" w:rsidR="00A25335" w:rsidRPr="00C127BC" w:rsidRDefault="00A25335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3C759C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Otmuchowie dla max. 15 osób = 12 000,00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AB1AEC" w:rsidRPr="00C127BC" w14:paraId="4298672C" w14:textId="77777777" w:rsidTr="00AB1AE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D444" w14:textId="77777777" w:rsidR="00AB1AEC" w:rsidRPr="00C127BC" w:rsidRDefault="00AB1A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62E" w14:textId="77777777" w:rsidR="00AB1AEC" w:rsidRPr="00C127BC" w:rsidRDefault="00AB1A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57C0" w14:textId="77777777" w:rsidR="00AB1AEC" w:rsidRPr="00C127BC" w:rsidRDefault="00AB1A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Cena – waga 100/100 pkt </w:t>
            </w:r>
          </w:p>
        </w:tc>
      </w:tr>
      <w:tr w:rsidR="00AB1AEC" w:rsidRPr="00C127BC" w14:paraId="7301D5BF" w14:textId="77777777" w:rsidTr="00AB1AEC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D7BA" w14:textId="77777777" w:rsidR="00AB1AEC" w:rsidRPr="00C127BC" w:rsidRDefault="00AB1A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E51D" w14:textId="77777777" w:rsidR="00AB1AEC" w:rsidRPr="00C127BC" w:rsidRDefault="00AB1A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520" w14:textId="77777777" w:rsidR="00AB1AEC" w:rsidRPr="00C127BC" w:rsidRDefault="00AB1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16 380,00 zł </w:t>
            </w:r>
          </w:p>
        </w:tc>
      </w:tr>
    </w:tbl>
    <w:p w14:paraId="647C10F1" w14:textId="77777777" w:rsidR="00A25335" w:rsidRPr="00C127BC" w:rsidRDefault="00A25335" w:rsidP="000F0D4F">
      <w:pPr>
        <w:rPr>
          <w:rFonts w:ascii="Arial" w:hAnsi="Arial" w:cs="Arial"/>
          <w:sz w:val="22"/>
          <w:szCs w:val="22"/>
        </w:rPr>
      </w:pPr>
    </w:p>
    <w:p w14:paraId="0A78DD9B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Popielowie dla max. 25 osób = 20 000,00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AB1AEC" w:rsidRPr="00C127BC" w14:paraId="2EC1F8F7" w14:textId="77777777" w:rsidTr="00AB1AEC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39BB" w14:textId="77777777" w:rsidR="00AB1AEC" w:rsidRPr="00C127BC" w:rsidRDefault="00AB1A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7BAD" w14:textId="77777777" w:rsidR="00AB1AEC" w:rsidRPr="00C127BC" w:rsidRDefault="00AB1A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4CEE" w14:textId="5AD29F9D" w:rsidR="00AB1AEC" w:rsidRPr="00C127BC" w:rsidRDefault="00AB1A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AB1AEC" w:rsidRPr="00C127BC" w14:paraId="3815FBD7" w14:textId="77777777" w:rsidTr="00AB1AE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DF8A" w14:textId="77777777" w:rsidR="00AB1AEC" w:rsidRPr="00C127BC" w:rsidRDefault="00AB1A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99BB" w14:textId="77777777" w:rsidR="00AB1AEC" w:rsidRPr="00C127BC" w:rsidRDefault="00AB1A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AA6" w14:textId="6F8D7EE1" w:rsidR="00AB1AEC" w:rsidRPr="00C127BC" w:rsidRDefault="00AB1AEC" w:rsidP="00384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21 950,00 zł</w:t>
            </w:r>
          </w:p>
        </w:tc>
      </w:tr>
      <w:tr w:rsidR="00AB1AEC" w:rsidRPr="00C127BC" w14:paraId="38A3C8FE" w14:textId="77777777" w:rsidTr="00AB1AEC">
        <w:trPr>
          <w:trHeight w:val="17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269" w14:textId="77777777" w:rsidR="00AB1AEC" w:rsidRPr="00C127BC" w:rsidRDefault="00AB1A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AEAD" w14:textId="77777777" w:rsidR="00AB1AEC" w:rsidRPr="00C127BC" w:rsidRDefault="00AB1A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Stowarzyszenie Miłośników Karłowic i Kuźnicy Katowskiej im. ks. dr Jana Dzierżona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ul. Pokojowa 1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46-037 Karłowice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NIP: 9910345373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F618" w14:textId="78EA12DD" w:rsidR="00AB1AEC" w:rsidRPr="00C127BC" w:rsidRDefault="00AB1AEC" w:rsidP="00384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18 660,00 zł</w:t>
            </w:r>
          </w:p>
        </w:tc>
      </w:tr>
    </w:tbl>
    <w:p w14:paraId="115E4723" w14:textId="77777777" w:rsidR="0053173A" w:rsidRDefault="0053173A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BD170C" w14:textId="77777777" w:rsidR="00C127BC" w:rsidRDefault="00C127BC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1A69A1" w14:textId="77777777" w:rsidR="00C127BC" w:rsidRDefault="00C127BC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3B64C8" w14:textId="77777777" w:rsidR="00C127BC" w:rsidRDefault="00C127BC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0E6456" w14:textId="77777777" w:rsidR="00C127BC" w:rsidRDefault="00C127BC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59952F" w14:textId="77777777" w:rsidR="00C127BC" w:rsidRPr="00C127BC" w:rsidRDefault="00C127BC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A476B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lastRenderedPageBreak/>
        <w:t>Organizacja i realizacja półkolonii letniej w Reńskiej Wsi dla max. 15 osób = 12 000,00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384F21" w:rsidRPr="00C127BC" w14:paraId="189EE2B1" w14:textId="77777777" w:rsidTr="00384F21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341" w14:textId="77777777" w:rsidR="00384F21" w:rsidRPr="00C127BC" w:rsidRDefault="00384F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C75" w14:textId="77777777" w:rsidR="00384F21" w:rsidRPr="00C127BC" w:rsidRDefault="00384F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A7C" w14:textId="513FCCB8" w:rsidR="00384F21" w:rsidRPr="00C127BC" w:rsidRDefault="00384F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384F21" w:rsidRPr="00C127BC" w14:paraId="1A2C5352" w14:textId="77777777" w:rsidTr="00384F21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A42" w14:textId="77777777" w:rsidR="00384F21" w:rsidRPr="00C127BC" w:rsidRDefault="00384F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242C" w14:textId="77777777" w:rsidR="00384F21" w:rsidRPr="00C127BC" w:rsidRDefault="00384F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A7A8" w14:textId="0E5416EF" w:rsidR="00384F21" w:rsidRPr="00C127BC" w:rsidRDefault="00384F21" w:rsidP="00384F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16 380,00 zł</w:t>
            </w:r>
          </w:p>
          <w:p w14:paraId="37F05652" w14:textId="520370EE" w:rsidR="00384F21" w:rsidRPr="00C127BC" w:rsidRDefault="00384F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774AC9" w14:textId="77777777" w:rsidR="00A25335" w:rsidRPr="00C127BC" w:rsidRDefault="00A25335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F2B1FC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Skarbimierzu dla max. 20 osób=16 000,00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1B1114" w:rsidRPr="00C127BC" w14:paraId="23908B68" w14:textId="77777777" w:rsidTr="001B1114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5A9" w14:textId="7777777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E27" w14:textId="7777777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FE60" w14:textId="1517BB9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1B1114" w:rsidRPr="00C127BC" w14:paraId="292B1DC7" w14:textId="77777777" w:rsidTr="001B1114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926" w14:textId="7777777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44E1" w14:textId="77777777" w:rsidR="001B1114" w:rsidRPr="00C127BC" w:rsidRDefault="001B1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18C5" w14:textId="02B69A73" w:rsidR="001B1114" w:rsidRPr="00C127BC" w:rsidRDefault="001B1114" w:rsidP="001B1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17 560,00 zł</w:t>
            </w:r>
          </w:p>
        </w:tc>
      </w:tr>
    </w:tbl>
    <w:p w14:paraId="52A4A49D" w14:textId="77777777" w:rsidR="00A25335" w:rsidRPr="00C127BC" w:rsidRDefault="00A25335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A2C96A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Strzelcach Opolskich dla max. 15 osób=12 000,00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1B1114" w:rsidRPr="00C127BC" w14:paraId="7B624D09" w14:textId="77777777" w:rsidTr="001B1114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80A" w14:textId="7777777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D03" w14:textId="7777777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CCB6" w14:textId="1D3D9B4A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1B1114" w:rsidRPr="00C127BC" w14:paraId="169378C8" w14:textId="77777777" w:rsidTr="001B1114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A32" w14:textId="7777777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D075" w14:textId="77777777" w:rsidR="001B1114" w:rsidRPr="00C127BC" w:rsidRDefault="001B1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FD5B" w14:textId="100869D3" w:rsidR="001B1114" w:rsidRPr="00C127BC" w:rsidRDefault="001B1114" w:rsidP="001B1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16 380,00 zł</w:t>
            </w:r>
          </w:p>
        </w:tc>
      </w:tr>
    </w:tbl>
    <w:p w14:paraId="2BA1B42B" w14:textId="77777777" w:rsidR="00A25335" w:rsidRPr="00C127BC" w:rsidRDefault="00A25335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15E28B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Świerczowie dla max. 15 osób= 12 000,00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1B1114" w:rsidRPr="00C127BC" w14:paraId="025D817E" w14:textId="77777777" w:rsidTr="001B1114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725" w14:textId="7777777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6EBD" w14:textId="7777777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0BB9" w14:textId="0402312F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1B1114" w:rsidRPr="00C127BC" w14:paraId="6693EA3E" w14:textId="77777777" w:rsidTr="001B1114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649C" w14:textId="77777777" w:rsidR="001B1114" w:rsidRPr="00C127BC" w:rsidRDefault="001B11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AA76" w14:textId="77777777" w:rsidR="001B1114" w:rsidRPr="00C127BC" w:rsidRDefault="001B11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007" w14:textId="148C81E4" w:rsidR="001B1114" w:rsidRPr="00C127BC" w:rsidRDefault="001B1114" w:rsidP="001B11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16 380,00 zł</w:t>
            </w:r>
          </w:p>
        </w:tc>
      </w:tr>
    </w:tbl>
    <w:p w14:paraId="22982D99" w14:textId="77777777" w:rsidR="00A25335" w:rsidRPr="00C127BC" w:rsidRDefault="00A25335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A0ABB7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Tułowicach dla max. 30 osób=24 000,00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997381" w:rsidRPr="00C127BC" w14:paraId="192C3693" w14:textId="77777777" w:rsidTr="00997381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C73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466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E83" w14:textId="7E934D5C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997381" w:rsidRPr="00C127BC" w14:paraId="6E21E46F" w14:textId="77777777" w:rsidTr="00997381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549B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8C8" w14:textId="77777777" w:rsidR="00997381" w:rsidRPr="00C127BC" w:rsidRDefault="009973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DEC5" w14:textId="296B2D14" w:rsidR="00997381" w:rsidRPr="00C127BC" w:rsidRDefault="00997381" w:rsidP="009973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26 340,00 zł</w:t>
            </w:r>
          </w:p>
        </w:tc>
      </w:tr>
      <w:tr w:rsidR="00997381" w:rsidRPr="00C127BC" w14:paraId="53623A2D" w14:textId="77777777" w:rsidTr="00997381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15C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93C9" w14:textId="77777777" w:rsidR="00997381" w:rsidRPr="00C127BC" w:rsidRDefault="009973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BPR Consulting Paulina Rydz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ul. Radwańska 27/2U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90-540 Łódź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NIP: 7632055973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7D28" w14:textId="7D7180A4" w:rsidR="00997381" w:rsidRPr="00C127BC" w:rsidRDefault="00997381" w:rsidP="009973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800,00 zł</w:t>
            </w:r>
          </w:p>
        </w:tc>
      </w:tr>
    </w:tbl>
    <w:p w14:paraId="5B45A2F5" w14:textId="77777777" w:rsidR="00A25335" w:rsidRPr="00C127BC" w:rsidRDefault="00A25335" w:rsidP="00997381">
      <w:pPr>
        <w:rPr>
          <w:rFonts w:ascii="Arial" w:hAnsi="Arial" w:cs="Arial"/>
          <w:sz w:val="22"/>
          <w:szCs w:val="22"/>
        </w:rPr>
      </w:pPr>
    </w:p>
    <w:p w14:paraId="5AE84E51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Zawadzkim dla max. 15 osób=12 000,00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997381" w:rsidRPr="00C127BC" w14:paraId="689014EB" w14:textId="77777777" w:rsidTr="00997381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79C3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1518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8BC" w14:textId="55CD4791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997381" w:rsidRPr="00C127BC" w14:paraId="68BB43A0" w14:textId="77777777" w:rsidTr="00997381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664A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CCF" w14:textId="77777777" w:rsidR="00997381" w:rsidRPr="00C127BC" w:rsidRDefault="009973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A17E" w14:textId="4295FAA2" w:rsidR="00997381" w:rsidRPr="00C127BC" w:rsidRDefault="00997381" w:rsidP="009973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16 380,00 zł</w:t>
            </w:r>
          </w:p>
        </w:tc>
      </w:tr>
    </w:tbl>
    <w:p w14:paraId="4B610946" w14:textId="77777777" w:rsidR="00A25335" w:rsidRPr="00C127BC" w:rsidRDefault="00A25335" w:rsidP="00A253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116B2B" w14:textId="77777777" w:rsidR="00A25335" w:rsidRPr="00C127BC" w:rsidRDefault="00A25335" w:rsidP="00A25335">
      <w:pPr>
        <w:numPr>
          <w:ilvl w:val="0"/>
          <w:numId w:val="23"/>
        </w:numPr>
        <w:tabs>
          <w:tab w:val="clear" w:pos="740"/>
        </w:tabs>
        <w:spacing w:line="360" w:lineRule="auto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C127BC">
        <w:rPr>
          <w:rFonts w:ascii="Arial" w:hAnsi="Arial" w:cs="Arial"/>
          <w:sz w:val="22"/>
          <w:szCs w:val="22"/>
        </w:rPr>
        <w:t>Organizacja i realizacja półkolonii letniej w Białej dla max. 16 osób = 12 800,00 zł</w:t>
      </w:r>
    </w:p>
    <w:tbl>
      <w:tblPr>
        <w:tblW w:w="8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680"/>
        <w:gridCol w:w="2080"/>
      </w:tblGrid>
      <w:tr w:rsidR="00997381" w:rsidRPr="00C127BC" w14:paraId="446ED06F" w14:textId="77777777" w:rsidTr="00997381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A34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48C3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1955" w14:textId="57CF44BF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– waga 100/100 pkt </w:t>
            </w:r>
          </w:p>
        </w:tc>
      </w:tr>
      <w:tr w:rsidR="00997381" w:rsidRPr="00C127BC" w14:paraId="4BEE12ED" w14:textId="77777777" w:rsidTr="00997381">
        <w:trPr>
          <w:trHeight w:val="18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0438" w14:textId="77777777" w:rsidR="00997381" w:rsidRPr="00C127BC" w:rsidRDefault="00997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C6A4" w14:textId="77777777" w:rsidR="00997381" w:rsidRPr="00C127BC" w:rsidRDefault="009973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Centrum Usług Psychologicznych Pedagogicznych i Logopedycznych EGO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ul.Śródmiejska</w:t>
            </w:r>
            <w:proofErr w:type="spellEnd"/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4a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68 –200 Żary </w:t>
            </w:r>
            <w:r w:rsidRPr="00C12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4372" w14:textId="51D983B2" w:rsidR="00997381" w:rsidRPr="00C127BC" w:rsidRDefault="00997381" w:rsidP="009973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27BC">
              <w:rPr>
                <w:rFonts w:ascii="Arial" w:hAnsi="Arial" w:cs="Arial"/>
                <w:color w:val="000000"/>
                <w:sz w:val="22"/>
                <w:szCs w:val="22"/>
              </w:rPr>
              <w:t>17 476,00 zł</w:t>
            </w:r>
          </w:p>
        </w:tc>
      </w:tr>
    </w:tbl>
    <w:p w14:paraId="4049201F" w14:textId="77777777" w:rsidR="00A25335" w:rsidRPr="00C127BC" w:rsidRDefault="00A25335" w:rsidP="00A25335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ED41D7" w14:textId="77777777" w:rsidR="008119AE" w:rsidRPr="00C127BC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8119AE" w:rsidRPr="00C127BC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41FD63B" w:rsidR="001F6B15" w:rsidRDefault="001F6B15" w:rsidP="001F6B15">
    <w:pPr>
      <w:pStyle w:val="Stopka"/>
      <w:jc w:val="center"/>
    </w:pPr>
    <w:r w:rsidRPr="0093571E">
      <w:rPr>
        <w:noProof/>
      </w:rPr>
      <w:drawing>
        <wp:inline distT="0" distB="0" distL="0" distR="0" wp14:anchorId="646A830D" wp14:editId="65327FF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2AE4"/>
    <w:multiLevelType w:val="multilevel"/>
    <w:tmpl w:val="7890C852"/>
    <w:lvl w:ilvl="0">
      <w:start w:val="1"/>
      <w:numFmt w:val="ordinal"/>
      <w:lvlText w:val="Część nr %1"/>
      <w:lvlJc w:val="left"/>
      <w:pPr>
        <w:tabs>
          <w:tab w:val="num" w:pos="740"/>
        </w:tabs>
        <w:ind w:left="740" w:hanging="360"/>
      </w:pPr>
      <w:rPr>
        <w:b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6"/>
  </w:num>
  <w:num w:numId="2" w16cid:durableId="245117597">
    <w:abstractNumId w:val="11"/>
  </w:num>
  <w:num w:numId="3" w16cid:durableId="168254642">
    <w:abstractNumId w:val="5"/>
  </w:num>
  <w:num w:numId="4" w16cid:durableId="1008169782">
    <w:abstractNumId w:val="18"/>
  </w:num>
  <w:num w:numId="5" w16cid:durableId="1582176197">
    <w:abstractNumId w:val="19"/>
  </w:num>
  <w:num w:numId="6" w16cid:durableId="1495759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7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2"/>
  </w:num>
  <w:num w:numId="13" w16cid:durableId="39792761">
    <w:abstractNumId w:val="13"/>
  </w:num>
  <w:num w:numId="14" w16cid:durableId="541135236">
    <w:abstractNumId w:val="10"/>
  </w:num>
  <w:num w:numId="15" w16cid:durableId="1759594502">
    <w:abstractNumId w:val="7"/>
  </w:num>
  <w:num w:numId="16" w16cid:durableId="1007249787">
    <w:abstractNumId w:val="6"/>
  </w:num>
  <w:num w:numId="17" w16cid:durableId="844243095">
    <w:abstractNumId w:val="15"/>
  </w:num>
  <w:num w:numId="18" w16cid:durableId="1584024195">
    <w:abstractNumId w:val="20"/>
  </w:num>
  <w:num w:numId="19" w16cid:durableId="1370572714">
    <w:abstractNumId w:val="4"/>
  </w:num>
  <w:num w:numId="20" w16cid:durableId="1331175732">
    <w:abstractNumId w:val="22"/>
  </w:num>
  <w:num w:numId="21" w16cid:durableId="1908300131">
    <w:abstractNumId w:val="21"/>
  </w:num>
  <w:num w:numId="22" w16cid:durableId="1362123942">
    <w:abstractNumId w:val="9"/>
  </w:num>
  <w:num w:numId="23" w16cid:durableId="1561091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0D4F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1114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4F21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173A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86C0F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01A"/>
    <w:rsid w:val="005E53C1"/>
    <w:rsid w:val="005E5410"/>
    <w:rsid w:val="005E77F7"/>
    <w:rsid w:val="005E7FC2"/>
    <w:rsid w:val="005F216A"/>
    <w:rsid w:val="005F45D7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64523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7F4FD8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381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25335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B01B7"/>
    <w:rsid w:val="00AB1AEC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27BC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37D7A"/>
    <w:rsid w:val="00C46DEA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56D"/>
    <w:rsid w:val="00E6165C"/>
    <w:rsid w:val="00E63956"/>
    <w:rsid w:val="00E6611D"/>
    <w:rsid w:val="00E66328"/>
    <w:rsid w:val="00E70556"/>
    <w:rsid w:val="00E73657"/>
    <w:rsid w:val="00E73965"/>
    <w:rsid w:val="00E75C50"/>
    <w:rsid w:val="00E8371B"/>
    <w:rsid w:val="00E8415C"/>
    <w:rsid w:val="00E84E77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71</cp:revision>
  <cp:lastPrinted>2022-07-01T10:33:00Z</cp:lastPrinted>
  <dcterms:created xsi:type="dcterms:W3CDTF">2017-08-31T13:27:00Z</dcterms:created>
  <dcterms:modified xsi:type="dcterms:W3CDTF">2022-07-01T10:34:00Z</dcterms:modified>
</cp:coreProperties>
</file>