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F886" w14:textId="77777777" w:rsidR="00CC6507" w:rsidRDefault="00CC6507" w:rsidP="004E01F6">
      <w:pPr>
        <w:pStyle w:val="Nagwek"/>
        <w:rPr>
          <w:rFonts w:ascii="Arial" w:hAnsi="Arial" w:cs="Arial"/>
          <w:b/>
          <w:bCs/>
        </w:rPr>
      </w:pPr>
    </w:p>
    <w:p w14:paraId="6765884E" w14:textId="759CD850" w:rsidR="003108E3" w:rsidRPr="005E77F7" w:rsidRDefault="007F3280" w:rsidP="00946595">
      <w:pPr>
        <w:pStyle w:val="Nagwek"/>
        <w:rPr>
          <w:rFonts w:ascii="Arial" w:hAnsi="Arial" w:cs="Arial"/>
          <w:sz w:val="20"/>
          <w:szCs w:val="20"/>
        </w:rPr>
      </w:pPr>
      <w:r w:rsidRPr="007F3280">
        <w:rPr>
          <w:rFonts w:ascii="Arial" w:hAnsi="Arial" w:cs="Arial"/>
          <w:b/>
          <w:bCs/>
        </w:rPr>
        <w:t>Znak sprawy: UZP.4011.</w:t>
      </w:r>
      <w:r w:rsidR="004B3257">
        <w:rPr>
          <w:rFonts w:ascii="Arial" w:hAnsi="Arial" w:cs="Arial"/>
          <w:b/>
          <w:bCs/>
        </w:rPr>
        <w:t>6</w:t>
      </w:r>
      <w:r w:rsidR="00946595">
        <w:rPr>
          <w:rFonts w:ascii="Arial" w:hAnsi="Arial" w:cs="Arial"/>
          <w:b/>
          <w:bCs/>
        </w:rPr>
        <w:t>.2022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4B3257">
        <w:rPr>
          <w:rFonts w:ascii="Arial" w:hAnsi="Arial" w:cs="Arial"/>
        </w:rPr>
        <w:t>02.06</w:t>
      </w:r>
      <w:r w:rsidR="00946595">
        <w:rPr>
          <w:rFonts w:ascii="Arial" w:hAnsi="Arial" w:cs="Arial"/>
        </w:rPr>
        <w:t>.2022r.</w:t>
      </w:r>
    </w:p>
    <w:p w14:paraId="6487A2D8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6D4754A8" w:rsidR="004535FA" w:rsidRPr="00BE2477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b/>
          <w:bCs/>
          <w:sz w:val="22"/>
          <w:szCs w:val="22"/>
        </w:rPr>
        <w:t>ZESTAWIENIE OFERT</w:t>
      </w:r>
      <w:r w:rsidR="004535FA" w:rsidRPr="00BE247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FF7B77F" w14:textId="77777777" w:rsidR="00AB568E" w:rsidRPr="00BE2477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658850" w14:textId="39A65160" w:rsidR="003108E3" w:rsidRPr="00BE247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b/>
          <w:bCs/>
          <w:sz w:val="22"/>
          <w:szCs w:val="22"/>
        </w:rPr>
        <w:t xml:space="preserve">(na podstawie art. </w:t>
      </w:r>
      <w:r w:rsidR="004E01F6" w:rsidRPr="00BE2477">
        <w:rPr>
          <w:rFonts w:ascii="Arial" w:hAnsi="Arial" w:cs="Arial"/>
          <w:b/>
          <w:bCs/>
          <w:sz w:val="22"/>
          <w:szCs w:val="22"/>
        </w:rPr>
        <w:t xml:space="preserve">222 </w:t>
      </w:r>
      <w:r w:rsidRPr="00BE2477">
        <w:rPr>
          <w:rFonts w:ascii="Arial" w:hAnsi="Arial" w:cs="Arial"/>
          <w:b/>
          <w:bCs/>
          <w:sz w:val="22"/>
          <w:szCs w:val="22"/>
        </w:rPr>
        <w:t xml:space="preserve">ust. 5 ustawy </w:t>
      </w:r>
      <w:proofErr w:type="spellStart"/>
      <w:r w:rsidRPr="00BE2477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BE2477">
        <w:rPr>
          <w:rFonts w:ascii="Arial" w:hAnsi="Arial" w:cs="Arial"/>
          <w:b/>
          <w:bCs/>
          <w:sz w:val="22"/>
          <w:szCs w:val="22"/>
        </w:rPr>
        <w:t>)</w:t>
      </w:r>
    </w:p>
    <w:p w14:paraId="67658851" w14:textId="77777777" w:rsidR="004535FA" w:rsidRPr="00BE247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658852" w14:textId="089FD98D" w:rsidR="00C125D9" w:rsidRPr="00BE2477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b/>
          <w:bCs/>
          <w:sz w:val="22"/>
          <w:szCs w:val="22"/>
        </w:rPr>
        <w:t xml:space="preserve">złożonych w terminie do </w:t>
      </w:r>
      <w:r w:rsidR="004B3257" w:rsidRPr="00BE2477">
        <w:rPr>
          <w:rFonts w:ascii="Arial" w:hAnsi="Arial" w:cs="Arial"/>
          <w:b/>
          <w:bCs/>
          <w:sz w:val="22"/>
          <w:szCs w:val="22"/>
        </w:rPr>
        <w:t>02.06</w:t>
      </w:r>
      <w:r w:rsidR="00946595" w:rsidRPr="00BE2477">
        <w:rPr>
          <w:rFonts w:ascii="Arial" w:hAnsi="Arial" w:cs="Arial"/>
          <w:b/>
          <w:bCs/>
          <w:sz w:val="22"/>
          <w:szCs w:val="22"/>
        </w:rPr>
        <w:t>.2022</w:t>
      </w:r>
      <w:r w:rsidRPr="00BE2477">
        <w:rPr>
          <w:rFonts w:ascii="Arial" w:hAnsi="Arial" w:cs="Arial"/>
          <w:b/>
          <w:bCs/>
          <w:sz w:val="22"/>
          <w:szCs w:val="22"/>
        </w:rPr>
        <w:t xml:space="preserve"> r. do godziny </w:t>
      </w:r>
      <w:r w:rsidR="00666F98" w:rsidRPr="00BE2477">
        <w:rPr>
          <w:rFonts w:ascii="Arial" w:hAnsi="Arial" w:cs="Arial"/>
          <w:b/>
          <w:bCs/>
          <w:sz w:val="22"/>
          <w:szCs w:val="22"/>
        </w:rPr>
        <w:t>10:00</w:t>
      </w:r>
    </w:p>
    <w:p w14:paraId="6304DE55" w14:textId="77777777" w:rsidR="008C0362" w:rsidRPr="00BE2477" w:rsidRDefault="008C0362" w:rsidP="00D13F08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3B8D77" w14:textId="5AF0037C" w:rsidR="00946595" w:rsidRPr="00BE2477" w:rsidRDefault="00EF25C2" w:rsidP="00946595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sz w:val="22"/>
          <w:szCs w:val="22"/>
        </w:rPr>
        <w:t xml:space="preserve">Dotyczy zamówienia publicznego prowadzonego w trybie podstawowym na podstawie art. 275 pkt. 1 </w:t>
      </w:r>
      <w:proofErr w:type="spellStart"/>
      <w:r w:rsidRPr="00BE2477">
        <w:rPr>
          <w:rFonts w:ascii="Arial" w:hAnsi="Arial" w:cs="Arial"/>
          <w:sz w:val="22"/>
          <w:szCs w:val="22"/>
        </w:rPr>
        <w:t>Pzp</w:t>
      </w:r>
      <w:proofErr w:type="spellEnd"/>
      <w:r w:rsidR="008232A8" w:rsidRPr="00BE2477">
        <w:rPr>
          <w:rFonts w:ascii="Arial" w:hAnsi="Arial" w:cs="Arial"/>
          <w:sz w:val="22"/>
          <w:szCs w:val="22"/>
        </w:rPr>
        <w:t xml:space="preserve"> pn.</w:t>
      </w:r>
      <w:r w:rsidR="007F3280" w:rsidRPr="00BE2477">
        <w:rPr>
          <w:rFonts w:ascii="Arial" w:hAnsi="Arial" w:cs="Arial"/>
          <w:sz w:val="22"/>
          <w:szCs w:val="22"/>
        </w:rPr>
        <w:t>:</w:t>
      </w:r>
      <w:r w:rsidR="008232A8" w:rsidRPr="00BE2477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bookmarkStart w:id="0" w:name="_Hlk80559259"/>
      <w:r w:rsidR="004B3257" w:rsidRPr="00BE2477">
        <w:rPr>
          <w:rFonts w:ascii="Arial" w:hAnsi="Arial" w:cs="Arial"/>
          <w:b/>
          <w:bCs/>
          <w:sz w:val="22"/>
          <w:szCs w:val="22"/>
        </w:rPr>
        <w:t>Organizacja i realizacja wypoczynku letniego – kolonii letnich</w:t>
      </w:r>
      <w:r w:rsidR="00946595" w:rsidRPr="00BE2477">
        <w:rPr>
          <w:rFonts w:ascii="Arial" w:hAnsi="Arial" w:cs="Arial"/>
          <w:b/>
          <w:bCs/>
          <w:sz w:val="22"/>
          <w:szCs w:val="22"/>
        </w:rPr>
        <w:t xml:space="preserve">. </w:t>
      </w:r>
    </w:p>
    <w:bookmarkEnd w:id="0"/>
    <w:p w14:paraId="2FA3021E" w14:textId="5F759B07" w:rsidR="00C120FA" w:rsidRPr="00BE2477" w:rsidRDefault="00C120FA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8232845" w14:textId="49BB406A" w:rsidR="00D41FBB" w:rsidRPr="00BE2477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2477">
        <w:rPr>
          <w:rFonts w:ascii="Arial" w:hAnsi="Arial" w:cs="Arial"/>
          <w:b/>
          <w:sz w:val="22"/>
          <w:szCs w:val="22"/>
        </w:rPr>
        <w:t>Zestawienie ofert:</w:t>
      </w:r>
    </w:p>
    <w:p w14:paraId="18D35D06" w14:textId="77777777" w:rsidR="004B3257" w:rsidRPr="00BE2477" w:rsidRDefault="004B3257" w:rsidP="004B3257">
      <w:pPr>
        <w:pStyle w:val="Akapitzlist"/>
        <w:numPr>
          <w:ilvl w:val="0"/>
          <w:numId w:val="22"/>
        </w:numPr>
        <w:autoSpaceDE w:val="0"/>
        <w:autoSpaceDN w:val="0"/>
        <w:spacing w:after="200" w:line="276" w:lineRule="auto"/>
        <w:ind w:left="2127" w:hanging="2127"/>
        <w:jc w:val="both"/>
        <w:rPr>
          <w:rFonts w:ascii="Arial" w:hAnsi="Arial" w:cs="Arial"/>
          <w:bCs/>
          <w:iCs/>
          <w:sz w:val="22"/>
          <w:szCs w:val="22"/>
        </w:rPr>
      </w:pPr>
      <w:r w:rsidRPr="00BE2477">
        <w:rPr>
          <w:rFonts w:ascii="Arial" w:hAnsi="Arial" w:cs="Arial"/>
          <w:b/>
          <w:bCs/>
          <w:iCs/>
          <w:sz w:val="22"/>
          <w:szCs w:val="22"/>
        </w:rPr>
        <w:t xml:space="preserve">Organizacja i realizacja wypoczynku letniego – kolonii letniej dla 60 osób </w:t>
      </w:r>
      <w:bookmarkStart w:id="1" w:name="_Hlk104407977"/>
      <w:r w:rsidRPr="00BE2477">
        <w:rPr>
          <w:rFonts w:ascii="Arial" w:hAnsi="Arial" w:cs="Arial"/>
          <w:b/>
          <w:bCs/>
          <w:iCs/>
          <w:sz w:val="22"/>
          <w:szCs w:val="22"/>
        </w:rPr>
        <w:t>- 85 560,00 zł</w:t>
      </w:r>
      <w:bookmarkEnd w:id="1"/>
    </w:p>
    <w:p w14:paraId="199F5165" w14:textId="472D8F7C" w:rsidR="004B3257" w:rsidRPr="00BE2477" w:rsidRDefault="00DA4545" w:rsidP="004B3257">
      <w:pPr>
        <w:autoSpaceDE w:val="0"/>
        <w:autoSpaceDN w:val="0"/>
        <w:spacing w:after="20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E2477">
        <w:rPr>
          <w:rFonts w:ascii="Arial" w:hAnsi="Arial" w:cs="Arial"/>
          <w:bCs/>
          <w:iCs/>
          <w:sz w:val="22"/>
          <w:szCs w:val="22"/>
        </w:rPr>
        <w:t>Brak ofert</w:t>
      </w:r>
    </w:p>
    <w:p w14:paraId="7FA45FF4" w14:textId="77777777" w:rsidR="004B3257" w:rsidRPr="00BE2477" w:rsidRDefault="004B3257" w:rsidP="004B3257">
      <w:pPr>
        <w:pStyle w:val="Akapitzlist"/>
        <w:numPr>
          <w:ilvl w:val="0"/>
          <w:numId w:val="22"/>
        </w:numPr>
        <w:autoSpaceDE w:val="0"/>
        <w:autoSpaceDN w:val="0"/>
        <w:spacing w:after="200" w:line="276" w:lineRule="auto"/>
        <w:ind w:left="2127" w:hanging="2127"/>
        <w:jc w:val="both"/>
        <w:rPr>
          <w:rFonts w:ascii="Arial" w:hAnsi="Arial" w:cs="Arial"/>
          <w:bCs/>
          <w:iCs/>
          <w:sz w:val="22"/>
          <w:szCs w:val="22"/>
        </w:rPr>
      </w:pPr>
      <w:r w:rsidRPr="00BE2477">
        <w:rPr>
          <w:rFonts w:ascii="Arial" w:hAnsi="Arial" w:cs="Arial"/>
          <w:b/>
          <w:bCs/>
          <w:iCs/>
          <w:sz w:val="22"/>
          <w:szCs w:val="22"/>
        </w:rPr>
        <w:t>Organizacja i realizacja wypoczynku letniego – kolonii letniej dla 60 osób - 85 560,00 zł</w:t>
      </w:r>
    </w:p>
    <w:tbl>
      <w:tblPr>
        <w:tblW w:w="1012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781"/>
        <w:gridCol w:w="1559"/>
        <w:gridCol w:w="2606"/>
        <w:gridCol w:w="2478"/>
      </w:tblGrid>
      <w:tr w:rsidR="00095A3B" w:rsidRPr="00095A3B" w14:paraId="6FAA1E9F" w14:textId="77777777" w:rsidTr="004B6A49">
        <w:trPr>
          <w:trHeight w:val="6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1135" w14:textId="77777777" w:rsidR="00095A3B" w:rsidRPr="00095A3B" w:rsidRDefault="00095A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0E59" w14:textId="77777777" w:rsidR="00095A3B" w:rsidRPr="00095A3B" w:rsidRDefault="00095A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Nazwa, adres Wykonawcy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3BFA" w14:textId="77777777" w:rsidR="00095A3B" w:rsidRPr="00095A3B" w:rsidRDefault="00095A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a) Cena – waga 60/100 pkt</w:t>
            </w:r>
            <w:r w:rsidRPr="00095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 w:type="page"/>
            </w:r>
            <w:r w:rsidRPr="00095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 w:type="page"/>
              <w:t xml:space="preserve">kryterium nr 1 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E93F" w14:textId="7E250A0F" w:rsidR="00095A3B" w:rsidRPr="00095A3B" w:rsidRDefault="00BE24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72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b) Rok budowy (obiektu/infrastruktury), lub rok generalnego remontu (obiektu/infrastruktury) i zakup nowego wyposażenia w obiekcie wybudowanym przed 2015 r., w którym będą przebywać dzieci podczas wypoczynku waga 40/100 pkt.</w:t>
            </w:r>
            <w:r w:rsidRPr="000272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2016 r. = 1 pkt.</w:t>
            </w:r>
            <w:r w:rsidRPr="000272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2017 r. = 4 pkt.</w:t>
            </w:r>
            <w:r w:rsidRPr="000272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2018 r. = 7 pkt.</w:t>
            </w:r>
            <w:r w:rsidRPr="000272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2019 r. = 10 pkt.</w:t>
            </w:r>
            <w:r w:rsidRPr="000272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2020 r. = 14 pkt.</w:t>
            </w:r>
            <w:r w:rsidRPr="000272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2021 r. = 16 pkt.</w:t>
            </w:r>
            <w:r w:rsidRPr="000272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2022 r. = 20 pkt.</w:t>
            </w:r>
            <w:r w:rsidRPr="000272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rok budowy obiektu przed 2016 r. bez generalnego remontu obiektu i zakupu nowego wyposażenia = oferta odrzucona.</w:t>
            </w:r>
            <w:r w:rsidRPr="000272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kryterium nr 2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E070" w14:textId="77777777" w:rsidR="00095A3B" w:rsidRPr="00095A3B" w:rsidRDefault="00095A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c) Doświadczenie wychowawców wypoczynku – waga 20/100 pkt</w:t>
            </w:r>
            <w:r w:rsidRPr="00095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 w:type="page"/>
            </w:r>
            <w:r w:rsidRPr="00095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 w:type="page"/>
              <w:t>kryterium nr 3</w:t>
            </w:r>
          </w:p>
        </w:tc>
      </w:tr>
      <w:tr w:rsidR="00095A3B" w:rsidRPr="00095A3B" w14:paraId="7FC2DE79" w14:textId="77777777" w:rsidTr="004B6A49">
        <w:trPr>
          <w:trHeight w:val="1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B65D" w14:textId="77777777" w:rsidR="00095A3B" w:rsidRPr="00095A3B" w:rsidRDefault="0009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A3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10B0" w14:textId="77777777" w:rsidR="00095A3B" w:rsidRPr="00095A3B" w:rsidRDefault="0009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95A3B">
              <w:rPr>
                <w:rFonts w:ascii="Arial" w:hAnsi="Arial" w:cs="Arial"/>
                <w:color w:val="000000"/>
                <w:sz w:val="20"/>
                <w:szCs w:val="20"/>
              </w:rPr>
              <w:t>Poltur</w:t>
            </w:r>
            <w:proofErr w:type="spellEnd"/>
            <w:r w:rsidRPr="00095A3B">
              <w:rPr>
                <w:rFonts w:ascii="Arial" w:hAnsi="Arial" w:cs="Arial"/>
                <w:color w:val="000000"/>
                <w:sz w:val="20"/>
                <w:szCs w:val="20"/>
              </w:rPr>
              <w:t xml:space="preserve"> Polska Sp. z o.o.</w:t>
            </w:r>
            <w:r w:rsidRPr="00095A3B">
              <w:rPr>
                <w:rFonts w:ascii="Arial" w:hAnsi="Arial" w:cs="Arial"/>
                <w:color w:val="000000"/>
                <w:sz w:val="20"/>
                <w:szCs w:val="20"/>
              </w:rPr>
              <w:br/>
              <w:t>65-610 Zielona Góra</w:t>
            </w:r>
            <w:r w:rsidRPr="00095A3B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Rydza-Śmigłego 3/2</w:t>
            </w:r>
            <w:r w:rsidRPr="00095A3B">
              <w:rPr>
                <w:rFonts w:ascii="Arial" w:hAnsi="Arial" w:cs="Arial"/>
                <w:color w:val="000000"/>
                <w:sz w:val="20"/>
                <w:szCs w:val="20"/>
              </w:rPr>
              <w:br/>
              <w:t>NIP 9291658512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F000" w14:textId="48B4053C" w:rsidR="00095A3B" w:rsidRPr="00095A3B" w:rsidRDefault="00095A3B" w:rsidP="0009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A3B">
              <w:rPr>
                <w:rFonts w:ascii="Arial" w:hAnsi="Arial" w:cs="Arial"/>
                <w:color w:val="000000"/>
                <w:sz w:val="20"/>
                <w:szCs w:val="20"/>
              </w:rPr>
              <w:t>85 560,00 zł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1575" w14:textId="77777777" w:rsidR="00095A3B" w:rsidRPr="00095A3B" w:rsidRDefault="0009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A3B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DAE2" w14:textId="77777777" w:rsidR="00095A3B" w:rsidRPr="00095A3B" w:rsidRDefault="0009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A3B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Pr="00095A3B">
              <w:rPr>
                <w:rFonts w:ascii="Arial" w:hAnsi="Arial" w:cs="Arial"/>
                <w:color w:val="000000"/>
                <w:sz w:val="20"/>
                <w:szCs w:val="20"/>
              </w:rPr>
              <w:br/>
              <w:t>26</w:t>
            </w:r>
            <w:r w:rsidRPr="00095A3B">
              <w:rPr>
                <w:rFonts w:ascii="Arial" w:hAnsi="Arial" w:cs="Arial"/>
                <w:color w:val="000000"/>
                <w:sz w:val="20"/>
                <w:szCs w:val="20"/>
              </w:rPr>
              <w:br/>
              <w:t>28</w:t>
            </w:r>
            <w:r w:rsidRPr="00095A3B">
              <w:rPr>
                <w:rFonts w:ascii="Arial" w:hAnsi="Arial" w:cs="Arial"/>
                <w:color w:val="000000"/>
                <w:sz w:val="20"/>
                <w:szCs w:val="20"/>
              </w:rPr>
              <w:br/>
              <w:t>17</w:t>
            </w:r>
            <w:r w:rsidRPr="00095A3B">
              <w:rPr>
                <w:rFonts w:ascii="Arial" w:hAnsi="Arial" w:cs="Arial"/>
                <w:color w:val="000000"/>
                <w:sz w:val="20"/>
                <w:szCs w:val="20"/>
              </w:rPr>
              <w:br/>
              <w:t>7</w:t>
            </w:r>
          </w:p>
        </w:tc>
      </w:tr>
    </w:tbl>
    <w:p w14:paraId="34459A64" w14:textId="77777777" w:rsidR="00DA4545" w:rsidRPr="00E33299" w:rsidRDefault="00DA4545" w:rsidP="00DA4545">
      <w:pPr>
        <w:pStyle w:val="Akapitzlist"/>
        <w:autoSpaceDE w:val="0"/>
        <w:autoSpaceDN w:val="0"/>
        <w:spacing w:after="200" w:line="276" w:lineRule="auto"/>
        <w:ind w:left="2127"/>
        <w:jc w:val="both"/>
        <w:rPr>
          <w:rFonts w:ascii="Arial" w:hAnsi="Arial" w:cs="Arial"/>
          <w:bCs/>
          <w:iCs/>
        </w:rPr>
      </w:pPr>
    </w:p>
    <w:p w14:paraId="60021D5B" w14:textId="77777777" w:rsidR="004B3257" w:rsidRPr="00912AE8" w:rsidRDefault="004B3257" w:rsidP="004B3257">
      <w:pPr>
        <w:pStyle w:val="Akapitzlist"/>
        <w:numPr>
          <w:ilvl w:val="0"/>
          <w:numId w:val="22"/>
        </w:numPr>
        <w:autoSpaceDE w:val="0"/>
        <w:autoSpaceDN w:val="0"/>
        <w:spacing w:after="200" w:line="276" w:lineRule="auto"/>
        <w:ind w:left="2127" w:hanging="2127"/>
        <w:jc w:val="both"/>
        <w:rPr>
          <w:rFonts w:ascii="Arial" w:hAnsi="Arial" w:cs="Arial"/>
          <w:b/>
          <w:iCs/>
          <w:sz w:val="22"/>
          <w:szCs w:val="22"/>
        </w:rPr>
      </w:pPr>
      <w:r w:rsidRPr="00912AE8">
        <w:rPr>
          <w:rFonts w:ascii="Arial" w:hAnsi="Arial" w:cs="Arial"/>
          <w:b/>
          <w:iCs/>
          <w:sz w:val="22"/>
          <w:szCs w:val="22"/>
        </w:rPr>
        <w:lastRenderedPageBreak/>
        <w:t xml:space="preserve">Organizacja i realizacja wypoczynku letniego – kolonii letniej </w:t>
      </w:r>
      <w:r w:rsidRPr="00912AE8">
        <w:rPr>
          <w:rFonts w:ascii="Arial" w:hAnsi="Arial" w:cs="Arial"/>
          <w:b/>
          <w:bCs/>
          <w:iCs/>
          <w:sz w:val="22"/>
          <w:szCs w:val="22"/>
        </w:rPr>
        <w:t>dla 60 osób - 85 560,00 zł</w:t>
      </w:r>
    </w:p>
    <w:p w14:paraId="69493866" w14:textId="4B46886D" w:rsidR="00095A3B" w:rsidRPr="00912AE8" w:rsidRDefault="00095A3B" w:rsidP="00095A3B">
      <w:pPr>
        <w:autoSpaceDE w:val="0"/>
        <w:autoSpaceDN w:val="0"/>
        <w:spacing w:after="20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912AE8">
        <w:rPr>
          <w:rFonts w:ascii="Arial" w:hAnsi="Arial" w:cs="Arial"/>
          <w:bCs/>
          <w:iCs/>
          <w:sz w:val="22"/>
          <w:szCs w:val="22"/>
        </w:rPr>
        <w:t>Brak ofert</w:t>
      </w:r>
    </w:p>
    <w:p w14:paraId="4C2D26DE" w14:textId="77777777" w:rsidR="004B3257" w:rsidRPr="00912AE8" w:rsidRDefault="004B3257" w:rsidP="004B3257">
      <w:pPr>
        <w:pStyle w:val="Akapitzlist"/>
        <w:numPr>
          <w:ilvl w:val="0"/>
          <w:numId w:val="22"/>
        </w:numPr>
        <w:autoSpaceDE w:val="0"/>
        <w:autoSpaceDN w:val="0"/>
        <w:spacing w:after="200" w:line="276" w:lineRule="auto"/>
        <w:ind w:left="2127" w:hanging="2127"/>
        <w:jc w:val="both"/>
        <w:rPr>
          <w:rFonts w:ascii="Arial" w:hAnsi="Arial" w:cs="Arial"/>
          <w:b/>
          <w:iCs/>
          <w:sz w:val="22"/>
          <w:szCs w:val="22"/>
        </w:rPr>
      </w:pPr>
      <w:r w:rsidRPr="00912AE8">
        <w:rPr>
          <w:rFonts w:ascii="Arial" w:hAnsi="Arial" w:cs="Arial"/>
          <w:b/>
          <w:iCs/>
          <w:sz w:val="22"/>
          <w:szCs w:val="22"/>
        </w:rPr>
        <w:t xml:space="preserve">Organizacja i realizacja wypoczynku letniego – kolonii letniej dla </w:t>
      </w:r>
      <w:r w:rsidRPr="00912AE8">
        <w:rPr>
          <w:rFonts w:ascii="Arial" w:hAnsi="Arial" w:cs="Arial"/>
          <w:b/>
          <w:bCs/>
          <w:iCs/>
          <w:sz w:val="22"/>
          <w:szCs w:val="22"/>
        </w:rPr>
        <w:t>60 osób - 85 560,00 zł</w:t>
      </w: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835"/>
        <w:gridCol w:w="1417"/>
        <w:gridCol w:w="2694"/>
        <w:gridCol w:w="2551"/>
      </w:tblGrid>
      <w:tr w:rsidR="00027232" w:rsidRPr="00027232" w14:paraId="1076DD60" w14:textId="77777777" w:rsidTr="00A91EB4">
        <w:trPr>
          <w:trHeight w:val="6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E0FD" w14:textId="77777777" w:rsidR="00027232" w:rsidRPr="00027232" w:rsidRDefault="000272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72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057B" w14:textId="77777777" w:rsidR="00027232" w:rsidRPr="00027232" w:rsidRDefault="000272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72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Nazwa, adres Wykonawcy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02AB" w14:textId="77777777" w:rsidR="00027232" w:rsidRPr="00027232" w:rsidRDefault="000272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72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a) Cena – waga 60/100 pkt</w:t>
            </w:r>
            <w:r w:rsidRPr="000272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272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kryterium nr 1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42CC" w14:textId="77777777" w:rsidR="00027232" w:rsidRPr="00027232" w:rsidRDefault="000272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72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b) Rok budowy (obiektu/infrastruktury), lub rok generalnego remontu (obiektu/infrastruktury) i zakup nowego wyposażenia w obiekcie wybudowanym przed 2015 r., w którym będą przebywać dzieci podczas wypoczynku waga 40/100 pkt.</w:t>
            </w:r>
            <w:r w:rsidRPr="000272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2016 r. = 1 pkt.</w:t>
            </w:r>
            <w:r w:rsidRPr="000272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2017 r. = 4 pkt.</w:t>
            </w:r>
            <w:r w:rsidRPr="000272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2018 r. = 7 pkt.</w:t>
            </w:r>
            <w:r w:rsidRPr="000272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2019 r. = 10 pkt.</w:t>
            </w:r>
            <w:r w:rsidRPr="000272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2020 r. = 14 pkt.</w:t>
            </w:r>
            <w:r w:rsidRPr="000272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2021 r. = 16 pkt.</w:t>
            </w:r>
            <w:r w:rsidRPr="000272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2022 r. = 20 pkt.</w:t>
            </w:r>
            <w:r w:rsidRPr="000272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272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rok budowy obiektu przed 2016 r. bez generalnego remontu obiektu i zakupu nowego wyposażenia = oferta odrzucona.</w:t>
            </w:r>
            <w:r w:rsidRPr="000272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272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kryterium nr 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5C6E" w14:textId="77777777" w:rsidR="00027232" w:rsidRPr="00027232" w:rsidRDefault="000272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72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c) Doświadczenie wychowawców wypoczynku – waga 20/100 pkt</w:t>
            </w:r>
            <w:r w:rsidRPr="000272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272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kryterium nr 3</w:t>
            </w:r>
          </w:p>
        </w:tc>
      </w:tr>
      <w:tr w:rsidR="00027232" w:rsidRPr="00027232" w14:paraId="069E0104" w14:textId="77777777" w:rsidTr="00A91EB4">
        <w:trPr>
          <w:trHeight w:val="1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777A1" w14:textId="77777777" w:rsidR="00027232" w:rsidRPr="00027232" w:rsidRDefault="00027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2778" w14:textId="77777777" w:rsidR="00027232" w:rsidRPr="00027232" w:rsidRDefault="00027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t xml:space="preserve">Biuro Podróży Kon Tiki </w:t>
            </w:r>
            <w:proofErr w:type="spellStart"/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t>Łabaz</w:t>
            </w:r>
            <w:proofErr w:type="spellEnd"/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t>Grochantz</w:t>
            </w:r>
            <w:proofErr w:type="spellEnd"/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t>sp.j</w:t>
            </w:r>
            <w:proofErr w:type="spellEnd"/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Kościuszki 34</w:t>
            </w:r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br/>
              <w:t>50-012 Wrocław</w:t>
            </w:r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br/>
              <w:t>NIP 8971006601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E11C" w14:textId="1191819C" w:rsidR="00027232" w:rsidRPr="00027232" w:rsidRDefault="00027232" w:rsidP="00027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t>84 780,00 zł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EA0E" w14:textId="77777777" w:rsidR="00027232" w:rsidRPr="00027232" w:rsidRDefault="00027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6F0BB" w14:textId="77777777" w:rsidR="00027232" w:rsidRPr="00027232" w:rsidRDefault="00027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br/>
              <w:t>27</w:t>
            </w:r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br/>
              <w:t>24</w:t>
            </w:r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br/>
              <w:t>18</w:t>
            </w:r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br/>
              <w:t>63</w:t>
            </w:r>
          </w:p>
        </w:tc>
      </w:tr>
      <w:tr w:rsidR="00027232" w:rsidRPr="00027232" w14:paraId="03217B67" w14:textId="77777777" w:rsidTr="00A91EB4">
        <w:trPr>
          <w:trHeight w:val="1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9AA13" w14:textId="77777777" w:rsidR="00027232" w:rsidRPr="00027232" w:rsidRDefault="00027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A0E1" w14:textId="77777777" w:rsidR="00027232" w:rsidRPr="00027232" w:rsidRDefault="00027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t xml:space="preserve">Biuro Podróży Kon Tiki </w:t>
            </w:r>
            <w:proofErr w:type="spellStart"/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t>Łabaz</w:t>
            </w:r>
            <w:proofErr w:type="spellEnd"/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t>Grochantz</w:t>
            </w:r>
            <w:proofErr w:type="spellEnd"/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t>sp.j</w:t>
            </w:r>
            <w:proofErr w:type="spellEnd"/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Kościuszki 34</w:t>
            </w:r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br/>
              <w:t>50-012 Wrocław</w:t>
            </w:r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br/>
              <w:t>NIP 8971006601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8286" w14:textId="77777777" w:rsidR="00027232" w:rsidRPr="00027232" w:rsidRDefault="00027232" w:rsidP="00027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t>106 020,00 zł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1DA7" w14:textId="77777777" w:rsidR="00027232" w:rsidRPr="00027232" w:rsidRDefault="00027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8920" w14:textId="77777777" w:rsidR="00027232" w:rsidRPr="00027232" w:rsidRDefault="00027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br/>
              <w:t>27</w:t>
            </w:r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br/>
              <w:t>24</w:t>
            </w:r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br/>
              <w:t>18</w:t>
            </w:r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br/>
              <w:t>63</w:t>
            </w:r>
          </w:p>
        </w:tc>
      </w:tr>
      <w:tr w:rsidR="00027232" w:rsidRPr="00027232" w14:paraId="613FEF06" w14:textId="77777777" w:rsidTr="00BE2477">
        <w:trPr>
          <w:trHeight w:val="11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CBAD" w14:textId="77777777" w:rsidR="00027232" w:rsidRPr="00027232" w:rsidRDefault="00027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7A9A" w14:textId="77777777" w:rsidR="00027232" w:rsidRPr="00027232" w:rsidRDefault="00027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t>Poltur</w:t>
            </w:r>
            <w:proofErr w:type="spellEnd"/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t xml:space="preserve"> Polska Sp. z o.o.</w:t>
            </w:r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br/>
              <w:t>65-610 Zielona Góra</w:t>
            </w:r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Rydza-Śmigłego 3/2</w:t>
            </w:r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br/>
              <w:t>NIP 9291658512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2CC1" w14:textId="4BE2AAF9" w:rsidR="00027232" w:rsidRPr="00027232" w:rsidRDefault="00027232" w:rsidP="00027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t>85 560,00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B48B" w14:textId="77777777" w:rsidR="00027232" w:rsidRPr="00027232" w:rsidRDefault="00027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4F677" w14:textId="77777777" w:rsidR="00027232" w:rsidRPr="00027232" w:rsidRDefault="00027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br/>
              <w:t>26</w:t>
            </w:r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br/>
              <w:t>28</w:t>
            </w:r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br/>
              <w:t>17</w:t>
            </w:r>
            <w:r w:rsidRPr="00027232">
              <w:rPr>
                <w:rFonts w:ascii="Arial" w:hAnsi="Arial" w:cs="Arial"/>
                <w:color w:val="000000"/>
                <w:sz w:val="20"/>
                <w:szCs w:val="20"/>
              </w:rPr>
              <w:br/>
              <w:t>7</w:t>
            </w:r>
          </w:p>
        </w:tc>
      </w:tr>
    </w:tbl>
    <w:p w14:paraId="6E049AA9" w14:textId="77777777" w:rsidR="00095A3B" w:rsidRDefault="00095A3B" w:rsidP="00095A3B">
      <w:pPr>
        <w:autoSpaceDE w:val="0"/>
        <w:autoSpaceDN w:val="0"/>
        <w:spacing w:after="200" w:line="276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32EEE28F" w14:textId="77777777" w:rsidR="00BE2477" w:rsidRDefault="00BE2477" w:rsidP="00095A3B">
      <w:pPr>
        <w:autoSpaceDE w:val="0"/>
        <w:autoSpaceDN w:val="0"/>
        <w:spacing w:after="200" w:line="276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0364AD26" w14:textId="77777777" w:rsidR="00BE2477" w:rsidRDefault="00BE2477" w:rsidP="00095A3B">
      <w:pPr>
        <w:autoSpaceDE w:val="0"/>
        <w:autoSpaceDN w:val="0"/>
        <w:spacing w:after="200" w:line="276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3B8C2D36" w14:textId="77777777" w:rsidR="00BE2477" w:rsidRPr="00912AE8" w:rsidRDefault="00BE2477" w:rsidP="00095A3B">
      <w:pPr>
        <w:autoSpaceDE w:val="0"/>
        <w:autoSpaceDN w:val="0"/>
        <w:spacing w:after="200" w:line="276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7B38E152" w14:textId="2F320CA3" w:rsidR="004B3257" w:rsidRPr="00912AE8" w:rsidRDefault="004B3257" w:rsidP="00912AE8">
      <w:pPr>
        <w:pStyle w:val="Akapitzlist"/>
        <w:numPr>
          <w:ilvl w:val="0"/>
          <w:numId w:val="22"/>
        </w:numPr>
        <w:autoSpaceDE w:val="0"/>
        <w:autoSpaceDN w:val="0"/>
        <w:spacing w:after="200" w:line="276" w:lineRule="auto"/>
        <w:ind w:left="1418" w:hanging="1418"/>
        <w:jc w:val="both"/>
        <w:rPr>
          <w:rFonts w:ascii="Arial" w:hAnsi="Arial" w:cs="Arial"/>
          <w:b/>
          <w:iCs/>
          <w:sz w:val="22"/>
          <w:szCs w:val="22"/>
        </w:rPr>
      </w:pPr>
      <w:r w:rsidRPr="00912AE8">
        <w:rPr>
          <w:rFonts w:ascii="Arial" w:hAnsi="Arial" w:cs="Arial"/>
          <w:b/>
          <w:iCs/>
          <w:sz w:val="22"/>
          <w:szCs w:val="22"/>
        </w:rPr>
        <w:lastRenderedPageBreak/>
        <w:t xml:space="preserve">Organizacja i realizacja wypoczynku letniego – kolonii letniej dla </w:t>
      </w:r>
      <w:r w:rsidRPr="00912AE8">
        <w:rPr>
          <w:rFonts w:ascii="Arial" w:hAnsi="Arial" w:cs="Arial"/>
          <w:b/>
          <w:bCs/>
          <w:iCs/>
          <w:sz w:val="22"/>
          <w:szCs w:val="22"/>
        </w:rPr>
        <w:t xml:space="preserve">60 osób - </w:t>
      </w:r>
      <w:r w:rsidR="00912AE8">
        <w:rPr>
          <w:rFonts w:ascii="Arial" w:hAnsi="Arial" w:cs="Arial"/>
          <w:b/>
          <w:bCs/>
          <w:iCs/>
          <w:sz w:val="22"/>
          <w:szCs w:val="22"/>
        </w:rPr>
        <w:br/>
      </w:r>
      <w:r w:rsidRPr="00912AE8">
        <w:rPr>
          <w:rFonts w:ascii="Arial" w:hAnsi="Arial" w:cs="Arial"/>
          <w:b/>
          <w:bCs/>
          <w:iCs/>
          <w:sz w:val="22"/>
          <w:szCs w:val="22"/>
        </w:rPr>
        <w:t>85 560,00 zł</w:t>
      </w: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097"/>
        <w:gridCol w:w="1589"/>
        <w:gridCol w:w="2693"/>
        <w:gridCol w:w="2126"/>
      </w:tblGrid>
      <w:tr w:rsidR="00BF419F" w:rsidRPr="00BF419F" w14:paraId="73BD4AE7" w14:textId="77777777" w:rsidTr="00BF419F">
        <w:trPr>
          <w:trHeight w:val="6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D8B6" w14:textId="77777777" w:rsidR="00BF419F" w:rsidRPr="00BF419F" w:rsidRDefault="00BF419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4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7DF6" w14:textId="77777777" w:rsidR="00BF419F" w:rsidRPr="00BF419F" w:rsidRDefault="00BF419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4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Nazwa, adres Wykonawcy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078C" w14:textId="77777777" w:rsidR="00BF419F" w:rsidRPr="00BF419F" w:rsidRDefault="00BF419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4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a) Cena – waga 60/100 pkt</w:t>
            </w:r>
            <w:r w:rsidRPr="00BF4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F4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kryterium nr 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73F8" w14:textId="77777777" w:rsidR="00BF419F" w:rsidRPr="00BF419F" w:rsidRDefault="00BF419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4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b) Rok budowy (obiektu/infrastruktury), lub rok generalnego remontu (obiektu/infrastruktury) i zakup nowego wyposażenia w obiekcie wybudowanym przed 2015 r., w którym będą przebywać dzieci podczas wypoczynku waga 40/100 pkt.</w:t>
            </w:r>
            <w:r w:rsidRPr="00BF4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2016 r. = 1 pkt.</w:t>
            </w:r>
            <w:r w:rsidRPr="00BF4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2017 r. = 4 pkt.</w:t>
            </w:r>
            <w:r w:rsidRPr="00BF4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2018 r. = 7 pkt.</w:t>
            </w:r>
            <w:r w:rsidRPr="00BF4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2019 r. = 10 pkt.</w:t>
            </w:r>
            <w:r w:rsidRPr="00BF4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2020 r. = 14 pkt.</w:t>
            </w:r>
            <w:r w:rsidRPr="00BF4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2021 r. = 16 pkt.</w:t>
            </w:r>
            <w:r w:rsidRPr="00BF4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2022 r. = 20 pkt.</w:t>
            </w:r>
            <w:r w:rsidRPr="00BF4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F4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rok budowy obiektu przed 2016 r. bez generalnego remontu obiektu i zakupu nowego wyposażenia = oferta odrzucona.</w:t>
            </w:r>
            <w:r w:rsidRPr="00BF4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F4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kryterium nr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B4AF" w14:textId="77777777" w:rsidR="00BF419F" w:rsidRPr="00BF419F" w:rsidRDefault="00BF419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4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c) Doświadczenie wychowawców wypoczynku – waga 20/100 pkt</w:t>
            </w:r>
            <w:r w:rsidRPr="00BF4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F4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kryterium nr 3</w:t>
            </w:r>
          </w:p>
        </w:tc>
      </w:tr>
      <w:tr w:rsidR="00BF419F" w:rsidRPr="00BF419F" w14:paraId="4EE77CB2" w14:textId="77777777" w:rsidTr="00BF419F">
        <w:trPr>
          <w:trHeight w:val="1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7C00" w14:textId="77777777" w:rsidR="00BF419F" w:rsidRPr="00BF419F" w:rsidRDefault="00BF41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9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EC6E" w14:textId="77777777" w:rsidR="00BF419F" w:rsidRPr="00BF419F" w:rsidRDefault="00BF4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9F">
              <w:rPr>
                <w:rFonts w:ascii="Arial" w:hAnsi="Arial" w:cs="Arial"/>
                <w:color w:val="000000"/>
                <w:sz w:val="20"/>
                <w:szCs w:val="20"/>
              </w:rPr>
              <w:t xml:space="preserve">Biuro Podróży Kon Tiki </w:t>
            </w:r>
            <w:proofErr w:type="spellStart"/>
            <w:r w:rsidRPr="00BF419F">
              <w:rPr>
                <w:rFonts w:ascii="Arial" w:hAnsi="Arial" w:cs="Arial"/>
                <w:color w:val="000000"/>
                <w:sz w:val="20"/>
                <w:szCs w:val="20"/>
              </w:rPr>
              <w:t>Łabaz</w:t>
            </w:r>
            <w:proofErr w:type="spellEnd"/>
            <w:r w:rsidRPr="00BF419F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BF419F">
              <w:rPr>
                <w:rFonts w:ascii="Arial" w:hAnsi="Arial" w:cs="Arial"/>
                <w:color w:val="000000"/>
                <w:sz w:val="20"/>
                <w:szCs w:val="20"/>
              </w:rPr>
              <w:t>Grochantz</w:t>
            </w:r>
            <w:proofErr w:type="spellEnd"/>
            <w:r w:rsidRPr="00BF419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19F">
              <w:rPr>
                <w:rFonts w:ascii="Arial" w:hAnsi="Arial" w:cs="Arial"/>
                <w:color w:val="000000"/>
                <w:sz w:val="20"/>
                <w:szCs w:val="20"/>
              </w:rPr>
              <w:t>sp.j</w:t>
            </w:r>
            <w:proofErr w:type="spellEnd"/>
            <w:r w:rsidRPr="00BF419F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Kościuszki 34</w:t>
            </w:r>
            <w:r w:rsidRPr="00BF419F">
              <w:rPr>
                <w:rFonts w:ascii="Arial" w:hAnsi="Arial" w:cs="Arial"/>
                <w:color w:val="000000"/>
                <w:sz w:val="20"/>
                <w:szCs w:val="20"/>
              </w:rPr>
              <w:br/>
              <w:t>50-012 Wrocław</w:t>
            </w:r>
            <w:r w:rsidRPr="00BF419F">
              <w:rPr>
                <w:rFonts w:ascii="Arial" w:hAnsi="Arial" w:cs="Arial"/>
                <w:color w:val="000000"/>
                <w:sz w:val="20"/>
                <w:szCs w:val="20"/>
              </w:rPr>
              <w:br/>
              <w:t>NIP 8971006601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2F65" w14:textId="0E96DDF4" w:rsidR="00BF419F" w:rsidRPr="00BF419F" w:rsidRDefault="00BF419F" w:rsidP="00BF41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9F">
              <w:rPr>
                <w:rFonts w:ascii="Arial" w:hAnsi="Arial" w:cs="Arial"/>
                <w:color w:val="000000"/>
                <w:sz w:val="20"/>
                <w:szCs w:val="20"/>
              </w:rPr>
              <w:t>84 780,00 zł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2410" w14:textId="77777777" w:rsidR="00BF419F" w:rsidRPr="00BF419F" w:rsidRDefault="00BF41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9F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642A5" w14:textId="77777777" w:rsidR="00BF419F" w:rsidRPr="00BF419F" w:rsidRDefault="00BF41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9F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  <w:r w:rsidRPr="00BF419F">
              <w:rPr>
                <w:rFonts w:ascii="Arial" w:hAnsi="Arial" w:cs="Arial"/>
                <w:color w:val="000000"/>
                <w:sz w:val="20"/>
                <w:szCs w:val="20"/>
              </w:rPr>
              <w:br/>
              <w:t>33</w:t>
            </w:r>
            <w:r w:rsidRPr="00BF419F">
              <w:rPr>
                <w:rFonts w:ascii="Arial" w:hAnsi="Arial" w:cs="Arial"/>
                <w:color w:val="000000"/>
                <w:sz w:val="20"/>
                <w:szCs w:val="20"/>
              </w:rPr>
              <w:br/>
              <w:t>24</w:t>
            </w:r>
            <w:r w:rsidRPr="00BF419F">
              <w:rPr>
                <w:rFonts w:ascii="Arial" w:hAnsi="Arial" w:cs="Arial"/>
                <w:color w:val="000000"/>
                <w:sz w:val="20"/>
                <w:szCs w:val="20"/>
              </w:rPr>
              <w:br/>
              <w:t>18</w:t>
            </w:r>
            <w:r w:rsidRPr="00BF419F">
              <w:rPr>
                <w:rFonts w:ascii="Arial" w:hAnsi="Arial" w:cs="Arial"/>
                <w:color w:val="000000"/>
                <w:sz w:val="20"/>
                <w:szCs w:val="20"/>
              </w:rPr>
              <w:br/>
              <w:t>23</w:t>
            </w:r>
          </w:p>
        </w:tc>
      </w:tr>
      <w:tr w:rsidR="00BF419F" w:rsidRPr="00BF419F" w14:paraId="6E0F3D8F" w14:textId="77777777" w:rsidTr="00BF419F">
        <w:trPr>
          <w:trHeight w:val="1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A0D1" w14:textId="77777777" w:rsidR="00BF419F" w:rsidRPr="00BF419F" w:rsidRDefault="00BF41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9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37D6" w14:textId="77777777" w:rsidR="00BF419F" w:rsidRPr="00BF419F" w:rsidRDefault="00BF4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9F">
              <w:rPr>
                <w:rFonts w:ascii="Arial" w:hAnsi="Arial" w:cs="Arial"/>
                <w:color w:val="000000"/>
                <w:sz w:val="20"/>
                <w:szCs w:val="20"/>
              </w:rPr>
              <w:t xml:space="preserve">Agencja Turystyczna </w:t>
            </w:r>
            <w:proofErr w:type="spellStart"/>
            <w:r w:rsidRPr="00BF419F">
              <w:rPr>
                <w:rFonts w:ascii="Arial" w:hAnsi="Arial" w:cs="Arial"/>
                <w:color w:val="000000"/>
                <w:sz w:val="20"/>
                <w:szCs w:val="20"/>
              </w:rPr>
              <w:t>s.c</w:t>
            </w:r>
            <w:proofErr w:type="spellEnd"/>
            <w:r w:rsidRPr="00BF419F">
              <w:rPr>
                <w:rFonts w:ascii="Arial" w:hAnsi="Arial" w:cs="Arial"/>
                <w:color w:val="000000"/>
                <w:sz w:val="20"/>
                <w:szCs w:val="20"/>
              </w:rPr>
              <w:t xml:space="preserve"> OLA</w:t>
            </w:r>
            <w:r w:rsidRPr="00BF419F">
              <w:rPr>
                <w:rFonts w:ascii="Arial" w:hAnsi="Arial" w:cs="Arial"/>
                <w:color w:val="000000"/>
                <w:sz w:val="20"/>
                <w:szCs w:val="20"/>
              </w:rPr>
              <w:br/>
              <w:t>ul.B.Chrobrego32/156</w:t>
            </w:r>
            <w:r w:rsidRPr="00BF419F">
              <w:rPr>
                <w:rFonts w:ascii="Arial" w:hAnsi="Arial" w:cs="Arial"/>
                <w:color w:val="000000"/>
                <w:sz w:val="20"/>
                <w:szCs w:val="20"/>
              </w:rPr>
              <w:br/>
              <w:t>40-881 Katowice</w:t>
            </w:r>
            <w:r w:rsidRPr="00BF419F">
              <w:rPr>
                <w:rFonts w:ascii="Arial" w:hAnsi="Arial" w:cs="Arial"/>
                <w:color w:val="000000"/>
                <w:sz w:val="20"/>
                <w:szCs w:val="20"/>
              </w:rPr>
              <w:br/>
              <w:t>NIP 6431005838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D247" w14:textId="77777777" w:rsidR="00BF419F" w:rsidRPr="00BF419F" w:rsidRDefault="00BF419F" w:rsidP="00BF41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9F">
              <w:rPr>
                <w:rFonts w:ascii="Arial" w:hAnsi="Arial" w:cs="Arial"/>
                <w:color w:val="000000"/>
                <w:sz w:val="20"/>
                <w:szCs w:val="20"/>
              </w:rPr>
              <w:t>85 500,00 zł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B6DA" w14:textId="77777777" w:rsidR="00BF419F" w:rsidRPr="00BF419F" w:rsidRDefault="00BF41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9F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807F" w14:textId="77777777" w:rsidR="00BF419F" w:rsidRPr="00BF419F" w:rsidRDefault="00BF41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9F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  <w:r w:rsidRPr="00BF419F">
              <w:rPr>
                <w:rFonts w:ascii="Arial" w:hAnsi="Arial" w:cs="Arial"/>
                <w:color w:val="000000"/>
                <w:sz w:val="20"/>
                <w:szCs w:val="20"/>
              </w:rPr>
              <w:br/>
              <w:t>48</w:t>
            </w:r>
            <w:r w:rsidRPr="00BF419F">
              <w:rPr>
                <w:rFonts w:ascii="Arial" w:hAnsi="Arial" w:cs="Arial"/>
                <w:color w:val="000000"/>
                <w:sz w:val="20"/>
                <w:szCs w:val="20"/>
              </w:rPr>
              <w:br/>
              <w:t>18</w:t>
            </w:r>
            <w:r w:rsidRPr="00BF419F">
              <w:rPr>
                <w:rFonts w:ascii="Arial" w:hAnsi="Arial" w:cs="Arial"/>
                <w:color w:val="000000"/>
                <w:sz w:val="20"/>
                <w:szCs w:val="20"/>
              </w:rPr>
              <w:br/>
              <w:t>48</w:t>
            </w:r>
            <w:r w:rsidRPr="00BF419F">
              <w:rPr>
                <w:rFonts w:ascii="Arial" w:hAnsi="Arial" w:cs="Arial"/>
                <w:color w:val="000000"/>
                <w:sz w:val="20"/>
                <w:szCs w:val="20"/>
              </w:rPr>
              <w:br/>
              <w:t>36</w:t>
            </w:r>
          </w:p>
        </w:tc>
      </w:tr>
    </w:tbl>
    <w:p w14:paraId="30157C25" w14:textId="77777777" w:rsidR="00027232" w:rsidRDefault="00027232" w:rsidP="00027232">
      <w:pPr>
        <w:autoSpaceDE w:val="0"/>
        <w:autoSpaceDN w:val="0"/>
        <w:spacing w:after="200" w:line="276" w:lineRule="auto"/>
        <w:jc w:val="both"/>
        <w:rPr>
          <w:rFonts w:ascii="Arial" w:hAnsi="Arial" w:cs="Arial"/>
          <w:b/>
          <w:iCs/>
        </w:rPr>
      </w:pPr>
    </w:p>
    <w:p w14:paraId="20CF7873" w14:textId="77777777" w:rsidR="00912AE8" w:rsidRDefault="00912AE8" w:rsidP="00027232">
      <w:pPr>
        <w:autoSpaceDE w:val="0"/>
        <w:autoSpaceDN w:val="0"/>
        <w:spacing w:after="200" w:line="276" w:lineRule="auto"/>
        <w:jc w:val="both"/>
        <w:rPr>
          <w:rFonts w:ascii="Arial" w:hAnsi="Arial" w:cs="Arial"/>
          <w:b/>
          <w:iCs/>
        </w:rPr>
      </w:pPr>
    </w:p>
    <w:p w14:paraId="600136D9" w14:textId="77777777" w:rsidR="00912AE8" w:rsidRDefault="00912AE8" w:rsidP="00027232">
      <w:pPr>
        <w:autoSpaceDE w:val="0"/>
        <w:autoSpaceDN w:val="0"/>
        <w:spacing w:after="200" w:line="276" w:lineRule="auto"/>
        <w:jc w:val="both"/>
        <w:rPr>
          <w:rFonts w:ascii="Arial" w:hAnsi="Arial" w:cs="Arial"/>
          <w:b/>
          <w:iCs/>
        </w:rPr>
      </w:pPr>
    </w:p>
    <w:p w14:paraId="49977F6D" w14:textId="77777777" w:rsidR="00912AE8" w:rsidRDefault="00912AE8" w:rsidP="00027232">
      <w:pPr>
        <w:autoSpaceDE w:val="0"/>
        <w:autoSpaceDN w:val="0"/>
        <w:spacing w:after="200" w:line="276" w:lineRule="auto"/>
        <w:jc w:val="both"/>
        <w:rPr>
          <w:rFonts w:ascii="Arial" w:hAnsi="Arial" w:cs="Arial"/>
          <w:b/>
          <w:iCs/>
        </w:rPr>
      </w:pPr>
    </w:p>
    <w:p w14:paraId="2E2A848C" w14:textId="0BAF3508" w:rsidR="00BE2477" w:rsidRDefault="00BE2477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br w:type="page"/>
      </w:r>
    </w:p>
    <w:p w14:paraId="5B922129" w14:textId="77777777" w:rsidR="00912AE8" w:rsidRPr="00027232" w:rsidRDefault="00912AE8" w:rsidP="00027232">
      <w:pPr>
        <w:autoSpaceDE w:val="0"/>
        <w:autoSpaceDN w:val="0"/>
        <w:spacing w:after="200" w:line="276" w:lineRule="auto"/>
        <w:jc w:val="both"/>
        <w:rPr>
          <w:rFonts w:ascii="Arial" w:hAnsi="Arial" w:cs="Arial"/>
          <w:b/>
          <w:iCs/>
        </w:rPr>
      </w:pPr>
    </w:p>
    <w:p w14:paraId="6C34C599" w14:textId="2E1B921F" w:rsidR="00A95716" w:rsidRPr="00912AE8" w:rsidRDefault="004B3257" w:rsidP="00A95716">
      <w:pPr>
        <w:pStyle w:val="Akapitzlist"/>
        <w:numPr>
          <w:ilvl w:val="0"/>
          <w:numId w:val="22"/>
        </w:numPr>
        <w:autoSpaceDE w:val="0"/>
        <w:autoSpaceDN w:val="0"/>
        <w:spacing w:after="200" w:line="276" w:lineRule="auto"/>
        <w:ind w:hanging="1440"/>
        <w:jc w:val="both"/>
        <w:rPr>
          <w:rFonts w:ascii="Arial" w:hAnsi="Arial" w:cs="Arial"/>
          <w:b/>
          <w:iCs/>
          <w:sz w:val="22"/>
          <w:szCs w:val="22"/>
        </w:rPr>
      </w:pPr>
      <w:r w:rsidRPr="00912AE8">
        <w:rPr>
          <w:rFonts w:ascii="Arial" w:hAnsi="Arial" w:cs="Arial"/>
          <w:b/>
          <w:iCs/>
          <w:sz w:val="22"/>
          <w:szCs w:val="22"/>
        </w:rPr>
        <w:t xml:space="preserve">Organizacja i realizacja wypoczynku letniego – kolonii letniej dla </w:t>
      </w:r>
      <w:r w:rsidR="00A95716" w:rsidRPr="00912AE8">
        <w:rPr>
          <w:rFonts w:ascii="Arial" w:hAnsi="Arial" w:cs="Arial"/>
          <w:b/>
          <w:iCs/>
          <w:sz w:val="22"/>
          <w:szCs w:val="22"/>
        </w:rPr>
        <w:t xml:space="preserve">60 osób </w:t>
      </w:r>
      <w:r w:rsidR="00A95716" w:rsidRPr="00912AE8">
        <w:rPr>
          <w:rFonts w:ascii="Arial" w:hAnsi="Arial" w:cs="Arial"/>
          <w:b/>
          <w:bCs/>
          <w:iCs/>
          <w:sz w:val="22"/>
          <w:szCs w:val="22"/>
        </w:rPr>
        <w:t xml:space="preserve">- </w:t>
      </w:r>
      <w:r w:rsidR="00912AE8">
        <w:rPr>
          <w:rFonts w:ascii="Arial" w:hAnsi="Arial" w:cs="Arial"/>
          <w:b/>
          <w:bCs/>
          <w:iCs/>
          <w:sz w:val="22"/>
          <w:szCs w:val="22"/>
        </w:rPr>
        <w:br/>
      </w:r>
      <w:r w:rsidR="00A95716" w:rsidRPr="00912AE8">
        <w:rPr>
          <w:rFonts w:ascii="Arial" w:hAnsi="Arial" w:cs="Arial"/>
          <w:b/>
          <w:bCs/>
          <w:iCs/>
          <w:sz w:val="22"/>
          <w:szCs w:val="22"/>
        </w:rPr>
        <w:t>85 560,00 zł</w:t>
      </w:r>
    </w:p>
    <w:p w14:paraId="758F6101" w14:textId="3F8D7C3D" w:rsidR="00C46DEA" w:rsidRPr="0014456B" w:rsidRDefault="00C46DEA" w:rsidP="00A95716">
      <w:pPr>
        <w:pStyle w:val="Akapitzlist"/>
        <w:autoSpaceDE w:val="0"/>
        <w:autoSpaceDN w:val="0"/>
        <w:spacing w:after="200" w:line="276" w:lineRule="auto"/>
        <w:ind w:left="2127"/>
        <w:jc w:val="both"/>
        <w:rPr>
          <w:rFonts w:ascii="Arial" w:hAnsi="Arial" w:cs="Arial"/>
          <w:b/>
          <w:iCs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410"/>
        <w:gridCol w:w="1559"/>
        <w:gridCol w:w="2693"/>
        <w:gridCol w:w="2268"/>
      </w:tblGrid>
      <w:tr w:rsidR="00C46DEA" w:rsidRPr="00C46DEA" w14:paraId="31E70A08" w14:textId="77777777" w:rsidTr="00C46DEA">
        <w:trPr>
          <w:trHeight w:val="6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5E53" w14:textId="77777777" w:rsidR="00C46DEA" w:rsidRPr="00C46DEA" w:rsidRDefault="00C46D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D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4C79" w14:textId="77777777" w:rsidR="00C46DEA" w:rsidRPr="00C46DEA" w:rsidRDefault="00C46D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D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Nazwa, adres Wykonawcy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B23E" w14:textId="77777777" w:rsidR="00C46DEA" w:rsidRPr="00C46DEA" w:rsidRDefault="00C46D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D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a) Cena – waga 60/100 pkt</w:t>
            </w:r>
            <w:r w:rsidRPr="00C46D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46D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kryterium nr 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F122" w14:textId="77777777" w:rsidR="00C46DEA" w:rsidRPr="00C46DEA" w:rsidRDefault="00C46D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D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b) Rok budowy (obiektu/infrastruktury), lub rok generalnego remontu (obiektu/infrastruktury) i zakup nowego wyposażenia w obiekcie wybudowanym przed 2015 r., w którym będą przebywać dzieci podczas wypoczynku waga 40/100 pkt.</w:t>
            </w:r>
            <w:r w:rsidRPr="00C46D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2016 r. = 1 pkt.</w:t>
            </w:r>
            <w:r w:rsidRPr="00C46D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2017 r. = 4 pkt.</w:t>
            </w:r>
            <w:r w:rsidRPr="00C46D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2018 r. = 7 pkt.</w:t>
            </w:r>
            <w:r w:rsidRPr="00C46D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2019 r. = 10 pkt.</w:t>
            </w:r>
            <w:r w:rsidRPr="00C46D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2020 r. = 14 pkt.</w:t>
            </w:r>
            <w:r w:rsidRPr="00C46D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2021 r. = 16 pkt.</w:t>
            </w:r>
            <w:r w:rsidRPr="00C46D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2022 r. = 20 pkt.</w:t>
            </w:r>
            <w:r w:rsidRPr="00C46D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46D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rok budowy obiektu przed 2016 r. bez generalnego remontu obiektu i zakupu nowego wyposażenia = oferta odrzucona.</w:t>
            </w:r>
            <w:r w:rsidRPr="00C46D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46D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kryterium nr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5B86" w14:textId="77777777" w:rsidR="00C46DEA" w:rsidRPr="00C46DEA" w:rsidRDefault="00C46D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D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c) Doświadczenie wychowawców wypoczynku – waga 20/100 pkt</w:t>
            </w:r>
            <w:r w:rsidRPr="00C46D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46D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kryterium nr 3</w:t>
            </w:r>
          </w:p>
        </w:tc>
      </w:tr>
      <w:tr w:rsidR="00C46DEA" w:rsidRPr="00C46DEA" w14:paraId="46CCB9D7" w14:textId="77777777" w:rsidTr="00C46DEA">
        <w:trPr>
          <w:trHeight w:val="1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B38B" w14:textId="77777777" w:rsidR="00C46DEA" w:rsidRPr="00C46DEA" w:rsidRDefault="00C46D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DE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9EC8" w14:textId="77777777" w:rsidR="00C46DEA" w:rsidRPr="00C46DEA" w:rsidRDefault="00C46D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DEA">
              <w:rPr>
                <w:rFonts w:ascii="Arial" w:hAnsi="Arial" w:cs="Arial"/>
                <w:color w:val="000000"/>
                <w:sz w:val="20"/>
                <w:szCs w:val="20"/>
              </w:rPr>
              <w:t xml:space="preserve">Biuro Podróży Kon Tiki </w:t>
            </w:r>
            <w:proofErr w:type="spellStart"/>
            <w:r w:rsidRPr="00C46DEA">
              <w:rPr>
                <w:rFonts w:ascii="Arial" w:hAnsi="Arial" w:cs="Arial"/>
                <w:color w:val="000000"/>
                <w:sz w:val="20"/>
                <w:szCs w:val="20"/>
              </w:rPr>
              <w:t>Łabaz</w:t>
            </w:r>
            <w:proofErr w:type="spellEnd"/>
            <w:r w:rsidRPr="00C46DEA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C46DEA">
              <w:rPr>
                <w:rFonts w:ascii="Arial" w:hAnsi="Arial" w:cs="Arial"/>
                <w:color w:val="000000"/>
                <w:sz w:val="20"/>
                <w:szCs w:val="20"/>
              </w:rPr>
              <w:t>Grochantz</w:t>
            </w:r>
            <w:proofErr w:type="spellEnd"/>
            <w:r w:rsidRPr="00C46D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DEA">
              <w:rPr>
                <w:rFonts w:ascii="Arial" w:hAnsi="Arial" w:cs="Arial"/>
                <w:color w:val="000000"/>
                <w:sz w:val="20"/>
                <w:szCs w:val="20"/>
              </w:rPr>
              <w:t>sp.j</w:t>
            </w:r>
            <w:proofErr w:type="spellEnd"/>
            <w:r w:rsidRPr="00C46DEA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Kościuszki 34</w:t>
            </w:r>
            <w:r w:rsidRPr="00C46DEA">
              <w:rPr>
                <w:rFonts w:ascii="Arial" w:hAnsi="Arial" w:cs="Arial"/>
                <w:color w:val="000000"/>
                <w:sz w:val="20"/>
                <w:szCs w:val="20"/>
              </w:rPr>
              <w:br/>
              <w:t>50-012 Wrocław</w:t>
            </w:r>
            <w:r w:rsidRPr="00C46DEA">
              <w:rPr>
                <w:rFonts w:ascii="Arial" w:hAnsi="Arial" w:cs="Arial"/>
                <w:color w:val="000000"/>
                <w:sz w:val="20"/>
                <w:szCs w:val="20"/>
              </w:rPr>
              <w:br/>
              <w:t>NIP 8971006601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3CD7" w14:textId="6FA50D93" w:rsidR="00C46DEA" w:rsidRPr="00C46DEA" w:rsidRDefault="00C46DEA" w:rsidP="00C46D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DEA">
              <w:rPr>
                <w:rFonts w:ascii="Arial" w:hAnsi="Arial" w:cs="Arial"/>
                <w:color w:val="000000"/>
                <w:sz w:val="20"/>
                <w:szCs w:val="20"/>
              </w:rPr>
              <w:t>84 660,00 zł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EA50" w14:textId="77777777" w:rsidR="00C46DEA" w:rsidRPr="00C46DEA" w:rsidRDefault="00C46D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DE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FA940" w14:textId="77777777" w:rsidR="00C46DEA" w:rsidRPr="00C46DEA" w:rsidRDefault="00C46D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DEA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  <w:r w:rsidRPr="00C46DEA">
              <w:rPr>
                <w:rFonts w:ascii="Arial" w:hAnsi="Arial" w:cs="Arial"/>
                <w:color w:val="000000"/>
                <w:sz w:val="20"/>
                <w:szCs w:val="20"/>
              </w:rPr>
              <w:br/>
              <w:t>33</w:t>
            </w:r>
            <w:r w:rsidRPr="00C46DEA">
              <w:rPr>
                <w:rFonts w:ascii="Arial" w:hAnsi="Arial" w:cs="Arial"/>
                <w:color w:val="000000"/>
                <w:sz w:val="20"/>
                <w:szCs w:val="20"/>
              </w:rPr>
              <w:br/>
              <w:t>24</w:t>
            </w:r>
            <w:r w:rsidRPr="00C46DEA">
              <w:rPr>
                <w:rFonts w:ascii="Arial" w:hAnsi="Arial" w:cs="Arial"/>
                <w:color w:val="000000"/>
                <w:sz w:val="20"/>
                <w:szCs w:val="20"/>
              </w:rPr>
              <w:br/>
              <w:t>18</w:t>
            </w:r>
            <w:r w:rsidRPr="00C46DEA">
              <w:rPr>
                <w:rFonts w:ascii="Arial" w:hAnsi="Arial" w:cs="Arial"/>
                <w:color w:val="000000"/>
                <w:sz w:val="20"/>
                <w:szCs w:val="20"/>
              </w:rPr>
              <w:br/>
              <w:t>23</w:t>
            </w:r>
          </w:p>
        </w:tc>
      </w:tr>
    </w:tbl>
    <w:p w14:paraId="52F2D3D9" w14:textId="7081137A" w:rsidR="00912AE8" w:rsidRDefault="00912AE8" w:rsidP="00C46DEA">
      <w:pPr>
        <w:autoSpaceDE w:val="0"/>
        <w:autoSpaceDN w:val="0"/>
        <w:spacing w:after="200" w:line="276" w:lineRule="auto"/>
        <w:jc w:val="both"/>
        <w:rPr>
          <w:rFonts w:ascii="Arial" w:hAnsi="Arial" w:cs="Arial"/>
          <w:b/>
          <w:iCs/>
        </w:rPr>
      </w:pPr>
    </w:p>
    <w:p w14:paraId="22D52F86" w14:textId="77777777" w:rsidR="00912AE8" w:rsidRDefault="00912AE8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br w:type="page"/>
      </w:r>
    </w:p>
    <w:p w14:paraId="67EC54E0" w14:textId="77777777" w:rsidR="00C46DEA" w:rsidRPr="00C46DEA" w:rsidRDefault="00C46DEA" w:rsidP="00C46DEA">
      <w:pPr>
        <w:autoSpaceDE w:val="0"/>
        <w:autoSpaceDN w:val="0"/>
        <w:spacing w:after="200" w:line="276" w:lineRule="auto"/>
        <w:jc w:val="both"/>
        <w:rPr>
          <w:rFonts w:ascii="Arial" w:hAnsi="Arial" w:cs="Arial"/>
          <w:b/>
          <w:iCs/>
        </w:rPr>
      </w:pPr>
    </w:p>
    <w:p w14:paraId="4F65E262" w14:textId="4A55FE71" w:rsidR="004B3257" w:rsidRPr="00912AE8" w:rsidRDefault="004B3257" w:rsidP="00912AE8">
      <w:pPr>
        <w:pStyle w:val="Akapitzlist"/>
        <w:numPr>
          <w:ilvl w:val="0"/>
          <w:numId w:val="22"/>
        </w:numPr>
        <w:autoSpaceDE w:val="0"/>
        <w:autoSpaceDN w:val="0"/>
        <w:spacing w:after="200" w:line="276" w:lineRule="auto"/>
        <w:ind w:left="1418" w:hanging="1418"/>
        <w:jc w:val="both"/>
        <w:rPr>
          <w:rFonts w:ascii="Arial" w:hAnsi="Arial" w:cs="Arial"/>
          <w:b/>
          <w:iCs/>
          <w:sz w:val="22"/>
          <w:szCs w:val="22"/>
        </w:rPr>
      </w:pPr>
      <w:r w:rsidRPr="00912AE8">
        <w:rPr>
          <w:rFonts w:ascii="Arial" w:hAnsi="Arial" w:cs="Arial"/>
          <w:b/>
          <w:iCs/>
          <w:sz w:val="22"/>
          <w:szCs w:val="22"/>
        </w:rPr>
        <w:t xml:space="preserve">Organizacja i realizacja wypoczynku letniego – kolonii letniej dla </w:t>
      </w:r>
      <w:r w:rsidR="00912AE8">
        <w:rPr>
          <w:rFonts w:ascii="Arial" w:hAnsi="Arial" w:cs="Arial"/>
          <w:b/>
          <w:iCs/>
          <w:sz w:val="22"/>
          <w:szCs w:val="22"/>
        </w:rPr>
        <w:br/>
      </w:r>
      <w:r w:rsidRPr="00912AE8">
        <w:rPr>
          <w:rFonts w:ascii="Arial" w:hAnsi="Arial" w:cs="Arial"/>
          <w:b/>
          <w:bCs/>
          <w:iCs/>
          <w:sz w:val="22"/>
          <w:szCs w:val="22"/>
        </w:rPr>
        <w:t>60 osób - 85 560,00 zł</w:t>
      </w: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1560"/>
        <w:gridCol w:w="2551"/>
        <w:gridCol w:w="1984"/>
      </w:tblGrid>
      <w:tr w:rsidR="00A95716" w:rsidRPr="00A95716" w14:paraId="55642F74" w14:textId="77777777" w:rsidTr="00A95716">
        <w:trPr>
          <w:trHeight w:val="6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F4C1" w14:textId="77777777" w:rsidR="00A95716" w:rsidRPr="00A95716" w:rsidRDefault="00A957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7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6022" w14:textId="77777777" w:rsidR="00A95716" w:rsidRPr="00A95716" w:rsidRDefault="00A957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7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Nazwa, adres Wykonawcy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F842" w14:textId="77777777" w:rsidR="00A95716" w:rsidRPr="00A95716" w:rsidRDefault="00A957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7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a) Cena – waga 60/100 pkt</w:t>
            </w:r>
            <w:r w:rsidRPr="00A957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957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kryterium nr 1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B1DB" w14:textId="77777777" w:rsidR="00A95716" w:rsidRPr="00A95716" w:rsidRDefault="00A957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7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b) Rok budowy (obiektu/infrastruktury), lub rok generalnego remontu (obiektu/infrastruktury) i zakup nowego wyposażenia w obiekcie wybudowanym przed 2015 r., w którym będą przebywać dzieci podczas wypoczynku waga 40/100 pkt.</w:t>
            </w:r>
            <w:r w:rsidRPr="00A957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2016 r. = 1 pkt.</w:t>
            </w:r>
            <w:r w:rsidRPr="00A957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2017 r. = 4 pkt.</w:t>
            </w:r>
            <w:r w:rsidRPr="00A957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2018 r. = 7 pkt.</w:t>
            </w:r>
            <w:r w:rsidRPr="00A957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2019 r. = 10 pkt.</w:t>
            </w:r>
            <w:r w:rsidRPr="00A957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2020 r. = 14 pkt.</w:t>
            </w:r>
            <w:r w:rsidRPr="00A957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2021 r. = 16 pkt.</w:t>
            </w:r>
            <w:r w:rsidRPr="00A957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2022 r. = 20 pkt.</w:t>
            </w:r>
            <w:r w:rsidRPr="00A957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957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rok budowy obiektu przed 2016 r. bez generalnego remontu obiektu i zakupu nowego wyposażenia = oferta odrzucona.</w:t>
            </w:r>
            <w:r w:rsidRPr="00A957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957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kryterium nr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C2AD" w14:textId="77777777" w:rsidR="00A95716" w:rsidRPr="00A95716" w:rsidRDefault="00A957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7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c) Doświadczenie wychowawców wypoczynku – waga 20/100 pkt</w:t>
            </w:r>
            <w:r w:rsidRPr="00A957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957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kryterium nr 3</w:t>
            </w:r>
          </w:p>
        </w:tc>
      </w:tr>
      <w:tr w:rsidR="00A95716" w:rsidRPr="00A95716" w14:paraId="4BA97977" w14:textId="77777777" w:rsidTr="00A95716">
        <w:trPr>
          <w:trHeight w:val="1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6658" w14:textId="77777777" w:rsidR="00A95716" w:rsidRPr="00A95716" w:rsidRDefault="00A957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71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407F" w14:textId="77777777" w:rsidR="00A95716" w:rsidRPr="00A95716" w:rsidRDefault="00A95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716">
              <w:rPr>
                <w:rFonts w:ascii="Arial" w:hAnsi="Arial" w:cs="Arial"/>
                <w:color w:val="000000"/>
                <w:sz w:val="20"/>
                <w:szCs w:val="20"/>
              </w:rPr>
              <w:t xml:space="preserve">Biuro Podróży Kon Tiki </w:t>
            </w:r>
            <w:proofErr w:type="spellStart"/>
            <w:r w:rsidRPr="00A95716">
              <w:rPr>
                <w:rFonts w:ascii="Arial" w:hAnsi="Arial" w:cs="Arial"/>
                <w:color w:val="000000"/>
                <w:sz w:val="20"/>
                <w:szCs w:val="20"/>
              </w:rPr>
              <w:t>Łabaz</w:t>
            </w:r>
            <w:proofErr w:type="spellEnd"/>
            <w:r w:rsidRPr="00A95716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A95716">
              <w:rPr>
                <w:rFonts w:ascii="Arial" w:hAnsi="Arial" w:cs="Arial"/>
                <w:color w:val="000000"/>
                <w:sz w:val="20"/>
                <w:szCs w:val="20"/>
              </w:rPr>
              <w:t>Grochantz</w:t>
            </w:r>
            <w:proofErr w:type="spellEnd"/>
            <w:r w:rsidRPr="00A9571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716">
              <w:rPr>
                <w:rFonts w:ascii="Arial" w:hAnsi="Arial" w:cs="Arial"/>
                <w:color w:val="000000"/>
                <w:sz w:val="20"/>
                <w:szCs w:val="20"/>
              </w:rPr>
              <w:t>sp.j</w:t>
            </w:r>
            <w:proofErr w:type="spellEnd"/>
            <w:r w:rsidRPr="00A95716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Kościuszki 34</w:t>
            </w:r>
            <w:r w:rsidRPr="00A95716">
              <w:rPr>
                <w:rFonts w:ascii="Arial" w:hAnsi="Arial" w:cs="Arial"/>
                <w:color w:val="000000"/>
                <w:sz w:val="20"/>
                <w:szCs w:val="20"/>
              </w:rPr>
              <w:br/>
              <w:t>50-012 Wrocław</w:t>
            </w:r>
            <w:r w:rsidRPr="00A95716">
              <w:rPr>
                <w:rFonts w:ascii="Arial" w:hAnsi="Arial" w:cs="Arial"/>
                <w:color w:val="000000"/>
                <w:sz w:val="20"/>
                <w:szCs w:val="20"/>
              </w:rPr>
              <w:br/>
              <w:t>NIP 8971006601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0BCD" w14:textId="77777777" w:rsidR="00A95716" w:rsidRPr="00A95716" w:rsidRDefault="00A957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716">
              <w:rPr>
                <w:rFonts w:ascii="Arial" w:hAnsi="Arial" w:cs="Arial"/>
                <w:color w:val="000000"/>
                <w:sz w:val="20"/>
                <w:szCs w:val="20"/>
              </w:rPr>
              <w:t>84 660,00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6BC6" w14:textId="77777777" w:rsidR="00A95716" w:rsidRPr="00A95716" w:rsidRDefault="00A957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716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B5C87" w14:textId="77777777" w:rsidR="00A95716" w:rsidRPr="00A95716" w:rsidRDefault="00A957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716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  <w:r w:rsidRPr="00A95716">
              <w:rPr>
                <w:rFonts w:ascii="Arial" w:hAnsi="Arial" w:cs="Arial"/>
                <w:color w:val="000000"/>
                <w:sz w:val="20"/>
                <w:szCs w:val="20"/>
              </w:rPr>
              <w:br/>
              <w:t>27</w:t>
            </w:r>
            <w:r w:rsidRPr="00A95716">
              <w:rPr>
                <w:rFonts w:ascii="Arial" w:hAnsi="Arial" w:cs="Arial"/>
                <w:color w:val="000000"/>
                <w:sz w:val="20"/>
                <w:szCs w:val="20"/>
              </w:rPr>
              <w:br/>
              <w:t>24</w:t>
            </w:r>
            <w:r w:rsidRPr="00A95716">
              <w:rPr>
                <w:rFonts w:ascii="Arial" w:hAnsi="Arial" w:cs="Arial"/>
                <w:color w:val="000000"/>
                <w:sz w:val="20"/>
                <w:szCs w:val="20"/>
              </w:rPr>
              <w:br/>
              <w:t>18</w:t>
            </w:r>
            <w:r w:rsidRPr="00A95716">
              <w:rPr>
                <w:rFonts w:ascii="Arial" w:hAnsi="Arial" w:cs="Arial"/>
                <w:color w:val="000000"/>
                <w:sz w:val="20"/>
                <w:szCs w:val="20"/>
              </w:rPr>
              <w:br/>
              <w:t>63</w:t>
            </w:r>
          </w:p>
        </w:tc>
      </w:tr>
      <w:tr w:rsidR="00A95716" w:rsidRPr="00A95716" w14:paraId="3C7BEF06" w14:textId="77777777" w:rsidTr="00A95716">
        <w:trPr>
          <w:trHeight w:val="1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9C94" w14:textId="77777777" w:rsidR="00A95716" w:rsidRPr="00A95716" w:rsidRDefault="00A957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71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A525" w14:textId="77777777" w:rsidR="00A95716" w:rsidRPr="00A95716" w:rsidRDefault="00A95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716">
              <w:rPr>
                <w:rFonts w:ascii="Arial" w:hAnsi="Arial" w:cs="Arial"/>
                <w:color w:val="000000"/>
                <w:sz w:val="20"/>
                <w:szCs w:val="20"/>
              </w:rPr>
              <w:t>Usługi Turystyczne „Galant” Barbara Wojtaszek</w:t>
            </w:r>
            <w:r w:rsidRPr="00A95716">
              <w:rPr>
                <w:rFonts w:ascii="Arial" w:hAnsi="Arial" w:cs="Arial"/>
                <w:color w:val="000000"/>
                <w:sz w:val="20"/>
                <w:szCs w:val="20"/>
              </w:rPr>
              <w:br/>
              <w:t>Lutyków 7C</w:t>
            </w:r>
            <w:r w:rsidRPr="00A95716">
              <w:rPr>
                <w:rFonts w:ascii="Arial" w:hAnsi="Arial" w:cs="Arial"/>
                <w:color w:val="000000"/>
                <w:sz w:val="20"/>
                <w:szCs w:val="20"/>
              </w:rPr>
              <w:br/>
              <w:t>70-876 Szczecin</w:t>
            </w:r>
            <w:r w:rsidRPr="00A95716">
              <w:rPr>
                <w:rFonts w:ascii="Arial" w:hAnsi="Arial" w:cs="Arial"/>
                <w:color w:val="000000"/>
                <w:sz w:val="20"/>
                <w:szCs w:val="20"/>
              </w:rPr>
              <w:br/>
              <w:t>NIP 9551410514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4BF1" w14:textId="77777777" w:rsidR="00A95716" w:rsidRPr="00A95716" w:rsidRDefault="00A957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716">
              <w:rPr>
                <w:rFonts w:ascii="Arial" w:hAnsi="Arial" w:cs="Arial"/>
                <w:color w:val="000000"/>
                <w:sz w:val="20"/>
                <w:szCs w:val="20"/>
              </w:rPr>
              <w:t>85 560,00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2BAD" w14:textId="77777777" w:rsidR="00A95716" w:rsidRPr="00A95716" w:rsidRDefault="00A957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716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5E7E" w14:textId="77777777" w:rsidR="00A95716" w:rsidRPr="00A95716" w:rsidRDefault="00A957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716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Pr="00A95716">
              <w:rPr>
                <w:rFonts w:ascii="Arial" w:hAnsi="Arial" w:cs="Arial"/>
                <w:color w:val="000000"/>
                <w:sz w:val="20"/>
                <w:szCs w:val="20"/>
              </w:rPr>
              <w:br/>
              <w:t>22</w:t>
            </w:r>
            <w:r w:rsidRPr="00A95716">
              <w:rPr>
                <w:rFonts w:ascii="Arial" w:hAnsi="Arial" w:cs="Arial"/>
                <w:color w:val="000000"/>
                <w:sz w:val="20"/>
                <w:szCs w:val="20"/>
              </w:rPr>
              <w:br/>
              <w:t>29</w:t>
            </w:r>
            <w:r w:rsidRPr="00A95716">
              <w:rPr>
                <w:rFonts w:ascii="Arial" w:hAnsi="Arial" w:cs="Arial"/>
                <w:color w:val="000000"/>
                <w:sz w:val="20"/>
                <w:szCs w:val="20"/>
              </w:rPr>
              <w:br/>
              <w:t>19</w:t>
            </w:r>
            <w:r w:rsidRPr="00A95716">
              <w:rPr>
                <w:rFonts w:ascii="Arial" w:hAnsi="Arial" w:cs="Arial"/>
                <w:color w:val="000000"/>
                <w:sz w:val="20"/>
                <w:szCs w:val="20"/>
              </w:rPr>
              <w:br/>
              <w:t>21</w:t>
            </w:r>
          </w:p>
        </w:tc>
      </w:tr>
    </w:tbl>
    <w:p w14:paraId="4C9CBCBC" w14:textId="77777777" w:rsidR="00A95716" w:rsidRPr="00A95716" w:rsidRDefault="00A95716" w:rsidP="00A95716">
      <w:pPr>
        <w:autoSpaceDE w:val="0"/>
        <w:autoSpaceDN w:val="0"/>
        <w:spacing w:after="200" w:line="276" w:lineRule="auto"/>
        <w:jc w:val="both"/>
        <w:rPr>
          <w:rFonts w:ascii="Arial" w:hAnsi="Arial" w:cs="Arial"/>
          <w:b/>
          <w:iCs/>
        </w:rPr>
      </w:pPr>
    </w:p>
    <w:p w14:paraId="12AAB3B4" w14:textId="77777777" w:rsidR="004B3257" w:rsidRPr="00A95716" w:rsidRDefault="004B3257" w:rsidP="00912AE8">
      <w:pPr>
        <w:pStyle w:val="Akapitzlist"/>
        <w:numPr>
          <w:ilvl w:val="0"/>
          <w:numId w:val="22"/>
        </w:numPr>
        <w:autoSpaceDE w:val="0"/>
        <w:autoSpaceDN w:val="0"/>
        <w:spacing w:after="200" w:line="276" w:lineRule="auto"/>
        <w:ind w:left="1701" w:hanging="1701"/>
        <w:jc w:val="both"/>
        <w:rPr>
          <w:rFonts w:ascii="Arial" w:hAnsi="Arial" w:cs="Arial"/>
          <w:b/>
          <w:iCs/>
        </w:rPr>
      </w:pPr>
      <w:r w:rsidRPr="0014456B">
        <w:rPr>
          <w:rFonts w:ascii="Arial" w:hAnsi="Arial" w:cs="Arial"/>
          <w:b/>
          <w:iCs/>
        </w:rPr>
        <w:t xml:space="preserve">Organizacja i realizacja wypoczynku letniego – kolonii letniej dla </w:t>
      </w:r>
      <w:r w:rsidRPr="0014456B">
        <w:rPr>
          <w:rFonts w:ascii="Arial" w:hAnsi="Arial" w:cs="Arial"/>
          <w:b/>
          <w:bCs/>
          <w:iCs/>
        </w:rPr>
        <w:t>60 osób</w:t>
      </w:r>
      <w:r>
        <w:rPr>
          <w:rFonts w:ascii="Arial" w:hAnsi="Arial" w:cs="Arial"/>
          <w:b/>
          <w:bCs/>
          <w:iCs/>
        </w:rPr>
        <w:t xml:space="preserve"> - </w:t>
      </w:r>
      <w:r w:rsidRPr="00E37E06">
        <w:rPr>
          <w:rFonts w:ascii="Arial" w:hAnsi="Arial" w:cs="Arial"/>
          <w:b/>
          <w:bCs/>
          <w:iCs/>
        </w:rPr>
        <w:t>85 560,00 zł</w:t>
      </w:r>
    </w:p>
    <w:p w14:paraId="606FCBF3" w14:textId="66ADCE0D" w:rsidR="00A95716" w:rsidRPr="00912AE8" w:rsidRDefault="003C31AB" w:rsidP="00A95716">
      <w:pPr>
        <w:autoSpaceDE w:val="0"/>
        <w:autoSpaceDN w:val="0"/>
        <w:spacing w:after="200" w:line="276" w:lineRule="auto"/>
        <w:jc w:val="both"/>
        <w:rPr>
          <w:rFonts w:ascii="Arial" w:hAnsi="Arial" w:cs="Arial"/>
          <w:bCs/>
          <w:iCs/>
        </w:rPr>
      </w:pPr>
      <w:r w:rsidRPr="00912AE8">
        <w:rPr>
          <w:rFonts w:ascii="Arial" w:hAnsi="Arial" w:cs="Arial"/>
          <w:bCs/>
          <w:iCs/>
        </w:rPr>
        <w:t>Brak ofert</w:t>
      </w:r>
    </w:p>
    <w:p w14:paraId="39BCBBA9" w14:textId="77777777" w:rsidR="004B3257" w:rsidRPr="003C31AB" w:rsidRDefault="004B3257" w:rsidP="00912AE8">
      <w:pPr>
        <w:pStyle w:val="Akapitzlist"/>
        <w:numPr>
          <w:ilvl w:val="0"/>
          <w:numId w:val="22"/>
        </w:numPr>
        <w:autoSpaceDE w:val="0"/>
        <w:autoSpaceDN w:val="0"/>
        <w:spacing w:after="200" w:line="276" w:lineRule="auto"/>
        <w:ind w:left="1701" w:hanging="1701"/>
        <w:jc w:val="both"/>
        <w:rPr>
          <w:rFonts w:ascii="Arial" w:hAnsi="Arial" w:cs="Arial"/>
          <w:b/>
          <w:iCs/>
        </w:rPr>
      </w:pPr>
      <w:r w:rsidRPr="0014456B">
        <w:rPr>
          <w:rFonts w:ascii="Arial" w:hAnsi="Arial" w:cs="Arial"/>
          <w:b/>
          <w:iCs/>
        </w:rPr>
        <w:t xml:space="preserve">Organizacja i realizacja wypoczynku letniego – kolonii letniej dla </w:t>
      </w:r>
      <w:r w:rsidRPr="0014456B">
        <w:rPr>
          <w:rFonts w:ascii="Arial" w:hAnsi="Arial" w:cs="Arial"/>
          <w:b/>
          <w:bCs/>
          <w:iCs/>
        </w:rPr>
        <w:t>60 osób</w:t>
      </w:r>
      <w:r>
        <w:rPr>
          <w:rFonts w:ascii="Arial" w:hAnsi="Arial" w:cs="Arial"/>
          <w:b/>
          <w:bCs/>
          <w:iCs/>
        </w:rPr>
        <w:t xml:space="preserve"> - </w:t>
      </w:r>
      <w:r w:rsidRPr="00E37E06">
        <w:rPr>
          <w:rFonts w:ascii="Arial" w:hAnsi="Arial" w:cs="Arial"/>
          <w:b/>
          <w:bCs/>
          <w:iCs/>
        </w:rPr>
        <w:t>85 560,00 zł</w:t>
      </w:r>
    </w:p>
    <w:p w14:paraId="47EEEB17" w14:textId="615DB620" w:rsidR="003C31AB" w:rsidRPr="00912AE8" w:rsidRDefault="003C31AB" w:rsidP="003C31AB">
      <w:pPr>
        <w:autoSpaceDE w:val="0"/>
        <w:autoSpaceDN w:val="0"/>
        <w:spacing w:after="200" w:line="276" w:lineRule="auto"/>
        <w:jc w:val="both"/>
        <w:rPr>
          <w:rFonts w:ascii="Arial" w:hAnsi="Arial" w:cs="Arial"/>
          <w:bCs/>
          <w:iCs/>
        </w:rPr>
      </w:pPr>
      <w:r w:rsidRPr="00912AE8">
        <w:rPr>
          <w:rFonts w:ascii="Arial" w:hAnsi="Arial" w:cs="Arial"/>
          <w:bCs/>
          <w:iCs/>
        </w:rPr>
        <w:t>Brak ofert</w:t>
      </w:r>
    </w:p>
    <w:p w14:paraId="18780FE0" w14:textId="77777777" w:rsidR="004B3257" w:rsidRPr="00912AE8" w:rsidRDefault="004B3257" w:rsidP="00912AE8">
      <w:pPr>
        <w:pStyle w:val="Akapitzlist"/>
        <w:numPr>
          <w:ilvl w:val="0"/>
          <w:numId w:val="22"/>
        </w:numPr>
        <w:autoSpaceDE w:val="0"/>
        <w:autoSpaceDN w:val="0"/>
        <w:spacing w:after="200" w:line="276" w:lineRule="auto"/>
        <w:ind w:left="1560" w:hanging="1560"/>
        <w:jc w:val="both"/>
        <w:rPr>
          <w:rFonts w:ascii="Arial" w:hAnsi="Arial" w:cs="Arial"/>
          <w:b/>
          <w:iCs/>
          <w:sz w:val="22"/>
          <w:szCs w:val="22"/>
        </w:rPr>
      </w:pPr>
      <w:r w:rsidRPr="00912AE8">
        <w:rPr>
          <w:rFonts w:ascii="Arial" w:hAnsi="Arial" w:cs="Arial"/>
          <w:b/>
          <w:iCs/>
          <w:sz w:val="22"/>
          <w:szCs w:val="22"/>
        </w:rPr>
        <w:lastRenderedPageBreak/>
        <w:t xml:space="preserve">Organizacja i realizacja wypoczynku letniego – kolonii letniej dla 60 osób </w:t>
      </w:r>
      <w:r w:rsidRPr="00912AE8">
        <w:rPr>
          <w:rFonts w:ascii="Arial" w:hAnsi="Arial" w:cs="Arial"/>
          <w:b/>
          <w:bCs/>
          <w:iCs/>
          <w:sz w:val="22"/>
          <w:szCs w:val="22"/>
        </w:rPr>
        <w:t>- 85 560,00 zł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2835"/>
        <w:gridCol w:w="2268"/>
      </w:tblGrid>
      <w:tr w:rsidR="003C31AB" w:rsidRPr="003C31AB" w14:paraId="6B148D76" w14:textId="77777777" w:rsidTr="003C31AB">
        <w:trPr>
          <w:trHeight w:val="6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AAC8" w14:textId="77777777" w:rsidR="003C31AB" w:rsidRPr="003C31AB" w:rsidRDefault="003C31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31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75DA" w14:textId="77777777" w:rsidR="003C31AB" w:rsidRPr="003C31AB" w:rsidRDefault="003C31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31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Nazwa, adres Wykonawcy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F2B4" w14:textId="77777777" w:rsidR="003C31AB" w:rsidRPr="003C31AB" w:rsidRDefault="003C31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31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a) Cena – waga 60/100 pkt</w:t>
            </w:r>
            <w:r w:rsidRPr="003C31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C31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kryterium nr 1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BA4E" w14:textId="77777777" w:rsidR="003C31AB" w:rsidRPr="003C31AB" w:rsidRDefault="003C31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31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b) Rok budowy (obiektu/infrastruktury), lub rok generalnego remontu (obiektu/infrastruktury) i zakup nowego wyposażenia w obiekcie wybudowanym przed 2015 r., w którym będą przebywać dzieci podczas wypoczynku waga 40/100 pkt.</w:t>
            </w:r>
            <w:r w:rsidRPr="003C31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2016 r. = 1 pkt.</w:t>
            </w:r>
            <w:r w:rsidRPr="003C31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2017 r. = 4 pkt.</w:t>
            </w:r>
            <w:r w:rsidRPr="003C31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2018 r. = 7 pkt.</w:t>
            </w:r>
            <w:r w:rsidRPr="003C31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2019 r. = 10 pkt.</w:t>
            </w:r>
            <w:r w:rsidRPr="003C31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2020 r. = 14 pkt.</w:t>
            </w:r>
            <w:r w:rsidRPr="003C31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2021 r. = 16 pkt.</w:t>
            </w:r>
            <w:r w:rsidRPr="003C31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2022 r. = 20 pkt.</w:t>
            </w:r>
            <w:r w:rsidRPr="003C31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C31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rok budowy obiektu przed 2016 r. bez generalnego remontu obiektu i zakupu nowego wyposażenia = oferta odrzucona.</w:t>
            </w:r>
            <w:r w:rsidRPr="003C31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C31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kryterium nr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3726" w14:textId="77777777" w:rsidR="003C31AB" w:rsidRPr="003C31AB" w:rsidRDefault="003C31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31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c) Doświadczenie wychowawców wypoczynku – waga 20/100 pkt</w:t>
            </w:r>
            <w:r w:rsidRPr="003C31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C31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kryterium nr 3</w:t>
            </w:r>
          </w:p>
        </w:tc>
      </w:tr>
      <w:tr w:rsidR="003C31AB" w:rsidRPr="003C31AB" w14:paraId="04F463CA" w14:textId="77777777" w:rsidTr="003C31AB">
        <w:trPr>
          <w:trHeight w:val="17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CDD9" w14:textId="77777777" w:rsidR="003C31AB" w:rsidRPr="003C31AB" w:rsidRDefault="003C3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1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B98C" w14:textId="77777777" w:rsidR="003C31AB" w:rsidRPr="003C31AB" w:rsidRDefault="003C31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1AB">
              <w:rPr>
                <w:rFonts w:ascii="Arial" w:hAnsi="Arial" w:cs="Arial"/>
                <w:color w:val="000000"/>
                <w:sz w:val="20"/>
                <w:szCs w:val="20"/>
              </w:rPr>
              <w:t xml:space="preserve">Biuro Podróży Kon Tiki </w:t>
            </w:r>
            <w:proofErr w:type="spellStart"/>
            <w:r w:rsidRPr="003C31AB">
              <w:rPr>
                <w:rFonts w:ascii="Arial" w:hAnsi="Arial" w:cs="Arial"/>
                <w:color w:val="000000"/>
                <w:sz w:val="20"/>
                <w:szCs w:val="20"/>
              </w:rPr>
              <w:t>Łabaz</w:t>
            </w:r>
            <w:proofErr w:type="spellEnd"/>
            <w:r w:rsidRPr="003C31AB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3C31AB">
              <w:rPr>
                <w:rFonts w:ascii="Arial" w:hAnsi="Arial" w:cs="Arial"/>
                <w:color w:val="000000"/>
                <w:sz w:val="20"/>
                <w:szCs w:val="20"/>
              </w:rPr>
              <w:t>Grochantz</w:t>
            </w:r>
            <w:proofErr w:type="spellEnd"/>
            <w:r w:rsidRPr="003C31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31AB">
              <w:rPr>
                <w:rFonts w:ascii="Arial" w:hAnsi="Arial" w:cs="Arial"/>
                <w:color w:val="000000"/>
                <w:sz w:val="20"/>
                <w:szCs w:val="20"/>
              </w:rPr>
              <w:t>sp.j</w:t>
            </w:r>
            <w:proofErr w:type="spellEnd"/>
            <w:r w:rsidRPr="003C31AB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Kościuszki 34</w:t>
            </w:r>
            <w:r w:rsidRPr="003C31AB">
              <w:rPr>
                <w:rFonts w:ascii="Arial" w:hAnsi="Arial" w:cs="Arial"/>
                <w:color w:val="000000"/>
                <w:sz w:val="20"/>
                <w:szCs w:val="20"/>
              </w:rPr>
              <w:br/>
              <w:t>50-012 Wrocław</w:t>
            </w:r>
            <w:r w:rsidRPr="003C31AB">
              <w:rPr>
                <w:rFonts w:ascii="Arial" w:hAnsi="Arial" w:cs="Arial"/>
                <w:color w:val="000000"/>
                <w:sz w:val="20"/>
                <w:szCs w:val="20"/>
              </w:rPr>
              <w:br/>
              <w:t>NIP 8971006601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72725" w14:textId="642145C4" w:rsidR="003C31AB" w:rsidRPr="003C31AB" w:rsidRDefault="003C31AB" w:rsidP="003C3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1AB">
              <w:rPr>
                <w:rFonts w:ascii="Arial" w:hAnsi="Arial" w:cs="Arial"/>
                <w:color w:val="000000"/>
                <w:sz w:val="20"/>
                <w:szCs w:val="20"/>
              </w:rPr>
              <w:t>106 020,00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96E0" w14:textId="77777777" w:rsidR="003C31AB" w:rsidRPr="003C31AB" w:rsidRDefault="003C3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1AB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9E073" w14:textId="77777777" w:rsidR="003C31AB" w:rsidRPr="003C31AB" w:rsidRDefault="003C3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1AB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 w:rsidRPr="003C31AB">
              <w:rPr>
                <w:rFonts w:ascii="Arial" w:hAnsi="Arial" w:cs="Arial"/>
                <w:color w:val="000000"/>
                <w:sz w:val="20"/>
                <w:szCs w:val="20"/>
              </w:rPr>
              <w:br/>
              <w:t>32</w:t>
            </w:r>
            <w:r w:rsidRPr="003C31AB">
              <w:rPr>
                <w:rFonts w:ascii="Arial" w:hAnsi="Arial" w:cs="Arial"/>
                <w:color w:val="000000"/>
                <w:sz w:val="20"/>
                <w:szCs w:val="20"/>
              </w:rPr>
              <w:br/>
              <w:t>34</w:t>
            </w:r>
            <w:r w:rsidRPr="003C31AB">
              <w:rPr>
                <w:rFonts w:ascii="Arial" w:hAnsi="Arial" w:cs="Arial"/>
                <w:color w:val="000000"/>
                <w:sz w:val="20"/>
                <w:szCs w:val="20"/>
              </w:rPr>
              <w:br/>
              <w:t>15</w:t>
            </w:r>
            <w:r w:rsidRPr="003C31AB">
              <w:rPr>
                <w:rFonts w:ascii="Arial" w:hAnsi="Arial" w:cs="Arial"/>
                <w:color w:val="000000"/>
                <w:sz w:val="20"/>
                <w:szCs w:val="20"/>
              </w:rPr>
              <w:br/>
              <w:t>34</w:t>
            </w:r>
          </w:p>
        </w:tc>
      </w:tr>
    </w:tbl>
    <w:p w14:paraId="2CED41D7" w14:textId="77777777" w:rsidR="008119AE" w:rsidRDefault="008119AE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sectPr w:rsidR="008119AE" w:rsidSect="00C314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8BBA" w14:textId="77777777" w:rsidR="00F50F66" w:rsidRDefault="00F50F66" w:rsidP="00236BCE">
      <w:r>
        <w:separator/>
      </w:r>
    </w:p>
  </w:endnote>
  <w:endnote w:type="continuationSeparator" w:id="0">
    <w:p w14:paraId="66B6D1FD" w14:textId="77777777" w:rsidR="00F50F66" w:rsidRDefault="00F50F66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9E50B0B" w14:textId="77777777" w:rsidR="008C0362" w:rsidRDefault="008C0362">
        <w:pPr>
          <w:pStyle w:val="Stopka"/>
          <w:jc w:val="right"/>
        </w:pPr>
      </w:p>
      <w:p w14:paraId="7A932828" w14:textId="39446CF8" w:rsidR="008C0362" w:rsidRDefault="008C0362" w:rsidP="008C0362">
        <w:pPr>
          <w:pStyle w:val="Stopka"/>
          <w:jc w:val="center"/>
        </w:pPr>
      </w:p>
      <w:p w14:paraId="67658886" w14:textId="2BC284FB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6782" w14:textId="541FD63B" w:rsidR="001F6B15" w:rsidRDefault="001F6B15" w:rsidP="001F6B15">
    <w:pPr>
      <w:pStyle w:val="Stopka"/>
      <w:jc w:val="center"/>
    </w:pPr>
    <w:r w:rsidRPr="0093571E">
      <w:rPr>
        <w:noProof/>
      </w:rPr>
      <w:drawing>
        <wp:inline distT="0" distB="0" distL="0" distR="0" wp14:anchorId="646A830D" wp14:editId="65327FF5">
          <wp:extent cx="1945005" cy="4203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5656" w14:textId="77777777" w:rsidR="00F50F66" w:rsidRDefault="00F50F66" w:rsidP="00236BCE">
      <w:r>
        <w:separator/>
      </w:r>
    </w:p>
  </w:footnote>
  <w:footnote w:type="continuationSeparator" w:id="0">
    <w:p w14:paraId="3FE49A97" w14:textId="77777777" w:rsidR="00F50F66" w:rsidRDefault="00F50F66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66408A78" w:rsidR="00F75221" w:rsidRDefault="00E57BDA" w:rsidP="00113545">
    <w:pPr>
      <w:pStyle w:val="Nagwek"/>
      <w:jc w:val="center"/>
    </w:pPr>
    <w:r w:rsidRPr="0093571E">
      <w:rPr>
        <w:noProof/>
      </w:rPr>
      <w:drawing>
        <wp:inline distT="0" distB="0" distL="0" distR="0" wp14:anchorId="550D03B8" wp14:editId="6F5499C9">
          <wp:extent cx="5029200" cy="647700"/>
          <wp:effectExtent l="0" t="0" r="0" b="0"/>
          <wp:docPr id="5" name="Obraz 5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A35290"/>
    <w:multiLevelType w:val="hybridMultilevel"/>
    <w:tmpl w:val="CED2C934"/>
    <w:lvl w:ilvl="0" w:tplc="AACE356E">
      <w:start w:val="1"/>
      <w:numFmt w:val="ordinal"/>
      <w:lvlText w:val="Część nr %1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77617"/>
    <w:multiLevelType w:val="hybridMultilevel"/>
    <w:tmpl w:val="B456E8BA"/>
    <w:lvl w:ilvl="0" w:tplc="833ABFD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94969">
    <w:abstractNumId w:val="15"/>
  </w:num>
  <w:num w:numId="2" w16cid:durableId="245117597">
    <w:abstractNumId w:val="11"/>
  </w:num>
  <w:num w:numId="3" w16cid:durableId="168254642">
    <w:abstractNumId w:val="5"/>
  </w:num>
  <w:num w:numId="4" w16cid:durableId="1008169782">
    <w:abstractNumId w:val="17"/>
  </w:num>
  <w:num w:numId="5" w16cid:durableId="1582176197">
    <w:abstractNumId w:val="18"/>
  </w:num>
  <w:num w:numId="6" w16cid:durableId="149575909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9210447">
    <w:abstractNumId w:val="16"/>
  </w:num>
  <w:num w:numId="8" w16cid:durableId="75058017">
    <w:abstractNumId w:val="0"/>
  </w:num>
  <w:num w:numId="9" w16cid:durableId="1058240643">
    <w:abstractNumId w:val="1"/>
  </w:num>
  <w:num w:numId="10" w16cid:durableId="1130048669">
    <w:abstractNumId w:val="2"/>
  </w:num>
  <w:num w:numId="11" w16cid:durableId="99840600">
    <w:abstractNumId w:val="3"/>
  </w:num>
  <w:num w:numId="12" w16cid:durableId="231044666">
    <w:abstractNumId w:val="12"/>
  </w:num>
  <w:num w:numId="13" w16cid:durableId="39792761">
    <w:abstractNumId w:val="13"/>
  </w:num>
  <w:num w:numId="14" w16cid:durableId="541135236">
    <w:abstractNumId w:val="10"/>
  </w:num>
  <w:num w:numId="15" w16cid:durableId="1759594502">
    <w:abstractNumId w:val="7"/>
  </w:num>
  <w:num w:numId="16" w16cid:durableId="1007249787">
    <w:abstractNumId w:val="6"/>
  </w:num>
  <w:num w:numId="17" w16cid:durableId="844243095">
    <w:abstractNumId w:val="14"/>
  </w:num>
  <w:num w:numId="18" w16cid:durableId="1584024195">
    <w:abstractNumId w:val="19"/>
  </w:num>
  <w:num w:numId="19" w16cid:durableId="1370572714">
    <w:abstractNumId w:val="4"/>
  </w:num>
  <w:num w:numId="20" w16cid:durableId="1331175732">
    <w:abstractNumId w:val="21"/>
  </w:num>
  <w:num w:numId="21" w16cid:durableId="1908300131">
    <w:abstractNumId w:val="20"/>
  </w:num>
  <w:num w:numId="22" w16cid:durableId="13621239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27232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95A3B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1F6B1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2106"/>
    <w:rsid w:val="003441B8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31AB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A0C96"/>
    <w:rsid w:val="004B3257"/>
    <w:rsid w:val="004B4793"/>
    <w:rsid w:val="004B4EB7"/>
    <w:rsid w:val="004B6A49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6F98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B475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604D6"/>
    <w:rsid w:val="0077142E"/>
    <w:rsid w:val="007750AF"/>
    <w:rsid w:val="00794262"/>
    <w:rsid w:val="007A4B2E"/>
    <w:rsid w:val="007A5D99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119AE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1339"/>
    <w:rsid w:val="00892E9B"/>
    <w:rsid w:val="0089375F"/>
    <w:rsid w:val="00893B71"/>
    <w:rsid w:val="008A16CA"/>
    <w:rsid w:val="008A17BB"/>
    <w:rsid w:val="008A5862"/>
    <w:rsid w:val="008A7717"/>
    <w:rsid w:val="008A795C"/>
    <w:rsid w:val="008C0362"/>
    <w:rsid w:val="008C0AE9"/>
    <w:rsid w:val="008C16E5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2AE8"/>
    <w:rsid w:val="00913EBC"/>
    <w:rsid w:val="0091634F"/>
    <w:rsid w:val="00917025"/>
    <w:rsid w:val="0092061B"/>
    <w:rsid w:val="00922BBE"/>
    <w:rsid w:val="0092439A"/>
    <w:rsid w:val="00927AA8"/>
    <w:rsid w:val="00936491"/>
    <w:rsid w:val="00936EA8"/>
    <w:rsid w:val="00940B82"/>
    <w:rsid w:val="00944EAE"/>
    <w:rsid w:val="00946595"/>
    <w:rsid w:val="00981583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1EB4"/>
    <w:rsid w:val="00A95716"/>
    <w:rsid w:val="00A9573D"/>
    <w:rsid w:val="00A970DD"/>
    <w:rsid w:val="00AA18C6"/>
    <w:rsid w:val="00AA19DD"/>
    <w:rsid w:val="00AB01B7"/>
    <w:rsid w:val="00AB4764"/>
    <w:rsid w:val="00AB568E"/>
    <w:rsid w:val="00AB678B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2477"/>
    <w:rsid w:val="00BE52C8"/>
    <w:rsid w:val="00BE67A3"/>
    <w:rsid w:val="00BF419F"/>
    <w:rsid w:val="00C10CA5"/>
    <w:rsid w:val="00C120FA"/>
    <w:rsid w:val="00C125D9"/>
    <w:rsid w:val="00C16EC8"/>
    <w:rsid w:val="00C22177"/>
    <w:rsid w:val="00C2726F"/>
    <w:rsid w:val="00C275E4"/>
    <w:rsid w:val="00C302DC"/>
    <w:rsid w:val="00C30642"/>
    <w:rsid w:val="00C3140F"/>
    <w:rsid w:val="00C323E7"/>
    <w:rsid w:val="00C346FF"/>
    <w:rsid w:val="00C35A06"/>
    <w:rsid w:val="00C46DEA"/>
    <w:rsid w:val="00C50EB0"/>
    <w:rsid w:val="00C53D9F"/>
    <w:rsid w:val="00C63D67"/>
    <w:rsid w:val="00C642CC"/>
    <w:rsid w:val="00C66EC2"/>
    <w:rsid w:val="00C70D29"/>
    <w:rsid w:val="00C766FE"/>
    <w:rsid w:val="00C8229E"/>
    <w:rsid w:val="00C86A5D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327E"/>
    <w:rsid w:val="00CC6507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4B4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1FBB"/>
    <w:rsid w:val="00D42516"/>
    <w:rsid w:val="00D44034"/>
    <w:rsid w:val="00D44B62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4545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22458"/>
    <w:rsid w:val="00E23FC2"/>
    <w:rsid w:val="00E336F4"/>
    <w:rsid w:val="00E33994"/>
    <w:rsid w:val="00E4128D"/>
    <w:rsid w:val="00E51A87"/>
    <w:rsid w:val="00E5276A"/>
    <w:rsid w:val="00E57BDA"/>
    <w:rsid w:val="00E6165C"/>
    <w:rsid w:val="00E63956"/>
    <w:rsid w:val="00E6611D"/>
    <w:rsid w:val="00E66328"/>
    <w:rsid w:val="00E70556"/>
    <w:rsid w:val="00E73657"/>
    <w:rsid w:val="00E73965"/>
    <w:rsid w:val="00E75C50"/>
    <w:rsid w:val="00E8371B"/>
    <w:rsid w:val="00E8415C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25C2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40A9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locked/>
    <w:rsid w:val="004B32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Barbara Rokosz</cp:lastModifiedBy>
  <cp:revision>54</cp:revision>
  <cp:lastPrinted>2022-06-02T11:06:00Z</cp:lastPrinted>
  <dcterms:created xsi:type="dcterms:W3CDTF">2017-08-31T13:27:00Z</dcterms:created>
  <dcterms:modified xsi:type="dcterms:W3CDTF">2022-06-02T11:15:00Z</dcterms:modified>
</cp:coreProperties>
</file>