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F886" w14:textId="77777777" w:rsidR="00CC6507" w:rsidRDefault="00CC6507" w:rsidP="004E01F6">
      <w:pPr>
        <w:pStyle w:val="Nagwek"/>
        <w:rPr>
          <w:rFonts w:ascii="Arial" w:hAnsi="Arial" w:cs="Arial"/>
          <w:b/>
          <w:bCs/>
        </w:rPr>
      </w:pPr>
    </w:p>
    <w:p w14:paraId="6765884E" w14:textId="2402C142" w:rsidR="003108E3" w:rsidRPr="005E77F7" w:rsidRDefault="007F3280" w:rsidP="00946595">
      <w:pPr>
        <w:pStyle w:val="Nagwek"/>
        <w:rPr>
          <w:rFonts w:ascii="Arial" w:hAnsi="Arial" w:cs="Arial"/>
          <w:sz w:val="20"/>
          <w:szCs w:val="20"/>
        </w:rPr>
      </w:pPr>
      <w:r w:rsidRPr="007F3280">
        <w:rPr>
          <w:rFonts w:ascii="Arial" w:hAnsi="Arial" w:cs="Arial"/>
          <w:b/>
          <w:bCs/>
        </w:rPr>
        <w:t>Znak sprawy: UZP.4011.</w:t>
      </w:r>
      <w:r w:rsidR="00946595">
        <w:rPr>
          <w:rFonts w:ascii="Arial" w:hAnsi="Arial" w:cs="Arial"/>
          <w:b/>
          <w:bCs/>
        </w:rPr>
        <w:t>2.2022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946595">
        <w:rPr>
          <w:rFonts w:ascii="Arial" w:hAnsi="Arial" w:cs="Arial"/>
        </w:rPr>
        <w:t>25.04.2022r.</w:t>
      </w:r>
    </w:p>
    <w:p w14:paraId="6487A2D8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6D4754A8" w:rsidR="004535FA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>ZESTAWIENIE OFERT</w:t>
      </w:r>
      <w:r w:rsidR="004535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F7B77F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0" w14:textId="39A65160" w:rsidR="003108E3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(na podstawie art. </w:t>
      </w:r>
      <w:r w:rsidR="004E01F6">
        <w:rPr>
          <w:rFonts w:ascii="Arial" w:hAnsi="Arial" w:cs="Arial"/>
          <w:b/>
          <w:bCs/>
          <w:sz w:val="28"/>
          <w:szCs w:val="28"/>
        </w:rPr>
        <w:t xml:space="preserve">222 </w:t>
      </w:r>
      <w:r>
        <w:rPr>
          <w:rFonts w:ascii="Arial" w:hAnsi="Arial" w:cs="Arial"/>
          <w:b/>
          <w:bCs/>
          <w:sz w:val="28"/>
          <w:szCs w:val="28"/>
        </w:rPr>
        <w:t xml:space="preserve">ust. 5 ustawy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Pzp</w:t>
      </w:r>
      <w:proofErr w:type="spellEnd"/>
      <w:r>
        <w:rPr>
          <w:rFonts w:ascii="Arial" w:hAnsi="Arial" w:cs="Arial"/>
          <w:b/>
          <w:bCs/>
          <w:sz w:val="28"/>
          <w:szCs w:val="28"/>
        </w:rPr>
        <w:t>)</w:t>
      </w:r>
    </w:p>
    <w:p w14:paraId="67658851" w14:textId="77777777" w:rsidR="004535FA" w:rsidRPr="005E77F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2" w14:textId="104C15AD" w:rsidR="00C125D9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 xml:space="preserve">złożonych w terminie do </w:t>
      </w:r>
      <w:r w:rsidR="00946595">
        <w:rPr>
          <w:rFonts w:ascii="Arial" w:hAnsi="Arial" w:cs="Arial"/>
          <w:b/>
          <w:bCs/>
          <w:sz w:val="28"/>
          <w:szCs w:val="28"/>
        </w:rPr>
        <w:t>25.04.2022</w:t>
      </w:r>
      <w:r w:rsidRPr="005E77F7">
        <w:rPr>
          <w:rFonts w:ascii="Arial" w:hAnsi="Arial" w:cs="Arial"/>
          <w:b/>
          <w:bCs/>
          <w:sz w:val="28"/>
          <w:szCs w:val="28"/>
        </w:rPr>
        <w:t xml:space="preserve"> r. do godziny </w:t>
      </w:r>
      <w:r w:rsidR="00666F98">
        <w:rPr>
          <w:rFonts w:ascii="Arial" w:hAnsi="Arial" w:cs="Arial"/>
          <w:b/>
          <w:bCs/>
          <w:sz w:val="28"/>
          <w:szCs w:val="28"/>
        </w:rPr>
        <w:t>10:00</w:t>
      </w:r>
    </w:p>
    <w:p w14:paraId="67658853" w14:textId="77777777" w:rsidR="005E77F7" w:rsidRDefault="005E77F7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AF3D56" w14:textId="77777777" w:rsidR="00C120FA" w:rsidRDefault="00C120FA" w:rsidP="00D13F08">
      <w:pPr>
        <w:suppressAutoHyphens/>
        <w:spacing w:line="276" w:lineRule="auto"/>
        <w:jc w:val="both"/>
        <w:rPr>
          <w:rFonts w:ascii="Arial" w:hAnsi="Arial" w:cs="Arial"/>
        </w:rPr>
      </w:pPr>
    </w:p>
    <w:p w14:paraId="6304DE55" w14:textId="77777777" w:rsidR="008C0362" w:rsidRDefault="008C0362" w:rsidP="00D13F08">
      <w:pPr>
        <w:suppressAutoHyphens/>
        <w:spacing w:line="276" w:lineRule="auto"/>
        <w:jc w:val="both"/>
        <w:rPr>
          <w:rFonts w:ascii="Arial" w:hAnsi="Arial" w:cs="Arial"/>
        </w:rPr>
      </w:pPr>
    </w:p>
    <w:p w14:paraId="2E3B8D77" w14:textId="6DC0EE2A" w:rsidR="00946595" w:rsidRPr="00797469" w:rsidRDefault="00EF25C2" w:rsidP="00946595">
      <w:pPr>
        <w:contextualSpacing/>
        <w:jc w:val="both"/>
        <w:rPr>
          <w:rFonts w:ascii="Arial" w:hAnsi="Arial" w:cs="Arial"/>
          <w:b/>
          <w:bCs/>
        </w:rPr>
      </w:pPr>
      <w:r w:rsidRPr="00EF25C2">
        <w:rPr>
          <w:rFonts w:ascii="Arial" w:hAnsi="Arial" w:cs="Arial"/>
        </w:rPr>
        <w:t xml:space="preserve">Dotyczy zamówienia publicznego prowadzonego w trybie podstawowym na podstawie art. 275 pkt. 1 </w:t>
      </w:r>
      <w:proofErr w:type="spellStart"/>
      <w:r w:rsidRPr="00EF25C2">
        <w:rPr>
          <w:rFonts w:ascii="Arial" w:hAnsi="Arial" w:cs="Arial"/>
        </w:rPr>
        <w:t>Pzp</w:t>
      </w:r>
      <w:proofErr w:type="spellEnd"/>
      <w:r w:rsidR="008232A8" w:rsidRPr="008232A8">
        <w:rPr>
          <w:rFonts w:ascii="Arial" w:hAnsi="Arial" w:cs="Arial"/>
        </w:rPr>
        <w:t xml:space="preserve"> pn.</w:t>
      </w:r>
      <w:r w:rsidR="007F3280">
        <w:rPr>
          <w:rFonts w:ascii="Arial" w:hAnsi="Arial" w:cs="Arial"/>
        </w:rPr>
        <w:t>:</w:t>
      </w:r>
      <w:r w:rsidR="008232A8" w:rsidRPr="008232A8">
        <w:rPr>
          <w:rFonts w:ascii="Arial" w:hAnsi="Arial" w:cs="Arial"/>
          <w:b/>
          <w:lang w:eastAsia="ar-SA"/>
        </w:rPr>
        <w:t xml:space="preserve"> </w:t>
      </w:r>
      <w:bookmarkStart w:id="0" w:name="_Hlk85384643"/>
      <w:bookmarkStart w:id="1" w:name="_Hlk80559259"/>
      <w:r w:rsidR="00946595" w:rsidRPr="00797469">
        <w:rPr>
          <w:rFonts w:ascii="Arial" w:hAnsi="Arial" w:cs="Arial"/>
          <w:b/>
          <w:bCs/>
        </w:rPr>
        <w:t xml:space="preserve">Organizacja i realizacja wypoczynku letniego – </w:t>
      </w:r>
      <w:bookmarkEnd w:id="0"/>
      <w:r w:rsidR="00946595" w:rsidRPr="00797469">
        <w:rPr>
          <w:rFonts w:ascii="Arial" w:hAnsi="Arial" w:cs="Arial"/>
          <w:b/>
          <w:bCs/>
        </w:rPr>
        <w:t>kolonii letniej</w:t>
      </w:r>
      <w:r w:rsidR="00946595">
        <w:rPr>
          <w:rFonts w:ascii="Arial" w:hAnsi="Arial" w:cs="Arial"/>
          <w:b/>
          <w:bCs/>
        </w:rPr>
        <w:t>.</w:t>
      </w:r>
      <w:r w:rsidR="00946595" w:rsidRPr="00797469">
        <w:rPr>
          <w:rFonts w:ascii="Arial" w:hAnsi="Arial" w:cs="Arial"/>
          <w:b/>
          <w:bCs/>
        </w:rPr>
        <w:t xml:space="preserve"> </w:t>
      </w:r>
    </w:p>
    <w:p w14:paraId="3DAED63D" w14:textId="77777777" w:rsidR="00946595" w:rsidRPr="00797469" w:rsidRDefault="00946595" w:rsidP="00946595">
      <w:pPr>
        <w:contextualSpacing/>
        <w:jc w:val="both"/>
        <w:rPr>
          <w:rFonts w:ascii="Arial" w:hAnsi="Arial" w:cs="Arial"/>
          <w:b/>
          <w:bCs/>
        </w:rPr>
      </w:pPr>
    </w:p>
    <w:p w14:paraId="775DAAFD" w14:textId="77777777" w:rsidR="00946595" w:rsidRPr="00797469" w:rsidRDefault="00946595" w:rsidP="00946595">
      <w:pPr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Zamówienie realizowane jest w ramach projektu pn. „Bliżej rodziny i dziecka - wsparcie rodzin przeżywających problemy opiekuńczo - wychowawcze oraz wsparcie pieczy zastępczej – III edycja” w ramach Regionalnego Programu Operacyjnego Województwa Opolskiego 2014 – 2020 (RPO WO), Oś priorytetowa VIII Integracja społeczna, Działanie 8.1 Dostęp do wysokiej jakości usług zdrowotnych i społecznych w zakresie wspierania rodziny i pieczy zastępczej.</w:t>
      </w:r>
    </w:p>
    <w:bookmarkEnd w:id="1"/>
    <w:p w14:paraId="2FA3021E" w14:textId="5F759B07" w:rsidR="00C120FA" w:rsidRDefault="00C120FA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08232845" w14:textId="49BB406A" w:rsidR="00D41FBB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Zestawienie ofert: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835"/>
        <w:gridCol w:w="1417"/>
        <w:gridCol w:w="2410"/>
        <w:gridCol w:w="2126"/>
      </w:tblGrid>
      <w:tr w:rsidR="00AB678B" w:rsidRPr="00AB678B" w14:paraId="05BD630D" w14:textId="77777777" w:rsidTr="00E6611D">
        <w:trPr>
          <w:trHeight w:val="6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B6E2" w14:textId="77777777" w:rsidR="00AB678B" w:rsidRPr="00AB678B" w:rsidRDefault="00AB67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67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F422" w14:textId="77777777" w:rsidR="00AB678B" w:rsidRPr="00AB678B" w:rsidRDefault="00AB67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67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Nazwa, adres Wykonawcy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BC1B" w14:textId="77777777" w:rsidR="00AB678B" w:rsidRPr="00AB678B" w:rsidRDefault="00AB67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67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a) Cena – waga 40/100 pkt</w:t>
            </w:r>
            <w:r w:rsidRPr="00AB67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B67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kryterium nr 1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261B" w14:textId="77777777" w:rsidR="00AB678B" w:rsidRPr="00AB678B" w:rsidRDefault="00AB67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67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b) Rok budowy (obiektu/infrastruktury), lub rok generalnego remontu (obiektu/infrastruktury) i zakup nowego wyposażenia w obiekcie wybudowanym przed 2015 r., w którym będą przebywać dzieci podczas wypoczynku waga 40/100 pkt.</w:t>
            </w:r>
            <w:r w:rsidRPr="00AB67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2016 r. = 7 pkt.</w:t>
            </w:r>
            <w:r w:rsidRPr="00AB67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2017 r. = 14 pkt.</w:t>
            </w:r>
            <w:r w:rsidRPr="00AB67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2018 r. = 21 pkt.</w:t>
            </w:r>
            <w:r w:rsidRPr="00AB67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2019 r. = 28 pkt.</w:t>
            </w:r>
            <w:r w:rsidRPr="00AB67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2020 r. = 35 pkt.</w:t>
            </w:r>
            <w:r w:rsidRPr="00AB67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2021 r. = 37 pkt.</w:t>
            </w:r>
            <w:r w:rsidRPr="00AB67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2022 r. = 40 pkt.</w:t>
            </w:r>
            <w:r w:rsidRPr="00AB67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B67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rok budowy obiektu przed 2016 r. bez generalnego remontu obiektu i zakupu nowego wyposażenia = oferta odrzucona.</w:t>
            </w:r>
            <w:r w:rsidRPr="00AB67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B67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kryterium nr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D2E4" w14:textId="77777777" w:rsidR="00AB678B" w:rsidRPr="00AB678B" w:rsidRDefault="00AB67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67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c) Doświadczenie wychowawców wypoczynku – waga 20/100 pkt</w:t>
            </w:r>
            <w:r w:rsidRPr="00AB67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B67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kryterium nr 3</w:t>
            </w:r>
          </w:p>
        </w:tc>
      </w:tr>
      <w:tr w:rsidR="00AB678B" w:rsidRPr="00AB678B" w14:paraId="741DD0F4" w14:textId="77777777" w:rsidTr="00E6611D">
        <w:trPr>
          <w:trHeight w:val="16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A49E" w14:textId="77777777" w:rsidR="00AB678B" w:rsidRPr="00AB678B" w:rsidRDefault="00AB6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1265" w14:textId="77777777" w:rsidR="00AB678B" w:rsidRPr="00AB678B" w:rsidRDefault="00AB67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t>Almatur Opole Sp. z o.o.</w:t>
            </w: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br/>
              <w:t>45-058 Opole</w:t>
            </w: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Ozimska 26 /2</w:t>
            </w: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br/>
              <w:t>NIP 7540337451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9418" w14:textId="17E4675B" w:rsidR="00AB678B" w:rsidRPr="00AB678B" w:rsidRDefault="00AB678B" w:rsidP="00E6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t>86 640,00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29AC" w14:textId="77777777" w:rsidR="00AB678B" w:rsidRPr="00AB678B" w:rsidRDefault="00AB6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73DE" w14:textId="77777777" w:rsidR="00AB678B" w:rsidRPr="00AB678B" w:rsidRDefault="00AB6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br/>
              <w:t>21</w:t>
            </w: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br/>
              <w:t>25</w:t>
            </w: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br/>
              <w:t>20</w:t>
            </w: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br/>
              <w:t>24</w:t>
            </w:r>
          </w:p>
        </w:tc>
      </w:tr>
      <w:tr w:rsidR="00AB678B" w:rsidRPr="00AB678B" w14:paraId="607554A7" w14:textId="77777777" w:rsidTr="00E6611D">
        <w:trPr>
          <w:trHeight w:val="1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2185" w14:textId="77777777" w:rsidR="00AB678B" w:rsidRPr="00AB678B" w:rsidRDefault="00AB6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C60E" w14:textId="77777777" w:rsidR="00AB678B" w:rsidRPr="00AB678B" w:rsidRDefault="00AB67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t xml:space="preserve">Agencja Turystyczna </w:t>
            </w:r>
            <w:proofErr w:type="spellStart"/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t>s.c</w:t>
            </w:r>
            <w:proofErr w:type="spellEnd"/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t xml:space="preserve"> OLA</w:t>
            </w: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br/>
              <w:t>ul.B.Chrobrego32/156</w:t>
            </w: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br/>
              <w:t>40-881 Katowice</w:t>
            </w: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br/>
              <w:t>NIP 6431005838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DFA6" w14:textId="77777777" w:rsidR="00AB678B" w:rsidRPr="00AB678B" w:rsidRDefault="00AB678B" w:rsidP="00E6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t>86 100,00 zł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D7F8" w14:textId="77777777" w:rsidR="00AB678B" w:rsidRPr="00AB678B" w:rsidRDefault="00AB6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17E5" w14:textId="77777777" w:rsidR="00AB678B" w:rsidRPr="00AB678B" w:rsidRDefault="00AB6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br/>
              <w:t>48</w:t>
            </w: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br/>
              <w:t>15</w:t>
            </w: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br/>
              <w:t>50</w:t>
            </w: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br/>
              <w:t>36</w:t>
            </w:r>
          </w:p>
        </w:tc>
      </w:tr>
      <w:tr w:rsidR="00AB678B" w:rsidRPr="00AB678B" w14:paraId="3FF0F93D" w14:textId="77777777" w:rsidTr="00E6611D">
        <w:trPr>
          <w:trHeight w:val="15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67CF" w14:textId="77777777" w:rsidR="00AB678B" w:rsidRPr="00AB678B" w:rsidRDefault="00AB6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1B36" w14:textId="77777777" w:rsidR="00AB678B" w:rsidRPr="00AB678B" w:rsidRDefault="00AB67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t>Robert Sajnaj - LUTUR</w:t>
            </w: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Fabryczna 15 lok.12</w:t>
            </w: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br/>
              <w:t>20-301 Lublin</w:t>
            </w: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br/>
              <w:t>NIP 9181231600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A422" w14:textId="77777777" w:rsidR="00AB678B" w:rsidRPr="00AB678B" w:rsidRDefault="00AB678B" w:rsidP="00E6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t>83 940,00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8B10" w14:textId="77777777" w:rsidR="00AB678B" w:rsidRPr="00AB678B" w:rsidRDefault="00AB6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AF11" w14:textId="77777777" w:rsidR="00AB678B" w:rsidRPr="00AB678B" w:rsidRDefault="00AB6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br/>
              <w:t>44</w:t>
            </w: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br/>
              <w:t>24</w:t>
            </w: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br/>
              <w:t>30</w:t>
            </w:r>
            <w:r w:rsidRPr="00AB678B">
              <w:rPr>
                <w:rFonts w:ascii="Arial" w:hAnsi="Arial" w:cs="Arial"/>
                <w:color w:val="000000"/>
                <w:sz w:val="20"/>
                <w:szCs w:val="20"/>
              </w:rPr>
              <w:br/>
              <w:t>30</w:t>
            </w:r>
          </w:p>
        </w:tc>
      </w:tr>
    </w:tbl>
    <w:p w14:paraId="2CED41D7" w14:textId="77777777" w:rsidR="008119AE" w:rsidRDefault="008119AE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sectPr w:rsidR="008119AE" w:rsidSect="00C314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8BBA" w14:textId="77777777" w:rsidR="00F50F66" w:rsidRDefault="00F50F66" w:rsidP="00236BCE">
      <w:r>
        <w:separator/>
      </w:r>
    </w:p>
  </w:endnote>
  <w:endnote w:type="continuationSeparator" w:id="0">
    <w:p w14:paraId="66B6D1FD" w14:textId="77777777" w:rsidR="00F50F66" w:rsidRDefault="00F50F66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9E50B0B" w14:textId="77777777" w:rsidR="008C0362" w:rsidRDefault="008C0362">
        <w:pPr>
          <w:pStyle w:val="Stopka"/>
          <w:jc w:val="right"/>
        </w:pPr>
      </w:p>
      <w:p w14:paraId="7A932828" w14:textId="12E27B57" w:rsidR="008C0362" w:rsidRDefault="008C0362" w:rsidP="008C0362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15A27932" wp14:editId="15103CAC">
              <wp:extent cx="1945820" cy="416135"/>
              <wp:effectExtent l="0" t="0" r="0" b="3175"/>
              <wp:docPr id="4" name="Obraz 3">
                <a:extLst xmlns:a="http://schemas.openxmlformats.org/drawingml/2006/main">
                  <a:ext uri="{FF2B5EF4-FFF2-40B4-BE49-F238E27FC236}">
                    <a16:creationId xmlns:a16="http://schemas.microsoft.com/office/drawing/2014/main" id="{B431E208-A5DF-4100-8551-D56D4A1ED064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3">
                        <a:extLst>
                          <a:ext uri="{FF2B5EF4-FFF2-40B4-BE49-F238E27FC236}">
                            <a16:creationId xmlns:a16="http://schemas.microsoft.com/office/drawing/2014/main" id="{B431E208-A5DF-4100-8551-D56D4A1ED064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820" cy="4161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67658886" w14:textId="2BC284FB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6782" w14:textId="541FD63B" w:rsidR="001F6B15" w:rsidRDefault="001F6B15" w:rsidP="001F6B15">
    <w:pPr>
      <w:pStyle w:val="Stopka"/>
      <w:jc w:val="center"/>
    </w:pPr>
    <w:r w:rsidRPr="0093571E">
      <w:rPr>
        <w:noProof/>
      </w:rPr>
      <w:drawing>
        <wp:inline distT="0" distB="0" distL="0" distR="0" wp14:anchorId="646A830D" wp14:editId="65327FF5">
          <wp:extent cx="1945005" cy="4203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5656" w14:textId="77777777" w:rsidR="00F50F66" w:rsidRDefault="00F50F66" w:rsidP="00236BCE">
      <w:r>
        <w:separator/>
      </w:r>
    </w:p>
  </w:footnote>
  <w:footnote w:type="continuationSeparator" w:id="0">
    <w:p w14:paraId="3FE49A97" w14:textId="77777777" w:rsidR="00F50F66" w:rsidRDefault="00F50F66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66408A78" w:rsidR="00F75221" w:rsidRDefault="00E57BDA" w:rsidP="00113545">
    <w:pPr>
      <w:pStyle w:val="Nagwek"/>
      <w:jc w:val="center"/>
    </w:pPr>
    <w:r w:rsidRPr="0093571E">
      <w:rPr>
        <w:noProof/>
      </w:rPr>
      <w:drawing>
        <wp:inline distT="0" distB="0" distL="0" distR="0" wp14:anchorId="550D03B8" wp14:editId="6F5499C9">
          <wp:extent cx="5029200" cy="647700"/>
          <wp:effectExtent l="0" t="0" r="0" b="0"/>
          <wp:docPr id="5" name="Obraz 5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77617"/>
    <w:multiLevelType w:val="hybridMultilevel"/>
    <w:tmpl w:val="B456E8BA"/>
    <w:lvl w:ilvl="0" w:tplc="833ABFD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94969">
    <w:abstractNumId w:val="14"/>
  </w:num>
  <w:num w:numId="2" w16cid:durableId="245117597">
    <w:abstractNumId w:val="10"/>
  </w:num>
  <w:num w:numId="3" w16cid:durableId="168254642">
    <w:abstractNumId w:val="5"/>
  </w:num>
  <w:num w:numId="4" w16cid:durableId="1008169782">
    <w:abstractNumId w:val="16"/>
  </w:num>
  <w:num w:numId="5" w16cid:durableId="1582176197">
    <w:abstractNumId w:val="17"/>
  </w:num>
  <w:num w:numId="6" w16cid:durableId="149575909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9210447">
    <w:abstractNumId w:val="15"/>
  </w:num>
  <w:num w:numId="8" w16cid:durableId="75058017">
    <w:abstractNumId w:val="0"/>
  </w:num>
  <w:num w:numId="9" w16cid:durableId="1058240643">
    <w:abstractNumId w:val="1"/>
  </w:num>
  <w:num w:numId="10" w16cid:durableId="1130048669">
    <w:abstractNumId w:val="2"/>
  </w:num>
  <w:num w:numId="11" w16cid:durableId="99840600">
    <w:abstractNumId w:val="3"/>
  </w:num>
  <w:num w:numId="12" w16cid:durableId="231044666">
    <w:abstractNumId w:val="11"/>
  </w:num>
  <w:num w:numId="13" w16cid:durableId="39792761">
    <w:abstractNumId w:val="12"/>
  </w:num>
  <w:num w:numId="14" w16cid:durableId="541135236">
    <w:abstractNumId w:val="9"/>
  </w:num>
  <w:num w:numId="15" w16cid:durableId="1759594502">
    <w:abstractNumId w:val="7"/>
  </w:num>
  <w:num w:numId="16" w16cid:durableId="1007249787">
    <w:abstractNumId w:val="6"/>
  </w:num>
  <w:num w:numId="17" w16cid:durableId="844243095">
    <w:abstractNumId w:val="13"/>
  </w:num>
  <w:num w:numId="18" w16cid:durableId="1584024195">
    <w:abstractNumId w:val="18"/>
  </w:num>
  <w:num w:numId="19" w16cid:durableId="1370572714">
    <w:abstractNumId w:val="4"/>
  </w:num>
  <w:num w:numId="20" w16cid:durableId="1331175732">
    <w:abstractNumId w:val="20"/>
  </w:num>
  <w:num w:numId="21" w16cid:durableId="19083001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1F6B1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2106"/>
    <w:rsid w:val="003441B8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A0C96"/>
    <w:rsid w:val="004B4793"/>
    <w:rsid w:val="004B4EB7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6F98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B475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7142E"/>
    <w:rsid w:val="007750AF"/>
    <w:rsid w:val="00794262"/>
    <w:rsid w:val="007A4B2E"/>
    <w:rsid w:val="007A5D99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119AE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1339"/>
    <w:rsid w:val="00892E9B"/>
    <w:rsid w:val="0089375F"/>
    <w:rsid w:val="00893B71"/>
    <w:rsid w:val="008A16CA"/>
    <w:rsid w:val="008A17BB"/>
    <w:rsid w:val="008A5862"/>
    <w:rsid w:val="008A7717"/>
    <w:rsid w:val="008A795C"/>
    <w:rsid w:val="008C0362"/>
    <w:rsid w:val="008C0AE9"/>
    <w:rsid w:val="008C16E5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3EBC"/>
    <w:rsid w:val="0091634F"/>
    <w:rsid w:val="00917025"/>
    <w:rsid w:val="0092061B"/>
    <w:rsid w:val="00922BBE"/>
    <w:rsid w:val="0092439A"/>
    <w:rsid w:val="00927AA8"/>
    <w:rsid w:val="00936491"/>
    <w:rsid w:val="00936EA8"/>
    <w:rsid w:val="00940B82"/>
    <w:rsid w:val="00944EAE"/>
    <w:rsid w:val="00946595"/>
    <w:rsid w:val="00981583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573D"/>
    <w:rsid w:val="00A970DD"/>
    <w:rsid w:val="00AA18C6"/>
    <w:rsid w:val="00AA19DD"/>
    <w:rsid w:val="00AB01B7"/>
    <w:rsid w:val="00AB4764"/>
    <w:rsid w:val="00AB568E"/>
    <w:rsid w:val="00AB678B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52C8"/>
    <w:rsid w:val="00BE67A3"/>
    <w:rsid w:val="00C10CA5"/>
    <w:rsid w:val="00C120FA"/>
    <w:rsid w:val="00C125D9"/>
    <w:rsid w:val="00C16EC8"/>
    <w:rsid w:val="00C22177"/>
    <w:rsid w:val="00C2726F"/>
    <w:rsid w:val="00C275E4"/>
    <w:rsid w:val="00C302DC"/>
    <w:rsid w:val="00C30642"/>
    <w:rsid w:val="00C3140F"/>
    <w:rsid w:val="00C323E7"/>
    <w:rsid w:val="00C346FF"/>
    <w:rsid w:val="00C35A06"/>
    <w:rsid w:val="00C50EB0"/>
    <w:rsid w:val="00C53D9F"/>
    <w:rsid w:val="00C63D67"/>
    <w:rsid w:val="00C642CC"/>
    <w:rsid w:val="00C66EC2"/>
    <w:rsid w:val="00C70D29"/>
    <w:rsid w:val="00C766FE"/>
    <w:rsid w:val="00C8229E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C6507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4B4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1FBB"/>
    <w:rsid w:val="00D42516"/>
    <w:rsid w:val="00D44034"/>
    <w:rsid w:val="00D44B62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22458"/>
    <w:rsid w:val="00E23FC2"/>
    <w:rsid w:val="00E336F4"/>
    <w:rsid w:val="00E33994"/>
    <w:rsid w:val="00E4128D"/>
    <w:rsid w:val="00E51A87"/>
    <w:rsid w:val="00E5276A"/>
    <w:rsid w:val="00E57BDA"/>
    <w:rsid w:val="00E6165C"/>
    <w:rsid w:val="00E63956"/>
    <w:rsid w:val="00E6611D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25C2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40A9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Barbara Rokosz</cp:lastModifiedBy>
  <cp:revision>42</cp:revision>
  <cp:lastPrinted>2021-07-15T10:07:00Z</cp:lastPrinted>
  <dcterms:created xsi:type="dcterms:W3CDTF">2017-08-31T13:27:00Z</dcterms:created>
  <dcterms:modified xsi:type="dcterms:W3CDTF">2022-04-25T10:26:00Z</dcterms:modified>
</cp:coreProperties>
</file>