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65BA0A0D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A3330F">
        <w:rPr>
          <w:rFonts w:ascii="Arial" w:hAnsi="Arial" w:cs="Arial"/>
          <w:b/>
          <w:bCs/>
        </w:rPr>
        <w:t>1.2022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A3330F">
        <w:rPr>
          <w:rFonts w:ascii="Arial" w:hAnsi="Arial" w:cs="Arial"/>
        </w:rPr>
        <w:t>28.02.2022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053BDEB4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A3330F">
        <w:rPr>
          <w:rFonts w:ascii="Arial" w:hAnsi="Arial" w:cs="Arial"/>
          <w:b/>
          <w:bCs/>
          <w:sz w:val="28"/>
          <w:szCs w:val="28"/>
        </w:rPr>
        <w:t>28.02.2022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E01EC5" w14:textId="77777777" w:rsidR="00A3330F" w:rsidRPr="00A3330F" w:rsidRDefault="00EF25C2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  <w:r w:rsidRPr="00EF25C2">
        <w:rPr>
          <w:rFonts w:ascii="Arial" w:hAnsi="Arial" w:cs="Arial"/>
        </w:rPr>
        <w:t>Dotyczy zamówienia publicznego prowadzonego w trybie podstawowym na podstawie art. 275 pkt. 1 Pzp</w:t>
      </w:r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A3330F" w:rsidRPr="00A3330F">
        <w:rPr>
          <w:rFonts w:ascii="Arial" w:hAnsi="Arial" w:cs="Arial"/>
          <w:b/>
          <w:i/>
        </w:rPr>
        <w:t>Kompleksowa organizacja specjalistycznych szkoleń dla kadr CUS (Centrów Usług Społecznych) i przedstawicieli JST (Jednostek Samorządu Terytorialnego) w woj. opolskim.</w:t>
      </w:r>
    </w:p>
    <w:p w14:paraId="5509731C" w14:textId="77777777" w:rsidR="00A3330F" w:rsidRPr="00A3330F" w:rsidRDefault="00A3330F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</w:p>
    <w:p w14:paraId="67658854" w14:textId="0CF6F038" w:rsidR="008232A8" w:rsidRPr="00EC4BA8" w:rsidRDefault="00A3330F" w:rsidP="00A3330F">
      <w:pPr>
        <w:suppressAutoHyphens/>
        <w:spacing w:line="276" w:lineRule="auto"/>
        <w:jc w:val="both"/>
        <w:rPr>
          <w:rFonts w:ascii="Arial" w:hAnsi="Arial" w:cs="Arial"/>
          <w:bCs/>
        </w:rPr>
      </w:pPr>
      <w:r w:rsidRPr="00EC4BA8">
        <w:rPr>
          <w:rFonts w:ascii="Arial" w:hAnsi="Arial" w:cs="Arial"/>
          <w:bCs/>
          <w:i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194CA89D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0350B20E" w14:textId="40AE7E45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/>
          <w:lang w:bidi="en-US"/>
        </w:rPr>
      </w:pPr>
      <w:r w:rsidRPr="00430A26">
        <w:rPr>
          <w:rFonts w:ascii="Arial" w:hAnsi="Arial" w:cs="Arial"/>
          <w:b/>
          <w:lang w:bidi="en-US"/>
        </w:rPr>
        <w:t>Cześć nr 1:</w:t>
      </w:r>
      <w:r w:rsidRPr="00211473">
        <w:rPr>
          <w:rFonts w:ascii="Arial" w:hAnsi="Arial" w:cs="Arial"/>
          <w:bCs/>
          <w:lang w:bidi="en-US"/>
        </w:rPr>
        <w:tab/>
      </w:r>
      <w:r w:rsidRPr="00C1665F">
        <w:rPr>
          <w:rFonts w:ascii="Arial" w:hAnsi="Arial" w:cs="Arial"/>
          <w:b/>
          <w:lang w:bidi="en-US"/>
        </w:rPr>
        <w:t>Zarządzanie i organizacja usług społecznych</w:t>
      </w:r>
    </w:p>
    <w:tbl>
      <w:tblPr>
        <w:tblW w:w="97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37"/>
        <w:gridCol w:w="1960"/>
        <w:gridCol w:w="2820"/>
      </w:tblGrid>
      <w:tr w:rsidR="00114EB3" w14:paraId="5F93A391" w14:textId="77777777" w:rsidTr="00114EB3">
        <w:trPr>
          <w:trHeight w:val="19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B9F" w14:textId="77777777" w:rsidR="00114EB3" w:rsidRDefault="00114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6BBD" w14:textId="77777777" w:rsidR="00114EB3" w:rsidRDefault="00114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77E" w14:textId="77777777" w:rsidR="00114EB3" w:rsidRDefault="00114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1B3" w14:textId="77777777" w:rsidR="00114EB3" w:rsidRDefault="00114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114EB3" w14:paraId="46194496" w14:textId="77777777" w:rsidTr="00114EB3">
        <w:trPr>
          <w:trHeight w:val="13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EF6" w14:textId="77777777" w:rsidR="00114EB3" w:rsidRDefault="00114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2AD" w14:textId="77777777" w:rsidR="00114EB3" w:rsidRDefault="00114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Rozwiązywania Problemów Społecznych Rafał Gorczowski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00-901 Warszawa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7341249454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27C" w14:textId="4FC371B9" w:rsidR="00114EB3" w:rsidRDefault="00114EB3" w:rsidP="00114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74 256,00 zł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E81" w14:textId="77777777" w:rsidR="00114EB3" w:rsidRDefault="00114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Osoba nr 1 - 150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2 - 150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3 - 150 h</w:t>
            </w:r>
          </w:p>
        </w:tc>
      </w:tr>
      <w:tr w:rsidR="00114EB3" w14:paraId="406D57D0" w14:textId="77777777" w:rsidTr="00114EB3">
        <w:trPr>
          <w:trHeight w:val="17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3A5" w14:textId="77777777" w:rsidR="00114EB3" w:rsidRDefault="00114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306" w14:textId="77777777" w:rsidR="00114EB3" w:rsidRDefault="00114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4E1B" w14:textId="381A2E06" w:rsidR="00114EB3" w:rsidRDefault="00114EB3" w:rsidP="00114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84 000,00 zł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BE1" w14:textId="77777777" w:rsidR="00114EB3" w:rsidRDefault="00114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Osoba nr 1 - 200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2 - 550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3 - 550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4 - 300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5 - 200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6 - 4500 h</w:t>
            </w:r>
          </w:p>
        </w:tc>
      </w:tr>
    </w:tbl>
    <w:p w14:paraId="02137056" w14:textId="77777777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/>
          <w:lang w:bidi="en-US"/>
        </w:rPr>
      </w:pPr>
    </w:p>
    <w:p w14:paraId="4A8E1F4F" w14:textId="77777777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Cs/>
          <w:lang w:bidi="en-US"/>
        </w:rPr>
      </w:pPr>
    </w:p>
    <w:p w14:paraId="49CB7477" w14:textId="62E40DF5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/>
          <w:lang w:bidi="en-US"/>
        </w:rPr>
      </w:pPr>
      <w:r w:rsidRPr="00430A26">
        <w:rPr>
          <w:rFonts w:ascii="Arial" w:hAnsi="Arial" w:cs="Arial"/>
          <w:b/>
          <w:lang w:bidi="en-US"/>
        </w:rPr>
        <w:lastRenderedPageBreak/>
        <w:t>Cześć nr 2:</w:t>
      </w:r>
      <w:r w:rsidRPr="00211473">
        <w:rPr>
          <w:rFonts w:ascii="Arial" w:hAnsi="Arial" w:cs="Arial"/>
          <w:bCs/>
          <w:lang w:bidi="en-US"/>
        </w:rPr>
        <w:tab/>
      </w:r>
      <w:r w:rsidRPr="00C1665F">
        <w:rPr>
          <w:rFonts w:ascii="Arial" w:hAnsi="Arial" w:cs="Arial"/>
          <w:b/>
          <w:lang w:bidi="en-US"/>
        </w:rPr>
        <w:t xml:space="preserve">Opracowanie i realizacja planów usług </w:t>
      </w:r>
      <w:r w:rsidRPr="00B67585">
        <w:rPr>
          <w:rFonts w:ascii="Arial" w:hAnsi="Arial" w:cs="Arial"/>
          <w:b/>
          <w:lang w:bidi="en-US"/>
        </w:rPr>
        <w:t xml:space="preserve">społecznych </w:t>
      </w:r>
    </w:p>
    <w:tbl>
      <w:tblPr>
        <w:tblW w:w="97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37"/>
        <w:gridCol w:w="1960"/>
        <w:gridCol w:w="2820"/>
      </w:tblGrid>
      <w:tr w:rsidR="00EC4BA8" w14:paraId="13212815" w14:textId="77777777" w:rsidTr="00EC4BA8">
        <w:trPr>
          <w:trHeight w:val="15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861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92DF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27D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836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EC4BA8" w14:paraId="259AC30C" w14:textId="77777777" w:rsidTr="00EC4BA8">
        <w:trPr>
          <w:trHeight w:val="30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466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04B" w14:textId="77777777" w:rsidR="00EC4BA8" w:rsidRDefault="00EC4B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972" w14:textId="48E1AB71" w:rsidR="00EC4BA8" w:rsidRDefault="00EC4BA8" w:rsidP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84 000,00 zł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034" w14:textId="77777777" w:rsidR="00EC4BA8" w:rsidRDefault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Osoba nr 1 - 200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2 - 5 letnie doświadczenie na stanowisku kierowniczym lub stanowisku koordynującym w podmiotach wykonujących te usługi i 0 szkoleń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3 - 550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4 - 550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5 - 200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6 - 4500 h</w:t>
            </w:r>
          </w:p>
        </w:tc>
      </w:tr>
    </w:tbl>
    <w:p w14:paraId="4D0F11BA" w14:textId="77777777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/>
          <w:lang w:bidi="en-US"/>
        </w:rPr>
      </w:pPr>
    </w:p>
    <w:p w14:paraId="5612210B" w14:textId="77777777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Cs/>
          <w:lang w:bidi="en-US"/>
        </w:rPr>
      </w:pPr>
    </w:p>
    <w:p w14:paraId="1D3FC79C" w14:textId="0EC5432B" w:rsidR="00DE4B06" w:rsidRDefault="00DE4B06" w:rsidP="00DE4B06">
      <w:pPr>
        <w:spacing w:line="360" w:lineRule="auto"/>
        <w:ind w:left="1418" w:hanging="1418"/>
        <w:contextualSpacing/>
        <w:jc w:val="both"/>
        <w:rPr>
          <w:rFonts w:ascii="Arial" w:hAnsi="Arial" w:cs="Arial"/>
          <w:bCs/>
          <w:lang w:bidi="en-US"/>
        </w:rPr>
      </w:pPr>
      <w:r w:rsidRPr="00430A26">
        <w:rPr>
          <w:rFonts w:ascii="Arial" w:hAnsi="Arial" w:cs="Arial"/>
          <w:b/>
          <w:lang w:bidi="en-US"/>
        </w:rPr>
        <w:t>Cześć nr 3:</w:t>
      </w:r>
      <w:r w:rsidRPr="00211473">
        <w:rPr>
          <w:rFonts w:ascii="Arial" w:hAnsi="Arial" w:cs="Arial"/>
          <w:bCs/>
          <w:lang w:bidi="en-US"/>
        </w:rPr>
        <w:tab/>
      </w:r>
      <w:r w:rsidRPr="00B67585">
        <w:rPr>
          <w:rFonts w:ascii="Arial" w:hAnsi="Arial" w:cs="Arial"/>
          <w:b/>
          <w:lang w:bidi="en-US"/>
        </w:rPr>
        <w:t>Organizacja społeczności lokalnej</w:t>
      </w:r>
    </w:p>
    <w:tbl>
      <w:tblPr>
        <w:tblW w:w="97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37"/>
        <w:gridCol w:w="1960"/>
        <w:gridCol w:w="2820"/>
      </w:tblGrid>
      <w:tr w:rsidR="00EC4BA8" w14:paraId="1535F059" w14:textId="77777777" w:rsidTr="00EC4BA8">
        <w:trPr>
          <w:trHeight w:val="12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38A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9BA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12E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F08" w14:textId="77777777" w:rsidR="00EC4BA8" w:rsidRDefault="00EC4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EC4BA8" w14:paraId="525F4414" w14:textId="77777777" w:rsidTr="00EC4BA8">
        <w:trPr>
          <w:trHeight w:val="13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306" w14:textId="77777777" w:rsidR="00EC4BA8" w:rsidRDefault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BF6" w14:textId="77777777" w:rsidR="00EC4BA8" w:rsidRDefault="00EC4B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Rozwiązywania Problemów Społecznych Rafał Gorczowski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00-901 Warszawa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7341249454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A3F5" w14:textId="6E7E5CC6" w:rsidR="00EC4BA8" w:rsidRDefault="00EC4BA8" w:rsidP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78 960,00 zł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D96" w14:textId="77777777" w:rsidR="00EC4BA8" w:rsidRDefault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Osoba nr 1 - 600 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2 - 150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3 - 150 h</w:t>
            </w:r>
          </w:p>
        </w:tc>
      </w:tr>
      <w:tr w:rsidR="00EC4BA8" w14:paraId="5E57B539" w14:textId="77777777" w:rsidTr="00EC4BA8">
        <w:trPr>
          <w:trHeight w:val="31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323" w14:textId="77777777" w:rsidR="00EC4BA8" w:rsidRDefault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076" w14:textId="77777777" w:rsidR="00EC4BA8" w:rsidRDefault="00EC4B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1EF" w14:textId="7C961508" w:rsidR="00EC4BA8" w:rsidRDefault="00EC4BA8" w:rsidP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84 000,00 zł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0BD" w14:textId="77777777" w:rsidR="00EC4BA8" w:rsidRDefault="00EC4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Osoba nr 1 - 200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2 - 550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3 - 550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4 - 5 letnie doświadczenie stanowisku koordynującym w podmiocie realizującym organizację społeczności lokalnej, pracę środowiskową lub animację społeczności lokalnej i 0 szkoleń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5 - 200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6 - 200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7 - 150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8 - 4500 h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5EF2" w14:textId="77777777" w:rsidR="00F114EB" w:rsidRDefault="00F114EB" w:rsidP="00236BCE">
      <w:r>
        <w:separator/>
      </w:r>
    </w:p>
  </w:endnote>
  <w:endnote w:type="continuationSeparator" w:id="0">
    <w:p w14:paraId="3404E881" w14:textId="77777777" w:rsidR="00F114EB" w:rsidRDefault="00F114EB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121E" w14:textId="77777777" w:rsidR="00F114EB" w:rsidRDefault="00F114EB" w:rsidP="00236BCE">
      <w:r>
        <w:separator/>
      </w:r>
    </w:p>
  </w:footnote>
  <w:footnote w:type="continuationSeparator" w:id="0">
    <w:p w14:paraId="6F401D0D" w14:textId="77777777" w:rsidR="00F114EB" w:rsidRDefault="00F114EB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4EB3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3330F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B06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4BA8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14EB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33</cp:revision>
  <cp:lastPrinted>2021-07-15T10:07:00Z</cp:lastPrinted>
  <dcterms:created xsi:type="dcterms:W3CDTF">2017-08-31T13:27:00Z</dcterms:created>
  <dcterms:modified xsi:type="dcterms:W3CDTF">2022-02-28T18:36:00Z</dcterms:modified>
</cp:coreProperties>
</file>