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60396288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114458">
        <w:rPr>
          <w:rFonts w:ascii="Arial" w:hAnsi="Arial" w:cs="Arial"/>
          <w:b/>
          <w:bCs/>
        </w:rPr>
        <w:t>14</w:t>
      </w:r>
      <w:r w:rsidRPr="007F3280">
        <w:rPr>
          <w:rFonts w:ascii="Arial" w:hAnsi="Arial" w:cs="Arial"/>
          <w:b/>
          <w:bCs/>
        </w:rPr>
        <w:t>.2021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114458">
        <w:rPr>
          <w:rFonts w:ascii="Arial" w:hAnsi="Arial" w:cs="Arial"/>
        </w:rPr>
        <w:t>13.12.</w:t>
      </w:r>
      <w:r w:rsidR="004E01F6">
        <w:rPr>
          <w:rFonts w:ascii="Arial" w:hAnsi="Arial" w:cs="Arial"/>
        </w:rPr>
        <w:t>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24AAD9A" w14:textId="77777777" w:rsidR="00180F8E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E617C4" w14:textId="77777777" w:rsidR="002967F4" w:rsidRDefault="002967F4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571EDDFD" w14:textId="77777777" w:rsidR="00180F8E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5E5A51" w14:textId="77777777" w:rsidR="002967F4" w:rsidRPr="005E77F7" w:rsidRDefault="002967F4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7961E93E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114458">
        <w:rPr>
          <w:rFonts w:ascii="Arial" w:hAnsi="Arial" w:cs="Arial"/>
          <w:b/>
          <w:bCs/>
          <w:sz w:val="28"/>
          <w:szCs w:val="28"/>
        </w:rPr>
        <w:t>13.12</w:t>
      </w:r>
      <w:r w:rsidR="004E01F6">
        <w:rPr>
          <w:rFonts w:ascii="Arial" w:hAnsi="Arial" w:cs="Arial"/>
          <w:b/>
          <w:bCs/>
          <w:sz w:val="28"/>
          <w:szCs w:val="28"/>
        </w:rPr>
        <w:t>.2021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114458">
        <w:rPr>
          <w:rFonts w:ascii="Arial" w:hAnsi="Arial" w:cs="Arial"/>
          <w:b/>
          <w:bCs/>
          <w:sz w:val="28"/>
          <w:szCs w:val="28"/>
        </w:rPr>
        <w:t>10:00</w:t>
      </w:r>
    </w:p>
    <w:p w14:paraId="19F3A7C9" w14:textId="77777777" w:rsidR="00180F8E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546284" w14:textId="77777777" w:rsidR="002967F4" w:rsidRDefault="002967F4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4" w14:textId="380BD1C3" w:rsidR="008232A8" w:rsidRDefault="008232A8" w:rsidP="0011445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14458">
        <w:rPr>
          <w:rFonts w:ascii="Arial" w:hAnsi="Arial" w:cs="Arial"/>
          <w:sz w:val="22"/>
          <w:szCs w:val="22"/>
        </w:rPr>
        <w:t xml:space="preserve">Dotyczy zamówienia publicznego prowadzonego w trybie </w:t>
      </w:r>
      <w:r w:rsidR="00114458" w:rsidRPr="00114458">
        <w:rPr>
          <w:rFonts w:ascii="Arial" w:hAnsi="Arial" w:cs="Arial"/>
          <w:sz w:val="22"/>
          <w:szCs w:val="22"/>
        </w:rPr>
        <w:t>podstawowym</w:t>
      </w:r>
      <w:r w:rsidRPr="00114458">
        <w:rPr>
          <w:rFonts w:ascii="Arial" w:hAnsi="Arial" w:cs="Arial"/>
          <w:sz w:val="22"/>
          <w:szCs w:val="22"/>
        </w:rPr>
        <w:t xml:space="preserve"> pn.</w:t>
      </w:r>
      <w:r w:rsidR="007F3280" w:rsidRPr="00114458">
        <w:rPr>
          <w:rFonts w:ascii="Arial" w:hAnsi="Arial" w:cs="Arial"/>
          <w:sz w:val="22"/>
          <w:szCs w:val="22"/>
        </w:rPr>
        <w:t>:</w:t>
      </w:r>
      <w:r w:rsidRPr="00114458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114458" w:rsidRPr="00114458">
        <w:rPr>
          <w:rFonts w:ascii="Arial" w:hAnsi="Arial" w:cs="Arial"/>
          <w:b/>
          <w:bCs/>
          <w:i/>
          <w:iCs/>
          <w:sz w:val="22"/>
          <w:szCs w:val="22"/>
        </w:rPr>
        <w:t>Kompleksowa organizacja usług szkoleniowych dla przedstawicieli Instytucji zajmujących się przeciwdziałaniem przemocy w województwie opolskim</w:t>
      </w:r>
      <w:r w:rsidRPr="00114458">
        <w:rPr>
          <w:rFonts w:ascii="Arial" w:hAnsi="Arial" w:cs="Arial"/>
          <w:sz w:val="22"/>
          <w:szCs w:val="22"/>
          <w:lang w:eastAsia="ar-SA"/>
        </w:rPr>
        <w:t>.</w:t>
      </w:r>
    </w:p>
    <w:p w14:paraId="6481502A" w14:textId="77777777" w:rsidR="008B1D55" w:rsidRPr="00114458" w:rsidRDefault="008B1D55" w:rsidP="00114458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38F55A3" w14:textId="77777777" w:rsidR="008B1D55" w:rsidRPr="008B1D55" w:rsidRDefault="008B1D55" w:rsidP="008B1D55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8B1D55">
        <w:rPr>
          <w:rFonts w:ascii="Arial" w:hAnsi="Arial" w:cs="Arial"/>
          <w:bCs/>
          <w:i/>
          <w:sz w:val="22"/>
          <w:szCs w:val="22"/>
        </w:rPr>
        <w:t xml:space="preserve">Zamówienie realizowane jest z projektu pn.: </w:t>
      </w:r>
      <w:proofErr w:type="spellStart"/>
      <w:r w:rsidRPr="008B1D55">
        <w:rPr>
          <w:rFonts w:ascii="Arial" w:hAnsi="Arial" w:cs="Arial"/>
          <w:bCs/>
          <w:i/>
          <w:sz w:val="22"/>
          <w:szCs w:val="22"/>
        </w:rPr>
        <w:t>NieSamiDzielni</w:t>
      </w:r>
      <w:proofErr w:type="spellEnd"/>
      <w:r w:rsidRPr="008B1D55">
        <w:rPr>
          <w:rFonts w:ascii="Arial" w:hAnsi="Arial" w:cs="Arial"/>
          <w:bCs/>
          <w:i/>
          <w:sz w:val="22"/>
          <w:szCs w:val="22"/>
        </w:rPr>
        <w:t xml:space="preserve"> - rozwój usług społecznych oraz wspierających osoby niesamodzielne - II edycja – realizowanego w ramach Regionalnego Programu Operacyjnego Województwa Opolskiego na lata 2014-2020, Oś priorytetowa VIII-Integracja Społeczna, współfinansowanego z Europejskiego Funduszu Społecznego.</w:t>
      </w:r>
    </w:p>
    <w:p w14:paraId="67658855" w14:textId="6FA78195" w:rsidR="0091634F" w:rsidRPr="008B1D55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232845" w14:textId="0C2D83F4" w:rsidR="00D41FBB" w:rsidRPr="00114458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14458">
        <w:rPr>
          <w:rFonts w:ascii="Arial" w:hAnsi="Arial" w:cs="Arial"/>
          <w:b/>
          <w:sz w:val="22"/>
          <w:szCs w:val="22"/>
        </w:rPr>
        <w:t>Zestawienie ofert:</w:t>
      </w:r>
    </w:p>
    <w:p w14:paraId="61FEFCB0" w14:textId="62EF8CE0" w:rsidR="00114458" w:rsidRPr="00114458" w:rsidRDefault="00114458" w:rsidP="0011445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276" w:hanging="1429"/>
        <w:jc w:val="both"/>
        <w:rPr>
          <w:rFonts w:ascii="Arial" w:hAnsi="Arial" w:cs="Arial"/>
          <w:b/>
          <w:sz w:val="22"/>
          <w:szCs w:val="22"/>
          <w:lang w:bidi="en-US"/>
        </w:rPr>
      </w:pPr>
      <w:bookmarkStart w:id="0" w:name="_Hlk89281103"/>
      <w:r w:rsidRPr="00114458">
        <w:rPr>
          <w:rFonts w:ascii="Arial" w:hAnsi="Arial" w:cs="Arial"/>
          <w:b/>
          <w:sz w:val="22"/>
          <w:szCs w:val="22"/>
          <w:lang w:bidi="en-US"/>
        </w:rPr>
        <w:t>Nawiązywanie satysfakcjonującego kontaktu z seniorami, udzielanie wsparcia emocjonalnego osobie starszej i rodzinie oraz opiekunom seniorów</w:t>
      </w:r>
      <w:bookmarkEnd w:id="0"/>
      <w:r w:rsidRPr="00114458">
        <w:rPr>
          <w:rFonts w:ascii="Arial" w:hAnsi="Arial" w:cs="Arial"/>
          <w:b/>
          <w:sz w:val="22"/>
          <w:szCs w:val="22"/>
          <w:lang w:bidi="en-US"/>
        </w:rPr>
        <w:t xml:space="preserve"> 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4913"/>
        <w:gridCol w:w="2000"/>
        <w:gridCol w:w="2253"/>
      </w:tblGrid>
      <w:tr w:rsidR="009E03FC" w14:paraId="4EB47514" w14:textId="77777777" w:rsidTr="00D4633F">
        <w:trPr>
          <w:trHeight w:val="19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B9F8" w14:textId="77777777" w:rsidR="009E03FC" w:rsidRDefault="009E03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3749" w14:textId="77777777" w:rsidR="009E03FC" w:rsidRDefault="009E03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C8CD" w14:textId="77777777" w:rsidR="009E03FC" w:rsidRDefault="009E03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60/100 pkt.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6626" w14:textId="77777777" w:rsidR="009E03FC" w:rsidRDefault="009E03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osób prowadzących szkolenia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40/100 pkt.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ilość szkoleń</w:t>
            </w:r>
          </w:p>
        </w:tc>
      </w:tr>
      <w:tr w:rsidR="009E03FC" w14:paraId="19E03E4F" w14:textId="77777777" w:rsidTr="00D4633F">
        <w:trPr>
          <w:trHeight w:val="11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5FB9" w14:textId="77777777" w:rsidR="009E03FC" w:rsidRDefault="009E03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25C9" w14:textId="77777777" w:rsidR="009E03FC" w:rsidRDefault="009E03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Centrum Profilaktyki i Reedukacji "Atelier"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Krasickiego 27/1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30-513 Kraków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6811895732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40F3" w14:textId="0B932C51" w:rsidR="009E03FC" w:rsidRDefault="009E03FC" w:rsidP="009E03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29 700,00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7534" w14:textId="77777777" w:rsidR="009E03FC" w:rsidRDefault="009E03FC" w:rsidP="009E03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9E03FC" w14:paraId="50B3F070" w14:textId="77777777" w:rsidTr="00D4633F">
        <w:trPr>
          <w:trHeight w:val="14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1E30" w14:textId="77777777" w:rsidR="009E03FC" w:rsidRDefault="009E03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E7D6" w14:textId="77777777" w:rsidR="009E03FC" w:rsidRDefault="009E03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Towarzystwo Oświatowo-Naukowe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"INTER-WIEDZA" Sp. z o.o.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WŁADYSŁAWA REYMONTA 16lok.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45-066 Opole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7541000156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D2C3" w14:textId="32DAD26C" w:rsidR="009E03FC" w:rsidRDefault="009E03FC" w:rsidP="009E03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30 900,00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4A66" w14:textId="77777777" w:rsidR="009E03FC" w:rsidRDefault="009E03FC" w:rsidP="009E03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9E03FC" w14:paraId="0B354F8E" w14:textId="77777777" w:rsidTr="00D4633F">
        <w:trPr>
          <w:trHeight w:val="14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DA2C" w14:textId="77777777" w:rsidR="009E03FC" w:rsidRDefault="009E03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8987" w14:textId="77777777" w:rsidR="009E03FC" w:rsidRDefault="009E03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PRACOWNIA ROZWOJU OSOBISTEGO I ZAWODOWEGO IZABELA KRYSA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KS. DAMROTA 10/501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45-064 OPOLE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7541510153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B4B8" w14:textId="6A91AB2E" w:rsidR="009E03FC" w:rsidRDefault="009E03FC" w:rsidP="009E03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29 940,00 zł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C4EB" w14:textId="2D9BAAD3" w:rsidR="009E03FC" w:rsidRDefault="009E03FC" w:rsidP="009E03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 i 180</w:t>
            </w:r>
          </w:p>
        </w:tc>
      </w:tr>
    </w:tbl>
    <w:p w14:paraId="47B88A50" w14:textId="77777777" w:rsidR="00114458" w:rsidRPr="00114458" w:rsidRDefault="00114458" w:rsidP="0011445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bidi="en-US"/>
        </w:rPr>
      </w:pPr>
    </w:p>
    <w:p w14:paraId="5B312FF6" w14:textId="77777777" w:rsidR="00D4633F" w:rsidRDefault="00D4633F" w:rsidP="00114458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5B6AB936" w14:textId="77777777" w:rsidR="00D4633F" w:rsidRPr="00114458" w:rsidRDefault="00D4633F" w:rsidP="00114458">
      <w:pPr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  <w:lang w:bidi="en-US"/>
        </w:rPr>
      </w:pPr>
    </w:p>
    <w:p w14:paraId="0156A700" w14:textId="7A544D78" w:rsidR="00114458" w:rsidRDefault="00114458" w:rsidP="00114458">
      <w:pPr>
        <w:pStyle w:val="Akapitzlist"/>
        <w:spacing w:line="360" w:lineRule="auto"/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r w:rsidRPr="00114458">
        <w:rPr>
          <w:rFonts w:ascii="Arial" w:hAnsi="Arial" w:cs="Arial"/>
          <w:b/>
          <w:sz w:val="22"/>
          <w:szCs w:val="22"/>
          <w:lang w:bidi="en-US"/>
        </w:rPr>
        <w:t>Cześć nr 2:</w:t>
      </w:r>
      <w:r w:rsidRPr="00114458">
        <w:rPr>
          <w:rFonts w:ascii="Arial" w:hAnsi="Arial" w:cs="Arial"/>
          <w:bCs/>
          <w:sz w:val="22"/>
          <w:szCs w:val="22"/>
          <w:lang w:bidi="en-US"/>
        </w:rPr>
        <w:tab/>
      </w:r>
      <w:bookmarkStart w:id="1" w:name="_Hlk89281153"/>
      <w:r w:rsidRPr="00114458">
        <w:rPr>
          <w:rFonts w:ascii="Arial" w:hAnsi="Arial" w:cs="Arial"/>
          <w:b/>
          <w:bCs/>
          <w:sz w:val="22"/>
          <w:szCs w:val="22"/>
        </w:rPr>
        <w:t>Organizowanie czasu wolnego osób starszych w zakresie rehabilitacyjnym, kulturalnym oraz edukacyjnym</w:t>
      </w:r>
      <w:bookmarkEnd w:id="1"/>
      <w:r w:rsidRPr="00114458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5055"/>
        <w:gridCol w:w="2000"/>
        <w:gridCol w:w="2111"/>
      </w:tblGrid>
      <w:tr w:rsidR="00DE5632" w14:paraId="1493DB31" w14:textId="77777777" w:rsidTr="00D4633F">
        <w:trPr>
          <w:trHeight w:val="14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76FA" w14:textId="77777777" w:rsidR="00DE5632" w:rsidRDefault="00DE56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5181" w14:textId="77777777" w:rsidR="00DE5632" w:rsidRDefault="00DE56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7EEE" w14:textId="77777777" w:rsidR="00DE5632" w:rsidRDefault="00DE56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waga 60/100 pkt.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4BBA" w14:textId="77777777" w:rsidR="00DE5632" w:rsidRDefault="00DE563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osób prowadzących szkolenia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40/100 pkt.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ilość szkoleń</w:t>
            </w:r>
          </w:p>
        </w:tc>
      </w:tr>
      <w:tr w:rsidR="00DE5632" w14:paraId="495A1CC6" w14:textId="77777777" w:rsidTr="00D4633F">
        <w:trPr>
          <w:trHeight w:val="11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9842" w14:textId="77777777" w:rsidR="00DE5632" w:rsidRDefault="00DE56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CAF5" w14:textId="77777777" w:rsidR="00DE5632" w:rsidRDefault="00DE56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Centrum Profilaktyki i Reedukacji "Atelier"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Krasickiego 27/1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30-513 Kraków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6811895732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EE92" w14:textId="265D6C5F" w:rsidR="00DE5632" w:rsidRDefault="00DE5632" w:rsidP="00DE56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29 700,00 zł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4182" w14:textId="77777777" w:rsidR="00DE5632" w:rsidRDefault="00DE56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DE5632" w14:paraId="66455AC8" w14:textId="77777777" w:rsidTr="00D4633F">
        <w:trPr>
          <w:trHeight w:val="14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BE36" w14:textId="77777777" w:rsidR="00DE5632" w:rsidRDefault="00DE56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CEC5" w14:textId="77777777" w:rsidR="00DE5632" w:rsidRDefault="00DE56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PRACOWNIA ROZWOJU OSOBISTEGO I ZAWODOWEGO IZABELA KRYSA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KS. DAMROTA 10/501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45-064 OPOLE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7541510153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3B67" w14:textId="23682E19" w:rsidR="00DE5632" w:rsidRDefault="00DE5632" w:rsidP="00DE56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29 940,00 zł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9E1B" w14:textId="77777777" w:rsidR="00DE5632" w:rsidRDefault="00DE56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380 i 200</w:t>
            </w:r>
          </w:p>
        </w:tc>
      </w:tr>
    </w:tbl>
    <w:p w14:paraId="36DF36EA" w14:textId="77777777" w:rsidR="00DE5632" w:rsidRPr="00114458" w:rsidRDefault="00DE5632" w:rsidP="00114458">
      <w:pPr>
        <w:pStyle w:val="Akapitzlist"/>
        <w:spacing w:line="360" w:lineRule="auto"/>
        <w:ind w:left="1276" w:hanging="1276"/>
        <w:jc w:val="both"/>
        <w:rPr>
          <w:rFonts w:ascii="Arial" w:eastAsia="Lucida Sans Unicode" w:hAnsi="Arial" w:cs="Arial"/>
          <w:b/>
          <w:bCs/>
          <w:iCs/>
          <w:sz w:val="22"/>
          <w:szCs w:val="22"/>
        </w:rPr>
      </w:pPr>
    </w:p>
    <w:sectPr w:rsidR="00DE5632" w:rsidRPr="00114458" w:rsidSect="003108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8F40" w14:textId="04828BEF" w:rsidR="00114458" w:rsidRDefault="00114458" w:rsidP="00114458">
    <w:pPr>
      <w:pStyle w:val="Stopka"/>
      <w:jc w:val="center"/>
    </w:pPr>
    <w:r>
      <w:rPr>
        <w:noProof/>
      </w:rPr>
      <w:drawing>
        <wp:inline distT="0" distB="0" distL="0" distR="0" wp14:anchorId="1F3F0E04" wp14:editId="51098026">
          <wp:extent cx="1945005" cy="420370"/>
          <wp:effectExtent l="0" t="0" r="0" b="0"/>
          <wp:docPr id="3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447549B7" w:rsidR="00F75221" w:rsidRDefault="00114458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6299C58C" wp14:editId="403C846B">
          <wp:extent cx="5029200" cy="647700"/>
          <wp:effectExtent l="0" t="0" r="0" b="0"/>
          <wp:docPr id="28" name="Obraz 28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C65D4"/>
    <w:multiLevelType w:val="hybridMultilevel"/>
    <w:tmpl w:val="9610795A"/>
    <w:lvl w:ilvl="0" w:tplc="E230D644">
      <w:start w:val="1"/>
      <w:numFmt w:val="ordinal"/>
      <w:lvlText w:val="Część nr 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8"/>
  </w:num>
  <w:num w:numId="5">
    <w:abstractNumId w:val="1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  <w:num w:numId="17">
    <w:abstractNumId w:val="15"/>
  </w:num>
  <w:num w:numId="18">
    <w:abstractNumId w:val="20"/>
  </w:num>
  <w:num w:numId="19">
    <w:abstractNumId w:val="4"/>
  </w:num>
  <w:num w:numId="20">
    <w:abstractNumId w:val="21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14458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0F8E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67F4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B1D55"/>
    <w:rsid w:val="008C0AE9"/>
    <w:rsid w:val="008C16E5"/>
    <w:rsid w:val="008C1A7E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03FC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369D5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280F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4633F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5632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8C1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32</cp:revision>
  <cp:lastPrinted>2017-12-07T12:47:00Z</cp:lastPrinted>
  <dcterms:created xsi:type="dcterms:W3CDTF">2017-08-31T13:27:00Z</dcterms:created>
  <dcterms:modified xsi:type="dcterms:W3CDTF">2021-12-13T09:57:00Z</dcterms:modified>
</cp:coreProperties>
</file>