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7DF" w14:textId="77777777" w:rsidR="00D1753E" w:rsidRDefault="00D1753E" w:rsidP="004E01F6">
      <w:pPr>
        <w:pStyle w:val="Nagwek"/>
        <w:rPr>
          <w:rFonts w:ascii="Arial" w:hAnsi="Arial" w:cs="Arial"/>
          <w:b/>
          <w:bCs/>
        </w:rPr>
      </w:pPr>
    </w:p>
    <w:p w14:paraId="6765884D" w14:textId="1C86837E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E30DA1">
        <w:rPr>
          <w:rFonts w:ascii="Arial" w:hAnsi="Arial" w:cs="Arial"/>
          <w:b/>
          <w:bCs/>
        </w:rPr>
        <w:t>13</w:t>
      </w:r>
      <w:r w:rsidRPr="007F3280">
        <w:rPr>
          <w:rFonts w:ascii="Arial" w:hAnsi="Arial" w:cs="Arial"/>
          <w:b/>
          <w:bCs/>
        </w:rPr>
        <w:t>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E30DA1">
        <w:rPr>
          <w:rFonts w:ascii="Arial" w:hAnsi="Arial" w:cs="Arial"/>
        </w:rPr>
        <w:t>07.12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2893AFA" w14:textId="77777777" w:rsidR="00D1753E" w:rsidRDefault="00D1753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7F0333FC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E30DA1">
        <w:rPr>
          <w:rFonts w:ascii="Arial" w:hAnsi="Arial" w:cs="Arial"/>
          <w:b/>
          <w:bCs/>
          <w:sz w:val="28"/>
          <w:szCs w:val="28"/>
        </w:rPr>
        <w:t>07.12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D642CE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26F040" w14:textId="77777777" w:rsidR="00E30DA1" w:rsidRPr="00D7010D" w:rsidRDefault="008232A8" w:rsidP="00E30DA1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D642CE">
        <w:rPr>
          <w:rFonts w:ascii="Arial" w:hAnsi="Arial" w:cs="Arial"/>
          <w:sz w:val="22"/>
          <w:szCs w:val="22"/>
        </w:rPr>
        <w:t>Dotyczy zamówienia publicznego prowadzonego</w:t>
      </w:r>
      <w:r w:rsidR="00D642CE">
        <w:rPr>
          <w:rFonts w:ascii="Arial" w:hAnsi="Arial" w:cs="Arial"/>
          <w:sz w:val="22"/>
          <w:szCs w:val="22"/>
        </w:rPr>
        <w:t xml:space="preserve"> w trybie podstawowym na podstawie art. 275 pkt. 1 </w:t>
      </w:r>
      <w:proofErr w:type="spellStart"/>
      <w:r w:rsidR="00D642CE">
        <w:rPr>
          <w:rFonts w:ascii="Arial" w:hAnsi="Arial" w:cs="Arial"/>
          <w:sz w:val="22"/>
          <w:szCs w:val="22"/>
        </w:rPr>
        <w:t>Pzp</w:t>
      </w:r>
      <w:proofErr w:type="spellEnd"/>
      <w:r w:rsidR="00D642CE">
        <w:rPr>
          <w:rFonts w:ascii="Arial" w:hAnsi="Arial" w:cs="Arial"/>
          <w:sz w:val="22"/>
          <w:szCs w:val="22"/>
        </w:rPr>
        <w:t xml:space="preserve"> pn.: </w:t>
      </w:r>
      <w:bookmarkStart w:id="0" w:name="_Hlk80559259"/>
      <w:bookmarkStart w:id="1" w:name="_Hlk71533114"/>
      <w:r w:rsidR="00E30DA1" w:rsidRPr="00D7010D">
        <w:rPr>
          <w:rFonts w:ascii="Arial" w:hAnsi="Arial" w:cs="Arial"/>
          <w:b/>
          <w:bCs/>
        </w:rPr>
        <w:t xml:space="preserve">Kompleksowa organizacja i realizacja dwusemestralnych studiów podyplomowych z zakresu </w:t>
      </w:r>
      <w:proofErr w:type="spellStart"/>
      <w:r w:rsidR="00E30DA1" w:rsidRPr="00D7010D">
        <w:rPr>
          <w:rFonts w:ascii="Arial" w:hAnsi="Arial" w:cs="Arial"/>
          <w:b/>
          <w:bCs/>
        </w:rPr>
        <w:t>psychogerontologii</w:t>
      </w:r>
      <w:proofErr w:type="spellEnd"/>
      <w:r w:rsidR="00E30DA1" w:rsidRPr="00D7010D">
        <w:rPr>
          <w:rFonts w:ascii="Arial" w:hAnsi="Arial" w:cs="Arial"/>
          <w:b/>
          <w:bCs/>
        </w:rPr>
        <w:t>.</w:t>
      </w:r>
    </w:p>
    <w:p w14:paraId="59DBCD4C" w14:textId="77777777" w:rsidR="00E30DA1" w:rsidRPr="006527D3" w:rsidRDefault="00E30DA1" w:rsidP="00E30DA1">
      <w:pPr>
        <w:overflowPunct w:val="0"/>
        <w:spacing w:line="360" w:lineRule="auto"/>
        <w:contextualSpacing/>
        <w:jc w:val="both"/>
        <w:textAlignment w:val="baseline"/>
        <w:rPr>
          <w:rFonts w:ascii="Arial" w:hAnsi="Arial" w:cs="Arial"/>
          <w:b/>
          <w:bCs/>
        </w:rPr>
      </w:pPr>
    </w:p>
    <w:p w14:paraId="605FB4CC" w14:textId="77777777" w:rsidR="00E30DA1" w:rsidRPr="006527D3" w:rsidRDefault="00E30DA1" w:rsidP="00E30DA1">
      <w:pPr>
        <w:overflowPunct w:val="0"/>
        <w:spacing w:line="360" w:lineRule="auto"/>
        <w:contextualSpacing/>
        <w:jc w:val="both"/>
        <w:textAlignment w:val="baseline"/>
        <w:rPr>
          <w:rFonts w:ascii="Arial" w:hAnsi="Arial" w:cs="Arial"/>
        </w:rPr>
      </w:pPr>
      <w:r w:rsidRPr="006527D3">
        <w:rPr>
          <w:rFonts w:ascii="Arial" w:hAnsi="Arial" w:cs="Arial"/>
        </w:rPr>
        <w:t>Zamówienie realizowane jest z projektu „</w:t>
      </w:r>
      <w:proofErr w:type="spellStart"/>
      <w:r w:rsidRPr="006527D3">
        <w:rPr>
          <w:rFonts w:ascii="Arial" w:hAnsi="Arial" w:cs="Arial"/>
        </w:rPr>
        <w:t>NieSamiDzielni</w:t>
      </w:r>
      <w:proofErr w:type="spellEnd"/>
      <w:r w:rsidRPr="006527D3">
        <w:rPr>
          <w:rFonts w:ascii="Arial" w:hAnsi="Arial" w:cs="Arial"/>
        </w:rPr>
        <w:t xml:space="preserve"> - rozwój us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ug spo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ecznych oraz wspieraj</w:t>
      </w:r>
      <w:r w:rsidRPr="006527D3">
        <w:rPr>
          <w:rFonts w:ascii="Arial" w:hAnsi="Arial" w:cs="Arial" w:hint="eastAsia"/>
        </w:rPr>
        <w:t>ą</w:t>
      </w:r>
      <w:r w:rsidRPr="006527D3">
        <w:rPr>
          <w:rFonts w:ascii="Arial" w:hAnsi="Arial" w:cs="Arial"/>
        </w:rPr>
        <w:t>cych osoby niesamodzielne- II edycja” w ramach Regionalnego Programu Operacyjnego Województwa Opolskiego na lata 2014-2020, O</w:t>
      </w:r>
      <w:r w:rsidRPr="006527D3">
        <w:rPr>
          <w:rFonts w:ascii="Arial" w:hAnsi="Arial" w:cs="Arial" w:hint="eastAsia"/>
        </w:rPr>
        <w:t>ś</w:t>
      </w:r>
      <w:r w:rsidRPr="006527D3">
        <w:rPr>
          <w:rFonts w:ascii="Arial" w:hAnsi="Arial" w:cs="Arial"/>
        </w:rPr>
        <w:t xml:space="preserve"> priorytetowa VIII- Integracja Spo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eczna, wspó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finansowanego z europejskiego Funduszu Spo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ecznego.</w:t>
      </w:r>
    </w:p>
    <w:bookmarkEnd w:id="0"/>
    <w:bookmarkEnd w:id="1"/>
    <w:p w14:paraId="3B752AB6" w14:textId="52A7EE4B" w:rsidR="00D1753E" w:rsidRPr="00180F8E" w:rsidRDefault="00D1753E" w:rsidP="00E30D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65DDAECF" w:rsidR="00D41FBB" w:rsidRPr="00D1753E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753E">
        <w:rPr>
          <w:rFonts w:ascii="Arial" w:hAnsi="Arial" w:cs="Arial"/>
          <w:b/>
          <w:sz w:val="22"/>
          <w:szCs w:val="22"/>
        </w:rPr>
        <w:t>Zestawienie ofert:</w:t>
      </w:r>
    </w:p>
    <w:tbl>
      <w:tblPr>
        <w:tblW w:w="93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00"/>
        <w:gridCol w:w="2920"/>
      </w:tblGrid>
      <w:tr w:rsidR="00203D2F" w:rsidRPr="00203D2F" w14:paraId="01ECA237" w14:textId="77777777" w:rsidTr="00203D2F">
        <w:trPr>
          <w:trHeight w:val="11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BBA" w14:textId="77777777" w:rsidR="00203D2F" w:rsidRPr="00203D2F" w:rsidRDefault="00203D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A12F" w14:textId="77777777" w:rsidR="00203D2F" w:rsidRPr="00203D2F" w:rsidRDefault="00203D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20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60/100 pkt.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DE8" w14:textId="77777777" w:rsidR="00203D2F" w:rsidRPr="00203D2F" w:rsidRDefault="00203D2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3D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godzin trwania studiów waga 40/100 pkt.</w:t>
            </w:r>
          </w:p>
        </w:tc>
      </w:tr>
      <w:tr w:rsidR="00203D2F" w:rsidRPr="00203D2F" w14:paraId="171822EB" w14:textId="77777777" w:rsidTr="00203D2F">
        <w:trPr>
          <w:trHeight w:val="16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BECA" w14:textId="77777777" w:rsidR="00203D2F" w:rsidRPr="00203D2F" w:rsidRDefault="00203D2F" w:rsidP="00203D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D2F">
              <w:rPr>
                <w:rFonts w:ascii="Arial" w:hAnsi="Arial" w:cs="Arial"/>
                <w:color w:val="000000"/>
                <w:sz w:val="20"/>
                <w:szCs w:val="20"/>
              </w:rPr>
              <w:t xml:space="preserve">UNIWERSYTET OPOLSKI </w:t>
            </w:r>
            <w:r w:rsidRPr="00203D2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PL.KOPERNIKA 11a </w:t>
            </w:r>
            <w:r w:rsidRPr="00203D2F">
              <w:rPr>
                <w:rFonts w:ascii="Arial" w:hAnsi="Arial" w:cs="Arial"/>
                <w:color w:val="000000"/>
                <w:sz w:val="20"/>
                <w:szCs w:val="20"/>
              </w:rPr>
              <w:br/>
              <w:t>45-040 OPOLE</w:t>
            </w:r>
            <w:r w:rsidRPr="00203D2F">
              <w:rPr>
                <w:rFonts w:ascii="Arial" w:hAnsi="Arial" w:cs="Arial"/>
                <w:color w:val="000000"/>
                <w:sz w:val="20"/>
                <w:szCs w:val="20"/>
              </w:rPr>
              <w:br/>
              <w:t>NIP 754-0007179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4F09" w14:textId="59D8C0DE" w:rsidR="00203D2F" w:rsidRPr="00203D2F" w:rsidRDefault="00203D2F" w:rsidP="00203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D2F">
              <w:rPr>
                <w:rFonts w:ascii="Arial" w:hAnsi="Arial" w:cs="Arial"/>
                <w:color w:val="000000"/>
                <w:sz w:val="20"/>
                <w:szCs w:val="20"/>
              </w:rPr>
              <w:t>156 000,00 zł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DC38" w14:textId="77777777" w:rsidR="00203D2F" w:rsidRPr="00203D2F" w:rsidRDefault="00203D2F" w:rsidP="00203D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3D2F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</w:tbl>
    <w:p w14:paraId="0488375C" w14:textId="730AF1B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1753E" w:rsidSect="00310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1F52" w14:textId="77777777" w:rsidR="00F409E9" w:rsidRDefault="00F409E9" w:rsidP="00236BCE">
      <w:r>
        <w:separator/>
      </w:r>
    </w:p>
  </w:endnote>
  <w:endnote w:type="continuationSeparator" w:id="0">
    <w:p w14:paraId="222F4BB0" w14:textId="77777777" w:rsidR="00F409E9" w:rsidRDefault="00F409E9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A81" w14:textId="659DE784" w:rsidR="00D642CE" w:rsidRDefault="00D642CE" w:rsidP="00D642CE">
    <w:pPr>
      <w:pStyle w:val="Stopka"/>
      <w:jc w:val="center"/>
    </w:pPr>
    <w:r w:rsidRPr="0093571E">
      <w:rPr>
        <w:noProof/>
      </w:rPr>
      <w:drawing>
        <wp:inline distT="0" distB="0" distL="0" distR="0" wp14:anchorId="75C7ABA9" wp14:editId="08116424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43C" w14:textId="77777777" w:rsidR="00F409E9" w:rsidRDefault="00F409E9" w:rsidP="00236BCE">
      <w:r>
        <w:separator/>
      </w:r>
    </w:p>
  </w:footnote>
  <w:footnote w:type="continuationSeparator" w:id="0">
    <w:p w14:paraId="73CBD169" w14:textId="77777777" w:rsidR="00F409E9" w:rsidRDefault="00F409E9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8D5C698" w:rsidR="00F75221" w:rsidRDefault="00D642CE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4C3086BE" wp14:editId="7CADF279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15A26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A1D1C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3D2F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1753E"/>
    <w:rsid w:val="00D24BB5"/>
    <w:rsid w:val="00D262E3"/>
    <w:rsid w:val="00D41FBB"/>
    <w:rsid w:val="00D42516"/>
    <w:rsid w:val="00D44034"/>
    <w:rsid w:val="00D44B62"/>
    <w:rsid w:val="00D642CE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16D9"/>
    <w:rsid w:val="00E22458"/>
    <w:rsid w:val="00E23FC2"/>
    <w:rsid w:val="00E30DA1"/>
    <w:rsid w:val="00E336F4"/>
    <w:rsid w:val="00E33994"/>
    <w:rsid w:val="00E4128D"/>
    <w:rsid w:val="00E51A87"/>
    <w:rsid w:val="00E5276A"/>
    <w:rsid w:val="00E6152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09E9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32</cp:revision>
  <cp:lastPrinted>2021-09-29T08:34:00Z</cp:lastPrinted>
  <dcterms:created xsi:type="dcterms:W3CDTF">2017-08-31T13:27:00Z</dcterms:created>
  <dcterms:modified xsi:type="dcterms:W3CDTF">2021-12-07T09:27:00Z</dcterms:modified>
</cp:coreProperties>
</file>