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DF" w14:textId="77777777" w:rsidR="00D1753E" w:rsidRDefault="00D1753E" w:rsidP="004E01F6">
      <w:pPr>
        <w:pStyle w:val="Nagwek"/>
        <w:rPr>
          <w:rFonts w:ascii="Arial" w:hAnsi="Arial" w:cs="Arial"/>
          <w:b/>
          <w:bCs/>
        </w:rPr>
      </w:pPr>
    </w:p>
    <w:p w14:paraId="6765884D" w14:textId="7B9F85AE" w:rsidR="003108E3" w:rsidRPr="000B32CB" w:rsidRDefault="007F3280" w:rsidP="00C82C08">
      <w:pPr>
        <w:pStyle w:val="Nagwek"/>
        <w:tabs>
          <w:tab w:val="clear" w:pos="9072"/>
          <w:tab w:val="right" w:pos="9497"/>
        </w:tabs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8376A">
        <w:rPr>
          <w:rFonts w:ascii="Arial" w:hAnsi="Arial" w:cs="Arial"/>
          <w:b/>
          <w:bCs/>
        </w:rPr>
        <w:t>10</w:t>
      </w:r>
      <w:r w:rsidRPr="007F3280">
        <w:rPr>
          <w:rFonts w:ascii="Arial" w:hAnsi="Arial" w:cs="Arial"/>
          <w:b/>
          <w:bCs/>
        </w:rPr>
        <w:t>.2021</w:t>
      </w:r>
      <w:r w:rsidR="00C765C9">
        <w:rPr>
          <w:rFonts w:ascii="Arial" w:hAnsi="Arial" w:cs="Arial"/>
          <w:b/>
          <w:bCs/>
        </w:rPr>
        <w:t>-</w:t>
      </w:r>
      <w:r w:rsidR="00517B44">
        <w:rPr>
          <w:rFonts w:ascii="Arial" w:hAnsi="Arial" w:cs="Arial"/>
          <w:b/>
          <w:bCs/>
        </w:rPr>
        <w:t>B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517B44">
        <w:rPr>
          <w:rFonts w:ascii="Arial" w:hAnsi="Arial" w:cs="Arial"/>
        </w:rPr>
        <w:t>23</w:t>
      </w:r>
      <w:r w:rsidR="00D642CE">
        <w:rPr>
          <w:rFonts w:ascii="Arial" w:hAnsi="Arial" w:cs="Arial"/>
        </w:rPr>
        <w:t>.</w:t>
      </w:r>
      <w:r w:rsidR="00C765C9">
        <w:rPr>
          <w:rFonts w:ascii="Arial" w:hAnsi="Arial" w:cs="Arial"/>
        </w:rPr>
        <w:t>1</w:t>
      </w:r>
      <w:r w:rsidR="00517B44">
        <w:rPr>
          <w:rFonts w:ascii="Arial" w:hAnsi="Arial" w:cs="Arial"/>
        </w:rPr>
        <w:t>1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24AAD9A" w14:textId="19CB2CFA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893AFA" w14:textId="77777777" w:rsidR="00D1753E" w:rsidRDefault="00D1753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57D31022" w:rsidR="004535F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27C74D2A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złożonych w terminie do</w:t>
      </w:r>
      <w:r w:rsidR="008F2CE4">
        <w:rPr>
          <w:rFonts w:ascii="Arial" w:hAnsi="Arial" w:cs="Arial"/>
          <w:b/>
          <w:bCs/>
          <w:sz w:val="28"/>
          <w:szCs w:val="28"/>
        </w:rPr>
        <w:t xml:space="preserve"> </w:t>
      </w:r>
      <w:r w:rsidR="00517B44">
        <w:rPr>
          <w:rFonts w:ascii="Arial" w:hAnsi="Arial" w:cs="Arial"/>
          <w:b/>
          <w:bCs/>
          <w:sz w:val="28"/>
          <w:szCs w:val="28"/>
        </w:rPr>
        <w:t>23</w:t>
      </w:r>
      <w:r w:rsidR="00D642CE">
        <w:rPr>
          <w:rFonts w:ascii="Arial" w:hAnsi="Arial" w:cs="Arial"/>
          <w:b/>
          <w:bCs/>
          <w:sz w:val="28"/>
          <w:szCs w:val="28"/>
        </w:rPr>
        <w:t>.</w:t>
      </w:r>
      <w:r w:rsidR="00C765C9">
        <w:rPr>
          <w:rFonts w:ascii="Arial" w:hAnsi="Arial" w:cs="Arial"/>
          <w:b/>
          <w:bCs/>
          <w:sz w:val="28"/>
          <w:szCs w:val="28"/>
        </w:rPr>
        <w:t>1</w:t>
      </w:r>
      <w:r w:rsidR="00517B44">
        <w:rPr>
          <w:rFonts w:ascii="Arial" w:hAnsi="Arial" w:cs="Arial"/>
          <w:b/>
          <w:bCs/>
          <w:sz w:val="28"/>
          <w:szCs w:val="28"/>
        </w:rPr>
        <w:t>1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D642CE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378280" w14:textId="245ABAA5" w:rsidR="009265F6" w:rsidRDefault="008232A8" w:rsidP="009265F6">
      <w:pPr>
        <w:spacing w:line="360" w:lineRule="auto"/>
        <w:jc w:val="both"/>
        <w:rPr>
          <w:rFonts w:ascii="Arial" w:hAnsi="Arial" w:cs="Arial"/>
          <w:b/>
          <w:iCs/>
        </w:rPr>
      </w:pPr>
      <w:r w:rsidRPr="00D642CE">
        <w:rPr>
          <w:rFonts w:ascii="Arial" w:hAnsi="Arial" w:cs="Arial"/>
          <w:sz w:val="22"/>
          <w:szCs w:val="22"/>
        </w:rPr>
        <w:t>Dotyczy zamówienia publicznego prowadzonego</w:t>
      </w:r>
      <w:r w:rsidR="00D642CE">
        <w:rPr>
          <w:rFonts w:ascii="Arial" w:hAnsi="Arial" w:cs="Arial"/>
          <w:sz w:val="22"/>
          <w:szCs w:val="22"/>
        </w:rPr>
        <w:t xml:space="preserve"> w trybie podstawowym na podstawie </w:t>
      </w:r>
      <w:r w:rsidR="00C82C08">
        <w:rPr>
          <w:rFonts w:ascii="Arial" w:hAnsi="Arial" w:cs="Arial"/>
          <w:sz w:val="22"/>
          <w:szCs w:val="22"/>
        </w:rPr>
        <w:br/>
      </w:r>
      <w:r w:rsidR="00D642CE">
        <w:rPr>
          <w:rFonts w:ascii="Arial" w:hAnsi="Arial" w:cs="Arial"/>
          <w:sz w:val="22"/>
          <w:szCs w:val="22"/>
        </w:rPr>
        <w:t xml:space="preserve">art. 275 pkt. 1 </w:t>
      </w:r>
      <w:proofErr w:type="spellStart"/>
      <w:r w:rsidR="00D642CE">
        <w:rPr>
          <w:rFonts w:ascii="Arial" w:hAnsi="Arial" w:cs="Arial"/>
          <w:sz w:val="22"/>
          <w:szCs w:val="22"/>
        </w:rPr>
        <w:t>Pzp</w:t>
      </w:r>
      <w:proofErr w:type="spellEnd"/>
      <w:r w:rsidR="00D642CE">
        <w:rPr>
          <w:rFonts w:ascii="Arial" w:hAnsi="Arial" w:cs="Arial"/>
          <w:sz w:val="22"/>
          <w:szCs w:val="22"/>
        </w:rPr>
        <w:t xml:space="preserve"> pn.: </w:t>
      </w:r>
      <w:bookmarkStart w:id="0" w:name="_Hlk71533114"/>
      <w:bookmarkStart w:id="1" w:name="_Hlk71719236"/>
      <w:bookmarkStart w:id="2" w:name="_Hlk71717377"/>
      <w:r w:rsidR="009265F6" w:rsidRPr="00D57880">
        <w:rPr>
          <w:rFonts w:ascii="Arial" w:hAnsi="Arial" w:cs="Arial"/>
          <w:b/>
          <w:bCs/>
        </w:rPr>
        <w:t>WYKONANIE i DOSTAWA ARTYKUŁÓW/PRODUKTÓW INFORMACYJNO – PROMOCYJNYCH TYPU: MASKOTKI</w:t>
      </w:r>
      <w:r w:rsidR="009265F6">
        <w:rPr>
          <w:rFonts w:ascii="Arial" w:hAnsi="Arial" w:cs="Arial"/>
          <w:b/>
          <w:bCs/>
        </w:rPr>
        <w:t xml:space="preserve"> </w:t>
      </w:r>
      <w:r w:rsidR="009265F6" w:rsidRPr="00D57880">
        <w:rPr>
          <w:rFonts w:ascii="Arial" w:hAnsi="Arial" w:cs="Arial"/>
          <w:b/>
          <w:bCs/>
        </w:rPr>
        <w:t>-</w:t>
      </w:r>
      <w:r w:rsidR="009265F6">
        <w:rPr>
          <w:rFonts w:ascii="Arial" w:hAnsi="Arial" w:cs="Arial"/>
          <w:b/>
          <w:bCs/>
        </w:rPr>
        <w:t xml:space="preserve"> </w:t>
      </w:r>
      <w:r w:rsidR="009265F6" w:rsidRPr="00D57880">
        <w:rPr>
          <w:rFonts w:ascii="Arial" w:hAnsi="Arial" w:cs="Arial"/>
          <w:b/>
          <w:bCs/>
        </w:rPr>
        <w:t>MISIE SŁUŻĄCE KAMPANII ŚWIADOMOŚCIOWEJ DLA ROPS OPOLE W RAMACH PROJEKTU UE</w:t>
      </w:r>
      <w:r w:rsidR="009265F6" w:rsidRPr="005B1CB1">
        <w:rPr>
          <w:rFonts w:ascii="Arial" w:hAnsi="Arial" w:cs="Arial"/>
          <w:b/>
          <w:iCs/>
        </w:rPr>
        <w:t>.</w:t>
      </w:r>
    </w:p>
    <w:p w14:paraId="6CD621CF" w14:textId="14964FD4" w:rsidR="00D642CE" w:rsidRDefault="00D642CE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bookmarkEnd w:id="0"/>
    <w:bookmarkEnd w:id="1"/>
    <w:bookmarkEnd w:id="2"/>
    <w:p w14:paraId="68EEFE2E" w14:textId="77777777" w:rsidR="009265F6" w:rsidRPr="009265F6" w:rsidRDefault="009265F6" w:rsidP="009265F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265F6">
        <w:rPr>
          <w:rFonts w:ascii="Arial" w:hAnsi="Arial" w:cs="Arial"/>
          <w:bCs/>
          <w:i/>
          <w:iCs/>
          <w:sz w:val="18"/>
          <w:szCs w:val="18"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4DC43397" w14:textId="77777777" w:rsidR="009265F6" w:rsidRDefault="009265F6" w:rsidP="008F2CE4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3B752AB6" w14:textId="77777777" w:rsidR="00D1753E" w:rsidRPr="00180F8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65DDAECF" w:rsidR="00D41FBB" w:rsidRPr="00D1753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753E">
        <w:rPr>
          <w:rFonts w:ascii="Arial" w:hAnsi="Arial" w:cs="Arial"/>
          <w:b/>
          <w:sz w:val="22"/>
          <w:szCs w:val="22"/>
        </w:rPr>
        <w:t>Zestawienie ofert:</w:t>
      </w:r>
    </w:p>
    <w:p w14:paraId="0488375C" w14:textId="730AF1B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3582"/>
        <w:gridCol w:w="2268"/>
        <w:gridCol w:w="2835"/>
      </w:tblGrid>
      <w:tr w:rsidR="00CD52F0" w14:paraId="20A80CDC" w14:textId="77777777" w:rsidTr="00CD52F0">
        <w:trPr>
          <w:trHeight w:val="167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5DE0" w14:textId="35E2495B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3A5C" w14:textId="36A73329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08AA" w14:textId="77777777" w:rsidR="00517B44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2DA5A90D" w14:textId="432C0790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60/100 pkt.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9930" w14:textId="77777777" w:rsidR="00517B44" w:rsidRDefault="00517B44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2ADDE0A" w14:textId="77777777" w:rsidR="00517B44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Procent osób zatrudnionych na podstawie umowy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o pracę zaangażowanych przy realizacji przedmiotu zamówienia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7D5CF9FD" w14:textId="72EF5572" w:rsidR="00CD52F0" w:rsidRDefault="00CD52F0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  <w:p w14:paraId="58E9E94D" w14:textId="6A709DA7" w:rsidR="00517B44" w:rsidRDefault="00517B44" w:rsidP="00CD5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05" w14:paraId="626EC82E" w14:textId="77777777" w:rsidTr="00753248">
        <w:trPr>
          <w:trHeight w:val="559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4743" w14:textId="3E99C7B6" w:rsidR="00313505" w:rsidRDefault="00517B44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D78D" w14:textId="77777777" w:rsidR="00517B44" w:rsidRDefault="00517B44" w:rsidP="0031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DC1473" w14:textId="77777777" w:rsidR="00313505" w:rsidRDefault="00313505" w:rsidP="0031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MARCINÓW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SZCZESZYŃSKIEGO 20/3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45-570 OPOLE</w:t>
            </w:r>
          </w:p>
          <w:p w14:paraId="586F4A8C" w14:textId="4115293E" w:rsidR="00517B44" w:rsidRDefault="00517B44" w:rsidP="0031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B161" w14:textId="77796988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2 400,00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ABE2" w14:textId="15D8E13D" w:rsidR="00313505" w:rsidRDefault="00313505" w:rsidP="00313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</w:tbl>
    <w:p w14:paraId="24C63A93" w14:textId="77777777" w:rsidR="00CD52F0" w:rsidRPr="008F2CE4" w:rsidRDefault="00CD52F0" w:rsidP="008F2CE4">
      <w:pPr>
        <w:ind w:left="-11"/>
        <w:jc w:val="both"/>
        <w:rPr>
          <w:rFonts w:ascii="Arial" w:hAnsi="Arial" w:cs="Arial"/>
          <w:bCs/>
        </w:rPr>
      </w:pPr>
    </w:p>
    <w:p w14:paraId="475BDA1D" w14:textId="3EB76B1E" w:rsidR="00D1753E" w:rsidRDefault="00D1753E" w:rsidP="0039079D">
      <w:pPr>
        <w:rPr>
          <w:rFonts w:ascii="Arial" w:hAnsi="Arial" w:cs="Arial"/>
          <w:bCs/>
        </w:rPr>
      </w:pPr>
    </w:p>
    <w:sectPr w:rsidR="00D1753E" w:rsidSect="00CD52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8C4E" w14:textId="77777777" w:rsidR="0019376F" w:rsidRDefault="0019376F" w:rsidP="00236BCE">
      <w:r>
        <w:separator/>
      </w:r>
    </w:p>
  </w:endnote>
  <w:endnote w:type="continuationSeparator" w:id="0">
    <w:p w14:paraId="0898F834" w14:textId="77777777" w:rsidR="0019376F" w:rsidRDefault="0019376F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81" w14:textId="659DE784" w:rsidR="00D642CE" w:rsidRDefault="00D642CE" w:rsidP="00D642CE">
    <w:pPr>
      <w:pStyle w:val="Stopka"/>
      <w:jc w:val="center"/>
    </w:pPr>
    <w:r w:rsidRPr="0093571E">
      <w:rPr>
        <w:noProof/>
      </w:rPr>
      <w:drawing>
        <wp:inline distT="0" distB="0" distL="0" distR="0" wp14:anchorId="75C7ABA9" wp14:editId="08116424">
          <wp:extent cx="1945005" cy="42037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A4CB" w14:textId="77777777" w:rsidR="0019376F" w:rsidRDefault="0019376F" w:rsidP="00236BCE">
      <w:r>
        <w:separator/>
      </w:r>
    </w:p>
  </w:footnote>
  <w:footnote w:type="continuationSeparator" w:id="0">
    <w:p w14:paraId="6CA1B66D" w14:textId="77777777" w:rsidR="0019376F" w:rsidRDefault="0019376F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8D5C698" w:rsidR="00F75221" w:rsidRDefault="00D642CE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4C3086BE" wp14:editId="7CADF279">
          <wp:extent cx="5029200" cy="647700"/>
          <wp:effectExtent l="0" t="0" r="0" b="0"/>
          <wp:docPr id="63" name="Obraz 6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1887"/>
        </w:tabs>
        <w:ind w:left="1887" w:hanging="405"/>
      </w:pPr>
    </w:lvl>
    <w:lvl w:ilvl="1">
      <w:start w:val="1"/>
      <w:numFmt w:val="decimal"/>
      <w:lvlText w:val="%1.%2"/>
      <w:lvlJc w:val="left"/>
      <w:pPr>
        <w:tabs>
          <w:tab w:val="num" w:pos="1887"/>
        </w:tabs>
        <w:ind w:left="1887" w:hanging="405"/>
      </w:pPr>
    </w:lvl>
    <w:lvl w:ilvl="2">
      <w:start w:val="1"/>
      <w:numFmt w:val="decimal"/>
      <w:lvlText w:val="%1.%2.%3"/>
      <w:lvlJc w:val="left"/>
      <w:pPr>
        <w:tabs>
          <w:tab w:val="num" w:pos="2202"/>
        </w:tabs>
        <w:ind w:left="2202" w:hanging="720"/>
      </w:p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720"/>
      </w:pPr>
    </w:lvl>
    <w:lvl w:ilvl="4">
      <w:start w:val="1"/>
      <w:numFmt w:val="decimal"/>
      <w:lvlText w:val="%1.%2.%3.%4.%5"/>
      <w:lvlJc w:val="left"/>
      <w:pPr>
        <w:tabs>
          <w:tab w:val="num" w:pos="2562"/>
        </w:tabs>
        <w:ind w:left="2562" w:hanging="1080"/>
      </w:pPr>
    </w:lvl>
    <w:lvl w:ilvl="5">
      <w:start w:val="1"/>
      <w:numFmt w:val="decimal"/>
      <w:lvlText w:val="%1.%2.%3.%4.%5.%6"/>
      <w:lvlJc w:val="left"/>
      <w:pPr>
        <w:tabs>
          <w:tab w:val="num" w:pos="2562"/>
        </w:tabs>
        <w:ind w:left="25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2922"/>
        </w:tabs>
        <w:ind w:left="2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22"/>
        </w:tabs>
        <w:ind w:left="29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22"/>
        </w:tabs>
        <w:ind w:left="2922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0BB2"/>
    <w:rsid w:val="001912F3"/>
    <w:rsid w:val="0019376F"/>
    <w:rsid w:val="001A1FE9"/>
    <w:rsid w:val="001A244C"/>
    <w:rsid w:val="001A2B9D"/>
    <w:rsid w:val="001B6FB5"/>
    <w:rsid w:val="001B792B"/>
    <w:rsid w:val="001C06C6"/>
    <w:rsid w:val="001C353F"/>
    <w:rsid w:val="001C726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505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079D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6A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3884"/>
    <w:rsid w:val="004F59E8"/>
    <w:rsid w:val="004F7D2F"/>
    <w:rsid w:val="005069CA"/>
    <w:rsid w:val="00510857"/>
    <w:rsid w:val="00513E52"/>
    <w:rsid w:val="00517B44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0154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2CE4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65F6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BF29C9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5F30"/>
    <w:rsid w:val="00C66EC2"/>
    <w:rsid w:val="00C70D29"/>
    <w:rsid w:val="00C765C9"/>
    <w:rsid w:val="00C766FE"/>
    <w:rsid w:val="00C8229E"/>
    <w:rsid w:val="00C82C08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52F0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1753E"/>
    <w:rsid w:val="00D24BB5"/>
    <w:rsid w:val="00D262E3"/>
    <w:rsid w:val="00D41FBB"/>
    <w:rsid w:val="00D42516"/>
    <w:rsid w:val="00D44034"/>
    <w:rsid w:val="00D44B62"/>
    <w:rsid w:val="00D642CE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16D9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5</cp:revision>
  <cp:lastPrinted>2017-12-07T12:47:00Z</cp:lastPrinted>
  <dcterms:created xsi:type="dcterms:W3CDTF">2021-11-23T09:24:00Z</dcterms:created>
  <dcterms:modified xsi:type="dcterms:W3CDTF">2021-11-23T12:33:00Z</dcterms:modified>
</cp:coreProperties>
</file>