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884D" w14:textId="30B877D2" w:rsidR="003108E3" w:rsidRPr="000B32CB" w:rsidRDefault="007F3280" w:rsidP="004E01F6">
      <w:pPr>
        <w:pStyle w:val="Nagwek"/>
        <w:rPr>
          <w:rFonts w:ascii="Arial" w:hAnsi="Arial" w:cs="Arial"/>
        </w:rPr>
      </w:pPr>
      <w:r w:rsidRPr="007F3280">
        <w:rPr>
          <w:rFonts w:ascii="Arial" w:hAnsi="Arial" w:cs="Arial"/>
          <w:b/>
          <w:bCs/>
        </w:rPr>
        <w:t>Znak sprawy: UZP.4011.</w:t>
      </w:r>
      <w:r w:rsidR="00710D72">
        <w:rPr>
          <w:rFonts w:ascii="Arial" w:hAnsi="Arial" w:cs="Arial"/>
          <w:b/>
          <w:bCs/>
        </w:rPr>
        <w:t>12</w:t>
      </w:r>
      <w:r w:rsidRPr="007F3280">
        <w:rPr>
          <w:rFonts w:ascii="Arial" w:hAnsi="Arial" w:cs="Arial"/>
          <w:b/>
          <w:bCs/>
        </w:rPr>
        <w:t>.2021</w:t>
      </w:r>
      <w:r w:rsidRPr="007F3280">
        <w:rPr>
          <w:rFonts w:ascii="Arial" w:hAnsi="Arial" w:cs="Arial"/>
          <w:b/>
          <w:bCs/>
        </w:rPr>
        <w:tab/>
      </w:r>
      <w:r w:rsidR="000B32CB">
        <w:rPr>
          <w:rFonts w:ascii="Arial" w:hAnsi="Arial" w:cs="Arial"/>
        </w:rPr>
        <w:tab/>
      </w:r>
      <w:r>
        <w:rPr>
          <w:rFonts w:ascii="Arial" w:hAnsi="Arial" w:cs="Arial"/>
          <w:bCs/>
        </w:rPr>
        <w:t>Opole</w:t>
      </w:r>
      <w:r w:rsidR="00005CD5">
        <w:rPr>
          <w:rFonts w:ascii="Arial" w:hAnsi="Arial" w:cs="Arial"/>
          <w:bCs/>
        </w:rPr>
        <w:t>, dnia</w:t>
      </w:r>
      <w:r w:rsidR="003108E3" w:rsidRPr="00005CD5">
        <w:rPr>
          <w:rFonts w:ascii="Arial" w:hAnsi="Arial" w:cs="Arial"/>
          <w:bCs/>
        </w:rPr>
        <w:t xml:space="preserve"> </w:t>
      </w:r>
      <w:r w:rsidR="00710D72">
        <w:rPr>
          <w:rFonts w:ascii="Arial" w:hAnsi="Arial" w:cs="Arial"/>
        </w:rPr>
        <w:t>18.11</w:t>
      </w:r>
      <w:r w:rsidR="00D41FBB">
        <w:rPr>
          <w:rFonts w:ascii="Arial" w:hAnsi="Arial" w:cs="Arial"/>
        </w:rPr>
        <w:t>.</w:t>
      </w:r>
      <w:r w:rsidR="004E01F6">
        <w:rPr>
          <w:rFonts w:ascii="Arial" w:hAnsi="Arial" w:cs="Arial"/>
        </w:rPr>
        <w:t>2021</w:t>
      </w:r>
      <w:r w:rsidR="00654F2D" w:rsidRPr="000B32CB">
        <w:rPr>
          <w:rFonts w:ascii="Arial" w:hAnsi="Arial" w:cs="Arial"/>
        </w:rPr>
        <w:t xml:space="preserve"> 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337889C9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4AAD9A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57D31022" w:rsidR="004535FA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1EDDFD" w14:textId="77777777" w:rsidR="00180F8E" w:rsidRPr="005E77F7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06F00DAF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710D72">
        <w:rPr>
          <w:rFonts w:ascii="Arial" w:hAnsi="Arial" w:cs="Arial"/>
          <w:b/>
          <w:bCs/>
          <w:sz w:val="28"/>
          <w:szCs w:val="28"/>
        </w:rPr>
        <w:t>18.11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710D72">
        <w:rPr>
          <w:rFonts w:ascii="Arial" w:hAnsi="Arial" w:cs="Arial"/>
          <w:b/>
          <w:bCs/>
          <w:sz w:val="28"/>
          <w:szCs w:val="28"/>
        </w:rPr>
        <w:t>10:00</w:t>
      </w:r>
    </w:p>
    <w:p w14:paraId="67658853" w14:textId="5637137E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F3A7C9" w14:textId="77777777" w:rsidR="00180F8E" w:rsidRDefault="00180F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0CD05B57" w:rsidR="008232A8" w:rsidRPr="00180F8E" w:rsidRDefault="008232A8" w:rsidP="00D13F08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80F8E">
        <w:rPr>
          <w:rFonts w:ascii="Arial" w:hAnsi="Arial" w:cs="Arial"/>
          <w:sz w:val="20"/>
          <w:szCs w:val="20"/>
        </w:rPr>
        <w:t xml:space="preserve">Dotyczy zamówienia publicznego prowadzonego w trybie </w:t>
      </w:r>
      <w:r w:rsidR="00710D72">
        <w:rPr>
          <w:rFonts w:ascii="Arial" w:hAnsi="Arial" w:cs="Arial"/>
          <w:sz w:val="20"/>
          <w:szCs w:val="20"/>
        </w:rPr>
        <w:t>podstawowym</w:t>
      </w:r>
      <w:r w:rsidRPr="00180F8E">
        <w:rPr>
          <w:rFonts w:ascii="Arial" w:hAnsi="Arial" w:cs="Arial"/>
          <w:sz w:val="20"/>
          <w:szCs w:val="20"/>
        </w:rPr>
        <w:t xml:space="preserve"> pn.</w:t>
      </w:r>
      <w:r w:rsidR="007F3280" w:rsidRPr="00180F8E">
        <w:rPr>
          <w:rFonts w:ascii="Arial" w:hAnsi="Arial" w:cs="Arial"/>
          <w:sz w:val="20"/>
          <w:szCs w:val="20"/>
        </w:rPr>
        <w:t>:</w:t>
      </w:r>
      <w:r w:rsidRPr="00180F8E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 w:rsidR="00710D72" w:rsidRPr="000434ED">
        <w:rPr>
          <w:rFonts w:ascii="Arial" w:hAnsi="Arial" w:cs="Arial"/>
          <w:b/>
          <w:i/>
          <w:sz w:val="22"/>
          <w:szCs w:val="22"/>
        </w:rPr>
        <w:t>Kompleksowa organizacja us</w:t>
      </w:r>
      <w:r w:rsidR="00710D72" w:rsidRPr="000434ED">
        <w:rPr>
          <w:rFonts w:ascii="Arial" w:hAnsi="Arial" w:cs="Arial" w:hint="eastAsia"/>
          <w:b/>
          <w:i/>
          <w:sz w:val="22"/>
          <w:szCs w:val="22"/>
        </w:rPr>
        <w:t>ł</w:t>
      </w:r>
      <w:r w:rsidR="00710D72" w:rsidRPr="000434ED">
        <w:rPr>
          <w:rFonts w:ascii="Arial" w:hAnsi="Arial" w:cs="Arial"/>
          <w:b/>
          <w:i/>
          <w:sz w:val="22"/>
          <w:szCs w:val="22"/>
        </w:rPr>
        <w:t>ug szkoleniowych dla przedstawicieli Instytucji zajmuj</w:t>
      </w:r>
      <w:r w:rsidR="00710D72" w:rsidRPr="000434ED">
        <w:rPr>
          <w:rFonts w:ascii="Arial" w:hAnsi="Arial" w:cs="Arial" w:hint="eastAsia"/>
          <w:b/>
          <w:i/>
          <w:sz w:val="22"/>
          <w:szCs w:val="22"/>
        </w:rPr>
        <w:t>ą</w:t>
      </w:r>
      <w:r w:rsidR="00710D72" w:rsidRPr="000434ED">
        <w:rPr>
          <w:rFonts w:ascii="Arial" w:hAnsi="Arial" w:cs="Arial"/>
          <w:b/>
          <w:i/>
          <w:sz w:val="22"/>
          <w:szCs w:val="22"/>
        </w:rPr>
        <w:t>cych si</w:t>
      </w:r>
      <w:r w:rsidR="00710D72" w:rsidRPr="000434ED">
        <w:rPr>
          <w:rFonts w:ascii="Arial" w:hAnsi="Arial" w:cs="Arial" w:hint="eastAsia"/>
          <w:b/>
          <w:i/>
          <w:sz w:val="22"/>
          <w:szCs w:val="22"/>
        </w:rPr>
        <w:t>ę</w:t>
      </w:r>
      <w:r w:rsidR="00710D72" w:rsidRPr="000434ED">
        <w:rPr>
          <w:rFonts w:ascii="Arial" w:hAnsi="Arial" w:cs="Arial"/>
          <w:b/>
          <w:i/>
          <w:sz w:val="22"/>
          <w:szCs w:val="22"/>
        </w:rPr>
        <w:t xml:space="preserve"> przeciwdzia</w:t>
      </w:r>
      <w:r w:rsidR="00710D72" w:rsidRPr="000434ED">
        <w:rPr>
          <w:rFonts w:ascii="Arial" w:hAnsi="Arial" w:cs="Arial" w:hint="eastAsia"/>
          <w:b/>
          <w:i/>
          <w:sz w:val="22"/>
          <w:szCs w:val="22"/>
        </w:rPr>
        <w:t>ł</w:t>
      </w:r>
      <w:r w:rsidR="00710D72" w:rsidRPr="000434ED">
        <w:rPr>
          <w:rFonts w:ascii="Arial" w:hAnsi="Arial" w:cs="Arial"/>
          <w:b/>
          <w:i/>
          <w:sz w:val="22"/>
          <w:szCs w:val="22"/>
        </w:rPr>
        <w:t>aniem przemocy w województwie opolskim</w:t>
      </w:r>
      <w:r w:rsidRPr="00180F8E">
        <w:rPr>
          <w:rFonts w:ascii="Arial" w:hAnsi="Arial" w:cs="Arial"/>
          <w:sz w:val="20"/>
          <w:szCs w:val="20"/>
          <w:lang w:eastAsia="ar-SA"/>
        </w:rPr>
        <w:t>.</w:t>
      </w:r>
    </w:p>
    <w:p w14:paraId="67658855" w14:textId="6FA78195" w:rsidR="0091634F" w:rsidRPr="00180F8E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232845" w14:textId="0C2D83F4" w:rsidR="00D41FBB" w:rsidRPr="00A0465C" w:rsidRDefault="00D41FBB" w:rsidP="004535FA">
      <w:pPr>
        <w:suppressAutoHyphens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0465C">
        <w:rPr>
          <w:rFonts w:ascii="Arial" w:hAnsi="Arial" w:cs="Arial"/>
          <w:b/>
          <w:sz w:val="22"/>
          <w:szCs w:val="22"/>
        </w:rPr>
        <w:t>Zestawienie ofert:</w:t>
      </w:r>
    </w:p>
    <w:tbl>
      <w:tblPr>
        <w:tblW w:w="946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4199"/>
        <w:gridCol w:w="1900"/>
        <w:gridCol w:w="2463"/>
      </w:tblGrid>
      <w:tr w:rsidR="00A0465C" w14:paraId="50204D24" w14:textId="77777777" w:rsidTr="00A0465C">
        <w:trPr>
          <w:trHeight w:val="30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2E1A" w14:textId="77777777" w:rsidR="00A0465C" w:rsidRDefault="00A046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5D4F" w14:textId="77777777" w:rsidR="00A0465C" w:rsidRDefault="00A046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6C94" w14:textId="77777777" w:rsidR="00A0465C" w:rsidRDefault="00A046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2B2D" w14:textId="77777777" w:rsidR="00A0465C" w:rsidRDefault="00A0465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Doświadczenie osób/trenera/trenerów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 pracy w obszarze przeciwdziałania przemocy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 rodzinie w zakresie udzielania pomocy prawnej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40/100 pkt.</w:t>
            </w:r>
          </w:p>
        </w:tc>
      </w:tr>
      <w:tr w:rsidR="00A0465C" w14:paraId="46D35853" w14:textId="77777777" w:rsidTr="00A0465C">
        <w:trPr>
          <w:trHeight w:val="114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3839" w14:textId="77777777" w:rsidR="00A0465C" w:rsidRDefault="00A046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8386" w14:textId="77777777" w:rsidR="00A0465C" w:rsidRDefault="00A0465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CENTRUM PROFILAKTYKI I REEDUKACJI Atelier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Krasickiego 27/1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30-513 Kraków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6811895732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AF4" w14:textId="7734A2F8" w:rsidR="00A0465C" w:rsidRDefault="00A0465C" w:rsidP="00A046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16 470,00 zł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4302" w14:textId="77777777" w:rsidR="00A0465C" w:rsidRDefault="00A046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</w:tbl>
    <w:p w14:paraId="492BEE39" w14:textId="355EDE98" w:rsidR="008C1A7E" w:rsidRPr="00180F8E" w:rsidRDefault="008C1A7E" w:rsidP="004535FA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C1A7E" w:rsidRPr="00180F8E" w:rsidSect="003108E3">
      <w:headerReference w:type="default" r:id="rId8"/>
      <w:footerReference w:type="default" r:id="rId9"/>
      <w:headerReference w:type="first" r:id="rId10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888A" w14:textId="4DFF14E8" w:rsidR="00F75221" w:rsidRDefault="00F75221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695B"/>
    <w:multiLevelType w:val="hybridMultilevel"/>
    <w:tmpl w:val="FA761040"/>
    <w:lvl w:ilvl="0" w:tplc="A75604BC">
      <w:start w:val="1"/>
      <w:numFmt w:val="ordinal"/>
      <w:lvlText w:val="Część nr %1"/>
      <w:lvlJc w:val="left"/>
      <w:pPr>
        <w:ind w:left="163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7"/>
  </w:num>
  <w:num w:numId="5">
    <w:abstractNumId w:val="18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7"/>
  </w:num>
  <w:num w:numId="17">
    <w:abstractNumId w:val="14"/>
  </w:num>
  <w:num w:numId="18">
    <w:abstractNumId w:val="19"/>
  </w:num>
  <w:num w:numId="19">
    <w:abstractNumId w:val="4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0F8E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376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0D72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F328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C1A7E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65C"/>
    <w:rsid w:val="00A04EC9"/>
    <w:rsid w:val="00A066E8"/>
    <w:rsid w:val="00A107C4"/>
    <w:rsid w:val="00A1518A"/>
    <w:rsid w:val="00A16631"/>
    <w:rsid w:val="00A170D8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369D5"/>
    <w:rsid w:val="00C50EB0"/>
    <w:rsid w:val="00C53D9F"/>
    <w:rsid w:val="00C63D67"/>
    <w:rsid w:val="00C642CC"/>
    <w:rsid w:val="00C66EC2"/>
    <w:rsid w:val="00C70D29"/>
    <w:rsid w:val="00C766FE"/>
    <w:rsid w:val="00C8229E"/>
    <w:rsid w:val="00C86A5D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1FBB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8C1A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27</cp:revision>
  <cp:lastPrinted>2017-12-07T12:47:00Z</cp:lastPrinted>
  <dcterms:created xsi:type="dcterms:W3CDTF">2017-08-31T13:27:00Z</dcterms:created>
  <dcterms:modified xsi:type="dcterms:W3CDTF">2021-11-18T09:50:00Z</dcterms:modified>
</cp:coreProperties>
</file>