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0F886" w14:textId="77777777" w:rsidR="00CC6507" w:rsidRDefault="00CC6507" w:rsidP="004E01F6">
      <w:pPr>
        <w:pStyle w:val="Nagwek"/>
        <w:rPr>
          <w:rFonts w:ascii="Arial" w:hAnsi="Arial" w:cs="Arial"/>
          <w:b/>
          <w:bCs/>
        </w:rPr>
      </w:pPr>
    </w:p>
    <w:p w14:paraId="6765884D" w14:textId="3521406A" w:rsidR="003108E3" w:rsidRPr="000B32CB" w:rsidRDefault="007F3280" w:rsidP="004E01F6">
      <w:pPr>
        <w:pStyle w:val="Nagwek"/>
        <w:rPr>
          <w:rFonts w:ascii="Arial" w:hAnsi="Arial" w:cs="Arial"/>
        </w:rPr>
      </w:pPr>
      <w:r w:rsidRPr="007F3280">
        <w:rPr>
          <w:rFonts w:ascii="Arial" w:hAnsi="Arial" w:cs="Arial"/>
          <w:b/>
          <w:bCs/>
        </w:rPr>
        <w:t>Znak sprawy: UZP.4011.</w:t>
      </w:r>
      <w:r w:rsidR="00E57BDA">
        <w:rPr>
          <w:rFonts w:ascii="Arial" w:hAnsi="Arial" w:cs="Arial"/>
          <w:b/>
          <w:bCs/>
        </w:rPr>
        <w:t>11</w:t>
      </w:r>
      <w:r w:rsidRPr="007F3280">
        <w:rPr>
          <w:rFonts w:ascii="Arial" w:hAnsi="Arial" w:cs="Arial"/>
          <w:b/>
          <w:bCs/>
        </w:rPr>
        <w:t>.2021</w:t>
      </w:r>
      <w:r w:rsidRPr="007F3280">
        <w:rPr>
          <w:rFonts w:ascii="Arial" w:hAnsi="Arial" w:cs="Arial"/>
          <w:b/>
          <w:bCs/>
        </w:rPr>
        <w:tab/>
      </w:r>
      <w:r w:rsidR="000B32CB">
        <w:rPr>
          <w:rFonts w:ascii="Arial" w:hAnsi="Arial" w:cs="Arial"/>
        </w:rPr>
        <w:tab/>
      </w:r>
      <w:r>
        <w:rPr>
          <w:rFonts w:ascii="Arial" w:hAnsi="Arial" w:cs="Arial"/>
          <w:bCs/>
        </w:rPr>
        <w:t>Opole</w:t>
      </w:r>
      <w:r w:rsidR="00005CD5">
        <w:rPr>
          <w:rFonts w:ascii="Arial" w:hAnsi="Arial" w:cs="Arial"/>
          <w:bCs/>
        </w:rPr>
        <w:t>, dnia</w:t>
      </w:r>
      <w:r w:rsidR="003108E3" w:rsidRPr="00005CD5">
        <w:rPr>
          <w:rFonts w:ascii="Arial" w:hAnsi="Arial" w:cs="Arial"/>
          <w:bCs/>
        </w:rPr>
        <w:t xml:space="preserve"> </w:t>
      </w:r>
      <w:r w:rsidR="00E57BDA">
        <w:rPr>
          <w:rFonts w:ascii="Arial" w:hAnsi="Arial" w:cs="Arial"/>
        </w:rPr>
        <w:t>29.10</w:t>
      </w:r>
      <w:r w:rsidR="00666F98">
        <w:rPr>
          <w:rFonts w:ascii="Arial" w:hAnsi="Arial" w:cs="Arial"/>
        </w:rPr>
        <w:t>.</w:t>
      </w:r>
      <w:r w:rsidR="004E01F6">
        <w:rPr>
          <w:rFonts w:ascii="Arial" w:hAnsi="Arial" w:cs="Arial"/>
        </w:rPr>
        <w:t>2021</w:t>
      </w:r>
      <w:r w:rsidR="00654F2D" w:rsidRPr="000B32CB">
        <w:rPr>
          <w:rFonts w:ascii="Arial" w:hAnsi="Arial" w:cs="Arial"/>
        </w:rPr>
        <w:t xml:space="preserve"> r.</w:t>
      </w:r>
    </w:p>
    <w:p w14:paraId="6765884E" w14:textId="77777777" w:rsidR="003108E3" w:rsidRPr="005E77F7" w:rsidRDefault="003108E3" w:rsidP="004535FA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6487A2D8" w14:textId="77777777" w:rsidR="00AB568E" w:rsidRDefault="00AB568E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765884F" w14:textId="6D4754A8" w:rsidR="004535FA" w:rsidRDefault="00C979FC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E77F7">
        <w:rPr>
          <w:rFonts w:ascii="Arial" w:hAnsi="Arial" w:cs="Arial"/>
          <w:b/>
          <w:bCs/>
          <w:sz w:val="28"/>
          <w:szCs w:val="28"/>
        </w:rPr>
        <w:t>ZESTAWIENIE OFERT</w:t>
      </w:r>
      <w:r w:rsidR="004535FA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FF7B77F" w14:textId="77777777" w:rsidR="00AB568E" w:rsidRDefault="00AB568E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7658850" w14:textId="39A65160" w:rsidR="003108E3" w:rsidRDefault="004535FA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(na podstawie art. </w:t>
      </w:r>
      <w:r w:rsidR="004E01F6">
        <w:rPr>
          <w:rFonts w:ascii="Arial" w:hAnsi="Arial" w:cs="Arial"/>
          <w:b/>
          <w:bCs/>
          <w:sz w:val="28"/>
          <w:szCs w:val="28"/>
        </w:rPr>
        <w:t xml:space="preserve">222 </w:t>
      </w:r>
      <w:r>
        <w:rPr>
          <w:rFonts w:ascii="Arial" w:hAnsi="Arial" w:cs="Arial"/>
          <w:b/>
          <w:bCs/>
          <w:sz w:val="28"/>
          <w:szCs w:val="28"/>
        </w:rPr>
        <w:t>ust. 5 ustawy Pzp)</w:t>
      </w:r>
    </w:p>
    <w:p w14:paraId="67658851" w14:textId="77777777" w:rsidR="004535FA" w:rsidRPr="005E77F7" w:rsidRDefault="004535FA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7658852" w14:textId="5E1E6907" w:rsidR="00C125D9" w:rsidRDefault="003108E3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E77F7">
        <w:rPr>
          <w:rFonts w:ascii="Arial" w:hAnsi="Arial" w:cs="Arial"/>
          <w:b/>
          <w:bCs/>
          <w:sz w:val="28"/>
          <w:szCs w:val="28"/>
        </w:rPr>
        <w:t xml:space="preserve">złożonych w terminie do </w:t>
      </w:r>
      <w:r w:rsidR="00E57BDA">
        <w:rPr>
          <w:rFonts w:ascii="Arial" w:hAnsi="Arial" w:cs="Arial"/>
          <w:b/>
          <w:bCs/>
          <w:sz w:val="28"/>
          <w:szCs w:val="28"/>
        </w:rPr>
        <w:t>29</w:t>
      </w:r>
      <w:r w:rsidR="00666F98">
        <w:rPr>
          <w:rFonts w:ascii="Arial" w:hAnsi="Arial" w:cs="Arial"/>
          <w:b/>
          <w:bCs/>
          <w:sz w:val="28"/>
          <w:szCs w:val="28"/>
        </w:rPr>
        <w:t>.10</w:t>
      </w:r>
      <w:r w:rsidR="004E01F6">
        <w:rPr>
          <w:rFonts w:ascii="Arial" w:hAnsi="Arial" w:cs="Arial"/>
          <w:b/>
          <w:bCs/>
          <w:sz w:val="28"/>
          <w:szCs w:val="28"/>
        </w:rPr>
        <w:t>.2021</w:t>
      </w:r>
      <w:r w:rsidRPr="005E77F7">
        <w:rPr>
          <w:rFonts w:ascii="Arial" w:hAnsi="Arial" w:cs="Arial"/>
          <w:b/>
          <w:bCs/>
          <w:sz w:val="28"/>
          <w:szCs w:val="28"/>
        </w:rPr>
        <w:t xml:space="preserve"> r. do godziny </w:t>
      </w:r>
      <w:r w:rsidR="00666F98">
        <w:rPr>
          <w:rFonts w:ascii="Arial" w:hAnsi="Arial" w:cs="Arial"/>
          <w:b/>
          <w:bCs/>
          <w:sz w:val="28"/>
          <w:szCs w:val="28"/>
        </w:rPr>
        <w:t>10:00</w:t>
      </w:r>
    </w:p>
    <w:p w14:paraId="67658853" w14:textId="77777777" w:rsidR="005E77F7" w:rsidRDefault="005E77F7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FAF3D56" w14:textId="77777777" w:rsidR="00C120FA" w:rsidRDefault="00C120FA" w:rsidP="00D13F08">
      <w:pPr>
        <w:suppressAutoHyphens/>
        <w:spacing w:line="276" w:lineRule="auto"/>
        <w:jc w:val="both"/>
        <w:rPr>
          <w:rFonts w:ascii="Arial" w:hAnsi="Arial" w:cs="Arial"/>
        </w:rPr>
      </w:pPr>
    </w:p>
    <w:p w14:paraId="67658854" w14:textId="1B950A0C" w:rsidR="008232A8" w:rsidRPr="008232A8" w:rsidRDefault="00EF25C2" w:rsidP="00D13F08">
      <w:pPr>
        <w:suppressAutoHyphens/>
        <w:spacing w:line="276" w:lineRule="auto"/>
        <w:jc w:val="both"/>
        <w:rPr>
          <w:rFonts w:ascii="Arial" w:hAnsi="Arial" w:cs="Arial"/>
          <w:b/>
        </w:rPr>
      </w:pPr>
      <w:r w:rsidRPr="00EF25C2">
        <w:rPr>
          <w:rFonts w:ascii="Arial" w:hAnsi="Arial" w:cs="Arial"/>
        </w:rPr>
        <w:t>Dotyczy zamówienia publicznego prowadzonego w trybie podstawowym na podstawie art. 275 pkt. 1 Pzp</w:t>
      </w:r>
      <w:r w:rsidR="008232A8" w:rsidRPr="008232A8">
        <w:rPr>
          <w:rFonts w:ascii="Arial" w:hAnsi="Arial" w:cs="Arial"/>
        </w:rPr>
        <w:t xml:space="preserve"> pn.</w:t>
      </w:r>
      <w:r w:rsidR="007F3280">
        <w:rPr>
          <w:rFonts w:ascii="Arial" w:hAnsi="Arial" w:cs="Arial"/>
        </w:rPr>
        <w:t>:</w:t>
      </w:r>
      <w:r w:rsidR="008232A8" w:rsidRPr="008232A8">
        <w:rPr>
          <w:rFonts w:ascii="Arial" w:hAnsi="Arial" w:cs="Arial"/>
          <w:b/>
          <w:lang w:eastAsia="ar-SA"/>
        </w:rPr>
        <w:t xml:space="preserve"> </w:t>
      </w:r>
      <w:bookmarkStart w:id="0" w:name="_Hlk85384643"/>
      <w:r w:rsidR="00E57BDA">
        <w:rPr>
          <w:rFonts w:ascii="Arial" w:hAnsi="Arial" w:cs="Arial"/>
          <w:b/>
          <w:bCs/>
        </w:rPr>
        <w:t>O</w:t>
      </w:r>
      <w:r w:rsidR="00E57BDA" w:rsidRPr="00CD7AD2">
        <w:rPr>
          <w:rFonts w:ascii="Arial" w:hAnsi="Arial" w:cs="Arial"/>
          <w:b/>
          <w:bCs/>
        </w:rPr>
        <w:t>rganizacja i realizacja wypoczynku zimowego – ferii zimowych</w:t>
      </w:r>
      <w:bookmarkEnd w:id="0"/>
      <w:r w:rsidR="008232A8" w:rsidRPr="008232A8">
        <w:rPr>
          <w:rFonts w:ascii="Arial" w:hAnsi="Arial" w:cs="Arial"/>
          <w:lang w:eastAsia="ar-SA"/>
        </w:rPr>
        <w:t>.</w:t>
      </w:r>
    </w:p>
    <w:p w14:paraId="67658855" w14:textId="6FA78195" w:rsidR="0091634F" w:rsidRDefault="0091634F" w:rsidP="004535FA">
      <w:pPr>
        <w:suppressAutoHyphens/>
        <w:spacing w:line="276" w:lineRule="auto"/>
        <w:jc w:val="both"/>
        <w:rPr>
          <w:rFonts w:ascii="Arial" w:hAnsi="Arial" w:cs="Arial"/>
          <w:b/>
        </w:rPr>
      </w:pPr>
    </w:p>
    <w:p w14:paraId="2FA3021E" w14:textId="77777777" w:rsidR="00C120FA" w:rsidRDefault="00C120FA" w:rsidP="004535FA">
      <w:pPr>
        <w:suppressAutoHyphens/>
        <w:spacing w:line="276" w:lineRule="auto"/>
        <w:jc w:val="both"/>
        <w:rPr>
          <w:rFonts w:ascii="Arial" w:hAnsi="Arial" w:cs="Arial"/>
          <w:b/>
        </w:rPr>
      </w:pPr>
    </w:p>
    <w:p w14:paraId="08232845" w14:textId="49BB406A" w:rsidR="00D41FBB" w:rsidRDefault="00D41FBB" w:rsidP="004535FA">
      <w:pPr>
        <w:suppressAutoHyphens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Zestawienie ofert:</w:t>
      </w:r>
    </w:p>
    <w:p w14:paraId="2CED41D7" w14:textId="77777777" w:rsidR="008119AE" w:rsidRDefault="008119AE" w:rsidP="004535FA">
      <w:pPr>
        <w:suppressAutoHyphens/>
        <w:spacing w:line="276" w:lineRule="auto"/>
        <w:jc w:val="both"/>
        <w:rPr>
          <w:rFonts w:ascii="Arial" w:hAnsi="Arial" w:cs="Arial"/>
          <w:b/>
        </w:rPr>
      </w:pPr>
    </w:p>
    <w:p w14:paraId="03B83D38" w14:textId="70B9286A" w:rsidR="008119AE" w:rsidRDefault="008119AE" w:rsidP="004535FA">
      <w:pPr>
        <w:suppressAutoHyphens/>
        <w:spacing w:line="276" w:lineRule="auto"/>
        <w:jc w:val="both"/>
        <w:rPr>
          <w:rFonts w:ascii="Arial" w:hAnsi="Arial" w:cs="Arial"/>
          <w:bCs/>
        </w:rPr>
      </w:pPr>
      <w:r w:rsidRPr="008119AE">
        <w:rPr>
          <w:rFonts w:ascii="Arial" w:hAnsi="Arial" w:cs="Arial"/>
          <w:b/>
          <w:sz w:val="22"/>
          <w:szCs w:val="22"/>
        </w:rPr>
        <w:t>Cześć nr 1:</w:t>
      </w:r>
      <w:r w:rsidRPr="008119AE">
        <w:rPr>
          <w:rFonts w:ascii="Arial" w:hAnsi="Arial" w:cs="Arial"/>
          <w:b/>
          <w:sz w:val="22"/>
          <w:szCs w:val="22"/>
        </w:rPr>
        <w:tab/>
      </w:r>
      <w:r w:rsidR="00E57BDA" w:rsidRPr="00E57BDA">
        <w:rPr>
          <w:rFonts w:ascii="Arial" w:hAnsi="Arial" w:cs="Arial"/>
          <w:bCs/>
          <w:lang w:bidi="en-US"/>
        </w:rPr>
        <w:t>Cześć nr 1:</w:t>
      </w:r>
      <w:r w:rsidR="00E57BDA" w:rsidRPr="00E57BDA">
        <w:rPr>
          <w:rFonts w:ascii="Arial" w:hAnsi="Arial" w:cs="Arial"/>
          <w:bCs/>
          <w:lang w:bidi="en-US"/>
        </w:rPr>
        <w:tab/>
      </w:r>
      <w:r w:rsidR="00E57BDA" w:rsidRPr="00E57BDA">
        <w:rPr>
          <w:rFonts w:ascii="Arial" w:hAnsi="Arial" w:cs="Arial"/>
          <w:bCs/>
        </w:rPr>
        <w:t xml:space="preserve">Organizacja i przeprowadzenie wypoczynku zimowego </w:t>
      </w:r>
      <w:r w:rsidR="00E57BDA">
        <w:rPr>
          <w:rFonts w:ascii="Arial" w:hAnsi="Arial" w:cs="Arial"/>
          <w:bCs/>
        </w:rPr>
        <w:br/>
      </w:r>
      <w:r w:rsidR="00E57BDA" w:rsidRPr="00E57BDA">
        <w:rPr>
          <w:rFonts w:ascii="Arial" w:hAnsi="Arial" w:cs="Arial"/>
          <w:bCs/>
        </w:rPr>
        <w:t>w formie 7-dniowego turnusu (ferii zimowych) dla dzieci i młodzieży z województwa opolskiego do miejscowości górskiej w Polsce</w:t>
      </w:r>
    </w:p>
    <w:p w14:paraId="0A50665E" w14:textId="4973E15D" w:rsidR="00936491" w:rsidRDefault="00936491" w:rsidP="004535FA">
      <w:pPr>
        <w:suppressAutoHyphens/>
        <w:spacing w:line="276" w:lineRule="auto"/>
        <w:jc w:val="both"/>
        <w:rPr>
          <w:rFonts w:ascii="Arial" w:hAnsi="Arial" w:cs="Arial"/>
          <w:bCs/>
        </w:rPr>
      </w:pPr>
    </w:p>
    <w:tbl>
      <w:tblPr>
        <w:tblW w:w="991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2377"/>
        <w:gridCol w:w="1679"/>
        <w:gridCol w:w="2716"/>
        <w:gridCol w:w="2126"/>
      </w:tblGrid>
      <w:tr w:rsidR="00936491" w14:paraId="0A5B2D1D" w14:textId="77777777" w:rsidTr="00C120FA">
        <w:trPr>
          <w:trHeight w:val="344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DD4C" w14:textId="77777777" w:rsidR="00936491" w:rsidRDefault="0093649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Nr oferty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8208" w14:textId="77777777" w:rsidR="00936491" w:rsidRDefault="0093649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Nazwa, adres Wykonawcy 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5BE6B" w14:textId="49453997" w:rsidR="00936491" w:rsidRDefault="00C314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</w:t>
            </w:r>
            <w:r w:rsidR="009364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ryterium nr 1  </w:t>
            </w:r>
          </w:p>
          <w:p w14:paraId="4CD8A430" w14:textId="77777777" w:rsidR="00936491" w:rsidRDefault="0093649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07794F00" w14:textId="77777777" w:rsidR="00342106" w:rsidRDefault="0093649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a) Cena </w:t>
            </w:r>
          </w:p>
          <w:p w14:paraId="6FC3D233" w14:textId="77777777" w:rsidR="00342106" w:rsidRDefault="0034210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5CC92314" w14:textId="6911ED27" w:rsidR="00936491" w:rsidRDefault="0093649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– waga 40/100 pkt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414AA" w14:textId="66C6181E" w:rsidR="00936491" w:rsidRDefault="00C314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</w:t>
            </w:r>
            <w:r w:rsidR="009364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ryterium nr 2</w:t>
            </w:r>
          </w:p>
          <w:p w14:paraId="4E586B95" w14:textId="77777777" w:rsidR="00936491" w:rsidRDefault="0093649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113849DD" w14:textId="77777777" w:rsidR="00342106" w:rsidRDefault="0093649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b) Rok budowy (obiektu/infrastruktury), lub rok generalnego remontu (obiektu/infrastruktury) </w:t>
            </w:r>
            <w:r w:rsidR="0034210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 zakup nowego wyposażenia w obiekcie wybudowanym przed 2015 r., w którym będą przebywać dzieci podczas wypoczynku</w:t>
            </w:r>
          </w:p>
          <w:p w14:paraId="5275424E" w14:textId="77777777" w:rsidR="00342106" w:rsidRDefault="0034210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2B539C9F" w14:textId="00EB7169" w:rsidR="00936491" w:rsidRDefault="0034210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– waga 40/100 pkt</w:t>
            </w:r>
            <w:r w:rsidR="009364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1A372" w14:textId="51A553DD" w:rsidR="00936491" w:rsidRDefault="00C314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</w:t>
            </w:r>
            <w:r w:rsidR="009364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ryterium nr 3</w:t>
            </w:r>
          </w:p>
          <w:p w14:paraId="671CE1D3" w14:textId="77777777" w:rsidR="00936491" w:rsidRDefault="0093649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2E0B9D13" w14:textId="77777777" w:rsidR="00342106" w:rsidRDefault="0093649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c) Doświadczenie wychowawców wypoczynku </w:t>
            </w:r>
          </w:p>
          <w:p w14:paraId="1E6D7AEF" w14:textId="77777777" w:rsidR="00342106" w:rsidRDefault="0034210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41AC4EE3" w14:textId="0E95A87D" w:rsidR="00936491" w:rsidRDefault="0093649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– waga 20/100 pkt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</w:p>
        </w:tc>
      </w:tr>
      <w:tr w:rsidR="00936491" w14:paraId="75F87508" w14:textId="77777777" w:rsidTr="00C120FA">
        <w:trPr>
          <w:trHeight w:val="828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E726C" w14:textId="77777777" w:rsidR="00936491" w:rsidRDefault="009364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87E9C" w14:textId="77777777" w:rsidR="00936491" w:rsidRDefault="009364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AGENCJA TURYSTYCZNA „OLA” 40-881 Katowice ul. B. Chrobrego 32/156 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E1DA8" w14:textId="77777777" w:rsidR="00936491" w:rsidRDefault="009364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67 400,00 zł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A0F4" w14:textId="77777777" w:rsidR="00936491" w:rsidRDefault="009364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2014r.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F9233" w14:textId="717B2892" w:rsidR="00936491" w:rsidRDefault="009364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 wychowawca: 8 pobytów,   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 wychowawca: 25 pobytów,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 wychowawca: 15 pobytów</w:t>
            </w:r>
            <w:r w:rsidR="00D04B40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936491" w14:paraId="55D11193" w14:textId="77777777" w:rsidTr="00C120FA">
        <w:trPr>
          <w:trHeight w:val="110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EB12F" w14:textId="77777777" w:rsidR="00936491" w:rsidRDefault="009364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04CE3" w14:textId="77777777" w:rsidR="00936491" w:rsidRDefault="009364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Firma Turystyczna JURKOWSKI Wojciech Jurkowski                        Osiedle Sikory 41,                          34-453 Ochotnica Górna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2811F" w14:textId="77777777" w:rsidR="00936491" w:rsidRDefault="009364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44 760,00 zł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683D" w14:textId="77777777" w:rsidR="00936491" w:rsidRDefault="009364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2021r.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CE2B" w14:textId="17AA85A9" w:rsidR="00936491" w:rsidRDefault="009364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wychowawca:154 pobyt</w:t>
            </w:r>
            <w:r w:rsidR="00D04B40">
              <w:rPr>
                <w:rFonts w:ascii="Arial" w:hAnsi="Arial" w:cs="Arial"/>
                <w:color w:val="000000"/>
                <w:sz w:val="22"/>
                <w:szCs w:val="22"/>
              </w:rPr>
              <w:t>y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 wychowawca: 105 pobytów,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 wychowawca: 98 pobytów</w:t>
            </w:r>
            <w:r w:rsidR="00D04B40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C120FA" w14:paraId="758E0C05" w14:textId="77777777" w:rsidTr="00C120FA">
        <w:trPr>
          <w:trHeight w:val="828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C18F5" w14:textId="77777777" w:rsidR="00936491" w:rsidRDefault="009364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63FB4" w14:textId="77777777" w:rsidR="00936491" w:rsidRDefault="009364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Robert Sajnaj - LUTUR ul. Fabryczna 15 lok.12,                               20-301 Lublin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6A7EB" w14:textId="77777777" w:rsidR="00936491" w:rsidRDefault="009364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45 960,00 zł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4BFCE" w14:textId="77777777" w:rsidR="00936491" w:rsidRDefault="009364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2020 r.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2F15" w14:textId="6B90E550" w:rsidR="00936491" w:rsidRDefault="009364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wychowawca: 64 pobyt</w:t>
            </w:r>
            <w:r w:rsidR="00D04B40">
              <w:rPr>
                <w:rFonts w:ascii="Arial" w:hAnsi="Arial" w:cs="Arial"/>
                <w:color w:val="000000"/>
                <w:sz w:val="22"/>
                <w:szCs w:val="22"/>
              </w:rPr>
              <w:t>y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 wychowawca: 30 pobytów, 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 wychowawca: 56 pobytów</w:t>
            </w:r>
            <w:r w:rsidR="00D04B40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C120FA" w14:paraId="7513C8AE" w14:textId="77777777" w:rsidTr="00C120FA">
        <w:trPr>
          <w:trHeight w:val="110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02263" w14:textId="77777777" w:rsidR="00936491" w:rsidRDefault="009364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41280" w14:textId="77777777" w:rsidR="00936491" w:rsidRDefault="009364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Biuro Turystyczne Czerwiński Travel s.c.                                       ul. Biegańskiego 10/11,                                      80-807 Gdańsk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66681" w14:textId="77777777" w:rsidR="00936491" w:rsidRDefault="009364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54 840,00 zł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50EF" w14:textId="77777777" w:rsidR="00936491" w:rsidRDefault="009364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2021r.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B425" w14:textId="30BA22BB" w:rsidR="00936491" w:rsidRDefault="009364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 wychowawca: 72 pobytów,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 wychowawca: 68 pobytów, 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 wychowawca: 79 pobytów</w:t>
            </w:r>
            <w:r w:rsidR="00D04B40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936491" w14:paraId="5707A9FE" w14:textId="77777777" w:rsidTr="00C120FA">
        <w:trPr>
          <w:trHeight w:val="82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6A1DE" w14:textId="77777777" w:rsidR="00936491" w:rsidRDefault="009364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C6F6F" w14:textId="77777777" w:rsidR="00936491" w:rsidRDefault="009364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Włóczykij                                   ul. Zakopiańska 58                                      30-418 Kraków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BA820" w14:textId="77777777" w:rsidR="00936491" w:rsidRDefault="009364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55 480,00 zł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DB34F" w14:textId="77777777" w:rsidR="00936491" w:rsidRDefault="009364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2018r.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C148" w14:textId="185FA72E" w:rsidR="00936491" w:rsidRDefault="009364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 wychowawca: 120 pobytów,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 wychowawca: 160 pobytów, 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 wychowawca: 120 pobytów</w:t>
            </w:r>
          </w:p>
        </w:tc>
      </w:tr>
    </w:tbl>
    <w:p w14:paraId="7D9995FB" w14:textId="77777777" w:rsidR="00936491" w:rsidRDefault="00936491" w:rsidP="004535FA">
      <w:pPr>
        <w:suppressAutoHyphens/>
        <w:spacing w:line="276" w:lineRule="auto"/>
        <w:jc w:val="both"/>
        <w:rPr>
          <w:rFonts w:ascii="Arial" w:hAnsi="Arial" w:cs="Arial"/>
          <w:bCs/>
        </w:rPr>
      </w:pPr>
    </w:p>
    <w:p w14:paraId="563BB7A4" w14:textId="77777777" w:rsidR="00936491" w:rsidRDefault="00936491" w:rsidP="004535FA">
      <w:pPr>
        <w:suppressAutoHyphens/>
        <w:spacing w:line="276" w:lineRule="auto"/>
        <w:jc w:val="both"/>
        <w:rPr>
          <w:rFonts w:ascii="Arial" w:hAnsi="Arial" w:cs="Arial"/>
          <w:bCs/>
        </w:rPr>
      </w:pPr>
    </w:p>
    <w:p w14:paraId="04384539" w14:textId="6AAE5E84" w:rsidR="00D41FBB" w:rsidRPr="008119AE" w:rsidRDefault="008119AE" w:rsidP="008119AE">
      <w:pPr>
        <w:spacing w:line="276" w:lineRule="auto"/>
        <w:ind w:right="-1"/>
        <w:jc w:val="both"/>
        <w:rPr>
          <w:rFonts w:ascii="Arial" w:eastAsia="SimSun" w:hAnsi="Arial" w:cs="Arial"/>
          <w:b/>
          <w:bCs/>
          <w:sz w:val="22"/>
          <w:szCs w:val="22"/>
        </w:rPr>
      </w:pPr>
      <w:r w:rsidRPr="008119AE">
        <w:rPr>
          <w:rFonts w:ascii="Arial" w:eastAsia="SimSun" w:hAnsi="Arial" w:cs="Arial"/>
          <w:b/>
          <w:bCs/>
          <w:sz w:val="22"/>
          <w:szCs w:val="22"/>
        </w:rPr>
        <w:t xml:space="preserve">Cześć nr 2: </w:t>
      </w:r>
      <w:r w:rsidR="00E57BDA" w:rsidRPr="00981784">
        <w:rPr>
          <w:rFonts w:ascii="Arial" w:hAnsi="Arial" w:cs="Arial"/>
        </w:rPr>
        <w:t>Organizacja i przeprowadzenie wypoczynku zimowego w formie 7-dniowego turnusu (ferii zimowych) dla dzieci i młodzieży z województwa opolskiego do miejscowości górskiej w Polsce</w:t>
      </w:r>
    </w:p>
    <w:p w14:paraId="7F7A6A1A" w14:textId="1645687A" w:rsidR="008119AE" w:rsidRDefault="008119AE" w:rsidP="008119AE">
      <w:pPr>
        <w:spacing w:line="276" w:lineRule="auto"/>
        <w:ind w:right="-1"/>
        <w:jc w:val="both"/>
        <w:rPr>
          <w:rFonts w:ascii="Arial" w:eastAsia="SimSun" w:hAnsi="Arial" w:cs="Arial"/>
          <w:b/>
          <w:bCs/>
        </w:rPr>
      </w:pPr>
    </w:p>
    <w:tbl>
      <w:tblPr>
        <w:tblW w:w="991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2377"/>
        <w:gridCol w:w="1701"/>
        <w:gridCol w:w="2694"/>
        <w:gridCol w:w="2126"/>
      </w:tblGrid>
      <w:tr w:rsidR="00C3140F" w14:paraId="3045B592" w14:textId="77777777" w:rsidTr="00C120FA">
        <w:trPr>
          <w:trHeight w:val="343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03411" w14:textId="714F4490" w:rsidR="00C3140F" w:rsidRDefault="00C3140F" w:rsidP="00C314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Nr oferty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A5C98" w14:textId="09063F01" w:rsidR="00C3140F" w:rsidRDefault="00C3140F" w:rsidP="00C314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Nazwa, adres Wykonawcy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BB20C" w14:textId="77777777" w:rsidR="00C3140F" w:rsidRDefault="00C3140F" w:rsidP="00C314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Kryterium nr 1  </w:t>
            </w:r>
          </w:p>
          <w:p w14:paraId="08DA6867" w14:textId="77777777" w:rsidR="00C3140F" w:rsidRDefault="00C3140F" w:rsidP="00C314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2A25A2AC" w14:textId="77777777" w:rsidR="00342106" w:rsidRDefault="00C3140F" w:rsidP="00C314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a) Cena </w:t>
            </w:r>
          </w:p>
          <w:p w14:paraId="22EF2D21" w14:textId="67C5CBBB" w:rsidR="00C3140F" w:rsidRDefault="00C3140F" w:rsidP="00C314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– waga 40/100 pkt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7C699" w14:textId="77777777" w:rsidR="00C3140F" w:rsidRDefault="00C3140F" w:rsidP="00C314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Kryterium nr 2</w:t>
            </w:r>
          </w:p>
          <w:p w14:paraId="386AD617" w14:textId="77777777" w:rsidR="00C3140F" w:rsidRDefault="00C3140F" w:rsidP="00C314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3FDACBD5" w14:textId="77777777" w:rsidR="00342106" w:rsidRDefault="00C3140F" w:rsidP="00C314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b) Rok budowy (obiektu/infrastruktury), lub rok generalnego remontu (obiektu/infrastruktury) </w:t>
            </w:r>
            <w:r w:rsidR="0034210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 zakup nowego wyposażenia w obiekcie wybudowanym przed 2015 r., w którym będą przebywać dzieci podczas wypoczynku</w:t>
            </w:r>
          </w:p>
          <w:p w14:paraId="3895D980" w14:textId="77777777" w:rsidR="00342106" w:rsidRDefault="00342106" w:rsidP="00C314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4CA312D8" w14:textId="401EB4F1" w:rsidR="00C3140F" w:rsidRDefault="00342106" w:rsidP="00C314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– waga 40/100 pkt</w:t>
            </w:r>
            <w:r w:rsidR="00C3140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0F2DF" w14:textId="77777777" w:rsidR="00C3140F" w:rsidRDefault="00C3140F" w:rsidP="00C314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Kryterium nr 3</w:t>
            </w:r>
          </w:p>
          <w:p w14:paraId="72422927" w14:textId="77777777" w:rsidR="00C3140F" w:rsidRDefault="00C3140F" w:rsidP="00C314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45C39EB5" w14:textId="77777777" w:rsidR="00342106" w:rsidRDefault="00C3140F" w:rsidP="00C314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c) Doświadczenie wychowawców wypoczynku </w:t>
            </w:r>
          </w:p>
          <w:p w14:paraId="7A9A2A5F" w14:textId="77777777" w:rsidR="00342106" w:rsidRDefault="00342106" w:rsidP="00C314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2716C9BA" w14:textId="7CAC5733" w:rsidR="00C3140F" w:rsidRDefault="00C3140F" w:rsidP="00C3140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– waga 20/100 pkt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</w:p>
        </w:tc>
      </w:tr>
      <w:tr w:rsidR="00C3140F" w14:paraId="711326C5" w14:textId="77777777" w:rsidTr="00C120FA">
        <w:trPr>
          <w:trHeight w:val="1382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36313" w14:textId="77777777" w:rsidR="00C3140F" w:rsidRDefault="00C314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CC339" w14:textId="77777777" w:rsidR="00C3140F" w:rsidRDefault="00C31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AGENCJA TURYSTYCZNA „OLA” 40-881 Katowice ul. B. Chrobrego 32/156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A03CD" w14:textId="77777777" w:rsidR="00C3140F" w:rsidRDefault="00C314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67 800,00 zł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09BC0" w14:textId="77777777" w:rsidR="00C3140F" w:rsidRDefault="00C314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2018r.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0225" w14:textId="057513BC" w:rsidR="00C3140F" w:rsidRDefault="00C31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 wychowawca: 3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pobyty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  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 wychowawca: 12 pobytów, 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 wychowawca: 8 pobytów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</w:p>
        </w:tc>
      </w:tr>
      <w:tr w:rsidR="00C3140F" w14:paraId="01E33456" w14:textId="77777777" w:rsidTr="00C120FA">
        <w:trPr>
          <w:trHeight w:val="1104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351E6" w14:textId="77777777" w:rsidR="00C3140F" w:rsidRDefault="00C314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9A1A0" w14:textId="77777777" w:rsidR="00C3140F" w:rsidRDefault="00C31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Firma Turystyczna JURKOWSKI Wojciech Jurkowski                        Osiedle Sikory 41,                          34-453 Ochotnica Górna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A2C06" w14:textId="77777777" w:rsidR="00C3140F" w:rsidRDefault="00C314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44 760,00 zł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C528" w14:textId="77777777" w:rsidR="00C3140F" w:rsidRDefault="00C314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2021r.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8DC8" w14:textId="27521982" w:rsidR="00C3140F" w:rsidRDefault="00C31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 wychowawca: 142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pobyty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 wychowawca: 96 pobytów, 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 wychowawca: 102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pobyty.</w:t>
            </w:r>
          </w:p>
        </w:tc>
      </w:tr>
      <w:tr w:rsidR="00C3140F" w14:paraId="033EA859" w14:textId="77777777" w:rsidTr="00C120FA">
        <w:trPr>
          <w:trHeight w:val="828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B7254" w14:textId="77777777" w:rsidR="00C3140F" w:rsidRDefault="00C314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DC501" w14:textId="77777777" w:rsidR="00C3140F" w:rsidRDefault="00C31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Robert Sajnaj - LUTUR ul. Fabryczna 15 lok.12, 20-301 Lublin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B8295" w14:textId="77777777" w:rsidR="00C3140F" w:rsidRDefault="00C314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45 960,00 zł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66C5" w14:textId="77777777" w:rsidR="00C3140F" w:rsidRDefault="00C314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2020r.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68D6" w14:textId="097FD503" w:rsidR="00C3140F" w:rsidRDefault="00C31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wychowawca: 54 pobyt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y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 wychowawca: 32 poby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ty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3 wychowawca: 64 pobyt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y.</w:t>
            </w:r>
          </w:p>
        </w:tc>
      </w:tr>
      <w:tr w:rsidR="00C3140F" w14:paraId="3BE982A4" w14:textId="77777777" w:rsidTr="00C120FA">
        <w:trPr>
          <w:trHeight w:val="110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D0034" w14:textId="77777777" w:rsidR="00C3140F" w:rsidRDefault="00C314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D8243" w14:textId="77777777" w:rsidR="00C3140F" w:rsidRDefault="00C31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Biuro Turystyczne Czerwiński Travel s.c.                                       ul. Biegańskiego 10/11,                                      80-807 Gdańsk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B3E18" w14:textId="77777777" w:rsidR="00C3140F" w:rsidRDefault="00C314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54 840,00 zł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255D" w14:textId="77777777" w:rsidR="00C3140F" w:rsidRDefault="00C314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2021r.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84A5D" w14:textId="0D0FB18C" w:rsidR="00C3140F" w:rsidRDefault="00C31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wychowawca: 72 pobyt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y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 wychowawca: 68 pobytów, 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 wychowawca: 79 pobytów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C3140F" w14:paraId="7C298024" w14:textId="77777777" w:rsidTr="00C120FA">
        <w:trPr>
          <w:trHeight w:val="828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5918B" w14:textId="77777777" w:rsidR="00C3140F" w:rsidRDefault="00C314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D2B4E" w14:textId="77777777" w:rsidR="00C3140F" w:rsidRDefault="00C31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Włóczykij                                   ul. Zakopiańska 58                                      30-418 Kraków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336CF" w14:textId="77777777" w:rsidR="00C3140F" w:rsidRDefault="00C314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57 880,00 zł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9D8F" w14:textId="77777777" w:rsidR="00C3140F" w:rsidRDefault="00C3140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2018 r.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B4242" w14:textId="2E1AF9D7" w:rsidR="00C3140F" w:rsidRDefault="00C314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 wychowawca: 220 pobytów,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 wychowawca: 160 pobytów, 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 wychowawca: 100 pobytów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</w:tbl>
    <w:p w14:paraId="7FC5BBB3" w14:textId="77777777" w:rsidR="008119AE" w:rsidRPr="008119AE" w:rsidRDefault="008119AE" w:rsidP="008119AE">
      <w:pPr>
        <w:spacing w:line="276" w:lineRule="auto"/>
        <w:ind w:right="-1"/>
        <w:jc w:val="both"/>
        <w:rPr>
          <w:rFonts w:ascii="Arial" w:eastAsia="SimSun" w:hAnsi="Arial" w:cs="Arial"/>
          <w:b/>
          <w:bCs/>
        </w:rPr>
      </w:pPr>
    </w:p>
    <w:sectPr w:rsidR="008119AE" w:rsidRPr="008119AE" w:rsidSect="00C314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3" w:bottom="1134" w:left="1276" w:header="426" w:footer="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A8BBA" w14:textId="77777777" w:rsidR="00F50F66" w:rsidRDefault="00F50F66" w:rsidP="00236BCE">
      <w:r>
        <w:separator/>
      </w:r>
    </w:p>
  </w:endnote>
  <w:endnote w:type="continuationSeparator" w:id="0">
    <w:p w14:paraId="66B6D1FD" w14:textId="77777777" w:rsidR="00F50F66" w:rsidRDefault="00F50F66" w:rsidP="0023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4C38C" w14:textId="77777777" w:rsidR="001F6B15" w:rsidRDefault="001F6B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100846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67658886" w14:textId="77777777" w:rsidR="00F75221" w:rsidRPr="00424AD8" w:rsidRDefault="00F75221">
        <w:pPr>
          <w:pStyle w:val="Stopka"/>
          <w:jc w:val="right"/>
          <w:rPr>
            <w:rFonts w:asciiTheme="minorHAnsi" w:hAnsiTheme="minorHAnsi" w:cstheme="minorHAnsi"/>
          </w:rPr>
        </w:pPr>
        <w:r w:rsidRPr="00424AD8">
          <w:rPr>
            <w:rFonts w:asciiTheme="minorHAnsi" w:hAnsiTheme="minorHAnsi" w:cstheme="minorHAnsi"/>
          </w:rPr>
          <w:fldChar w:fldCharType="begin"/>
        </w:r>
        <w:r w:rsidRPr="00424AD8">
          <w:rPr>
            <w:rFonts w:asciiTheme="minorHAnsi" w:hAnsiTheme="minorHAnsi" w:cstheme="minorHAnsi"/>
          </w:rPr>
          <w:instrText xml:space="preserve"> PAGE   \* MERGEFORMAT </w:instrText>
        </w:r>
        <w:r w:rsidRPr="00424AD8">
          <w:rPr>
            <w:rFonts w:asciiTheme="minorHAnsi" w:hAnsiTheme="minorHAnsi" w:cstheme="minorHAnsi"/>
          </w:rPr>
          <w:fldChar w:fldCharType="separate"/>
        </w:r>
        <w:r w:rsidR="0047494C">
          <w:rPr>
            <w:rFonts w:asciiTheme="minorHAnsi" w:hAnsiTheme="minorHAnsi" w:cstheme="minorHAnsi"/>
            <w:noProof/>
          </w:rPr>
          <w:t>5</w:t>
        </w:r>
        <w:r w:rsidRPr="00424AD8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67658887" w14:textId="77777777" w:rsidR="00F75221" w:rsidRDefault="00F752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06782" w14:textId="541FD63B" w:rsidR="001F6B15" w:rsidRDefault="001F6B15" w:rsidP="001F6B15">
    <w:pPr>
      <w:pStyle w:val="Stopka"/>
      <w:jc w:val="center"/>
    </w:pPr>
    <w:r w:rsidRPr="0093571E">
      <w:rPr>
        <w:noProof/>
      </w:rPr>
      <w:drawing>
        <wp:inline distT="0" distB="0" distL="0" distR="0" wp14:anchorId="646A830D" wp14:editId="65327FF5">
          <wp:extent cx="1945005" cy="42037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F5656" w14:textId="77777777" w:rsidR="00F50F66" w:rsidRDefault="00F50F66" w:rsidP="00236BCE">
      <w:r>
        <w:separator/>
      </w:r>
    </w:p>
  </w:footnote>
  <w:footnote w:type="continuationSeparator" w:id="0">
    <w:p w14:paraId="3FE49A97" w14:textId="77777777" w:rsidR="00F50F66" w:rsidRDefault="00F50F66" w:rsidP="00236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58492" w14:textId="77777777" w:rsidR="001F6B15" w:rsidRDefault="001F6B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8885" w14:textId="77777777" w:rsidR="00F75221" w:rsidRDefault="00F75221" w:rsidP="00C10CA5">
    <w:pPr>
      <w:pStyle w:val="Nagwek"/>
      <w:ind w:left="567" w:hanging="141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888A" w14:textId="66408A78" w:rsidR="00F75221" w:rsidRDefault="00E57BDA" w:rsidP="00113545">
    <w:pPr>
      <w:pStyle w:val="Nagwek"/>
      <w:jc w:val="center"/>
    </w:pPr>
    <w:r w:rsidRPr="0093571E">
      <w:rPr>
        <w:noProof/>
      </w:rPr>
      <w:drawing>
        <wp:inline distT="0" distB="0" distL="0" distR="0" wp14:anchorId="550D03B8" wp14:editId="6F5499C9">
          <wp:extent cx="5029200" cy="647700"/>
          <wp:effectExtent l="0" t="0" r="0" b="0"/>
          <wp:docPr id="5" name="Obraz 5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7"/>
    <w:lvl w:ilvl="0">
      <w:start w:val="10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0000007"/>
    <w:multiLevelType w:val="multilevel"/>
    <w:tmpl w:val="00000007"/>
    <w:name w:val="WW8Num9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8"/>
    <w:multiLevelType w:val="multilevel"/>
    <w:tmpl w:val="00000008"/>
    <w:name w:val="WW8Num10"/>
    <w:lvl w:ilvl="0">
      <w:start w:val="14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78764C4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A0EFE"/>
    <w:multiLevelType w:val="hybridMultilevel"/>
    <w:tmpl w:val="DB5CFEC0"/>
    <w:lvl w:ilvl="0" w:tplc="60AC1E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90C33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93094"/>
    <w:multiLevelType w:val="hybridMultilevel"/>
    <w:tmpl w:val="14F4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A0D35"/>
    <w:multiLevelType w:val="hybridMultilevel"/>
    <w:tmpl w:val="CCE062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0A4903"/>
    <w:multiLevelType w:val="hybridMultilevel"/>
    <w:tmpl w:val="14F4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31DE7"/>
    <w:multiLevelType w:val="hybridMultilevel"/>
    <w:tmpl w:val="D7E287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44101"/>
    <w:multiLevelType w:val="hybridMultilevel"/>
    <w:tmpl w:val="1A02F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10D92"/>
    <w:multiLevelType w:val="hybridMultilevel"/>
    <w:tmpl w:val="14F4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45B5B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662D"/>
    <w:multiLevelType w:val="hybridMultilevel"/>
    <w:tmpl w:val="56C8B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F2339"/>
    <w:multiLevelType w:val="hybridMultilevel"/>
    <w:tmpl w:val="B276E612"/>
    <w:lvl w:ilvl="0" w:tplc="917E06F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69791404"/>
    <w:multiLevelType w:val="hybridMultilevel"/>
    <w:tmpl w:val="3DA0984E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AE2339B"/>
    <w:multiLevelType w:val="hybridMultilevel"/>
    <w:tmpl w:val="5A68C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0548B3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577617"/>
    <w:multiLevelType w:val="hybridMultilevel"/>
    <w:tmpl w:val="B456E8BA"/>
    <w:lvl w:ilvl="0" w:tplc="833ABFD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7E21170E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16"/>
  </w:num>
  <w:num w:numId="5">
    <w:abstractNumId w:val="17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11"/>
  </w:num>
  <w:num w:numId="13">
    <w:abstractNumId w:val="12"/>
  </w:num>
  <w:num w:numId="14">
    <w:abstractNumId w:val="9"/>
  </w:num>
  <w:num w:numId="15">
    <w:abstractNumId w:val="7"/>
  </w:num>
  <w:num w:numId="16">
    <w:abstractNumId w:val="6"/>
  </w:num>
  <w:num w:numId="17">
    <w:abstractNumId w:val="13"/>
  </w:num>
  <w:num w:numId="18">
    <w:abstractNumId w:val="18"/>
  </w:num>
  <w:num w:numId="19">
    <w:abstractNumId w:val="4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121"/>
    <w:rsid w:val="000022CE"/>
    <w:rsid w:val="0000410E"/>
    <w:rsid w:val="00005CD5"/>
    <w:rsid w:val="000103CA"/>
    <w:rsid w:val="00011F75"/>
    <w:rsid w:val="00014D35"/>
    <w:rsid w:val="00015818"/>
    <w:rsid w:val="00023DD9"/>
    <w:rsid w:val="00025F59"/>
    <w:rsid w:val="00030433"/>
    <w:rsid w:val="00035FAD"/>
    <w:rsid w:val="00043255"/>
    <w:rsid w:val="00051495"/>
    <w:rsid w:val="00052C95"/>
    <w:rsid w:val="00053957"/>
    <w:rsid w:val="00054B5E"/>
    <w:rsid w:val="00055E5A"/>
    <w:rsid w:val="0006336F"/>
    <w:rsid w:val="00072C5B"/>
    <w:rsid w:val="000742EF"/>
    <w:rsid w:val="00076A4C"/>
    <w:rsid w:val="000811E4"/>
    <w:rsid w:val="00090620"/>
    <w:rsid w:val="0009358E"/>
    <w:rsid w:val="000A0AF5"/>
    <w:rsid w:val="000B32CB"/>
    <w:rsid w:val="000B50EC"/>
    <w:rsid w:val="000B72CC"/>
    <w:rsid w:val="000D4011"/>
    <w:rsid w:val="000D5CEA"/>
    <w:rsid w:val="000D65E3"/>
    <w:rsid w:val="000D6C9E"/>
    <w:rsid w:val="000E08E6"/>
    <w:rsid w:val="000E208B"/>
    <w:rsid w:val="000E54CE"/>
    <w:rsid w:val="000F1C36"/>
    <w:rsid w:val="000F4566"/>
    <w:rsid w:val="0010030B"/>
    <w:rsid w:val="001041BC"/>
    <w:rsid w:val="0011056E"/>
    <w:rsid w:val="00110B8D"/>
    <w:rsid w:val="00110DE7"/>
    <w:rsid w:val="001123BA"/>
    <w:rsid w:val="00113545"/>
    <w:rsid w:val="001213BF"/>
    <w:rsid w:val="00126568"/>
    <w:rsid w:val="0013195A"/>
    <w:rsid w:val="001335DE"/>
    <w:rsid w:val="00134FE8"/>
    <w:rsid w:val="00135426"/>
    <w:rsid w:val="001374BB"/>
    <w:rsid w:val="00143BC3"/>
    <w:rsid w:val="00144EE0"/>
    <w:rsid w:val="00144FF0"/>
    <w:rsid w:val="00152A40"/>
    <w:rsid w:val="001532B3"/>
    <w:rsid w:val="00153E81"/>
    <w:rsid w:val="00155BE5"/>
    <w:rsid w:val="001564A0"/>
    <w:rsid w:val="00164DEA"/>
    <w:rsid w:val="00172D9B"/>
    <w:rsid w:val="00173BCC"/>
    <w:rsid w:val="00174793"/>
    <w:rsid w:val="00177240"/>
    <w:rsid w:val="001870CE"/>
    <w:rsid w:val="001872C3"/>
    <w:rsid w:val="001912F3"/>
    <w:rsid w:val="001A1FE9"/>
    <w:rsid w:val="001A244C"/>
    <w:rsid w:val="001A2B9D"/>
    <w:rsid w:val="001B6FB5"/>
    <w:rsid w:val="001B792B"/>
    <w:rsid w:val="001C06C6"/>
    <w:rsid w:val="001C353F"/>
    <w:rsid w:val="001C7429"/>
    <w:rsid w:val="001C7D5F"/>
    <w:rsid w:val="001E46D6"/>
    <w:rsid w:val="001F54CE"/>
    <w:rsid w:val="001F56A5"/>
    <w:rsid w:val="001F6B15"/>
    <w:rsid w:val="002010ED"/>
    <w:rsid w:val="00204107"/>
    <w:rsid w:val="00205A25"/>
    <w:rsid w:val="00210E0B"/>
    <w:rsid w:val="00214FF5"/>
    <w:rsid w:val="00217A10"/>
    <w:rsid w:val="00224194"/>
    <w:rsid w:val="00224F3A"/>
    <w:rsid w:val="00225F18"/>
    <w:rsid w:val="00234BFF"/>
    <w:rsid w:val="00236BCE"/>
    <w:rsid w:val="00242542"/>
    <w:rsid w:val="00243376"/>
    <w:rsid w:val="002436B1"/>
    <w:rsid w:val="00243C2F"/>
    <w:rsid w:val="0024634C"/>
    <w:rsid w:val="00251058"/>
    <w:rsid w:val="00252042"/>
    <w:rsid w:val="00252E83"/>
    <w:rsid w:val="002560F4"/>
    <w:rsid w:val="002579E3"/>
    <w:rsid w:val="00257C4B"/>
    <w:rsid w:val="00267367"/>
    <w:rsid w:val="00272E1C"/>
    <w:rsid w:val="00280771"/>
    <w:rsid w:val="0028271C"/>
    <w:rsid w:val="0028330E"/>
    <w:rsid w:val="00290092"/>
    <w:rsid w:val="0029351B"/>
    <w:rsid w:val="00295449"/>
    <w:rsid w:val="00297699"/>
    <w:rsid w:val="002A4430"/>
    <w:rsid w:val="002A603B"/>
    <w:rsid w:val="002B14EA"/>
    <w:rsid w:val="002C2A81"/>
    <w:rsid w:val="002C3E2D"/>
    <w:rsid w:val="002C43E6"/>
    <w:rsid w:val="002C6CEF"/>
    <w:rsid w:val="002E4535"/>
    <w:rsid w:val="002E6C95"/>
    <w:rsid w:val="002F189A"/>
    <w:rsid w:val="002F2050"/>
    <w:rsid w:val="003049EB"/>
    <w:rsid w:val="00305B18"/>
    <w:rsid w:val="003108E3"/>
    <w:rsid w:val="00313AAF"/>
    <w:rsid w:val="003171FD"/>
    <w:rsid w:val="00325B9C"/>
    <w:rsid w:val="00326538"/>
    <w:rsid w:val="00327518"/>
    <w:rsid w:val="003344E8"/>
    <w:rsid w:val="00341689"/>
    <w:rsid w:val="00342106"/>
    <w:rsid w:val="003441B8"/>
    <w:rsid w:val="0035381B"/>
    <w:rsid w:val="0035576A"/>
    <w:rsid w:val="00356B3B"/>
    <w:rsid w:val="00361CBA"/>
    <w:rsid w:val="00370121"/>
    <w:rsid w:val="00372BA3"/>
    <w:rsid w:val="00373C82"/>
    <w:rsid w:val="00383425"/>
    <w:rsid w:val="0038551C"/>
    <w:rsid w:val="003959C4"/>
    <w:rsid w:val="003A0CD4"/>
    <w:rsid w:val="003A19A5"/>
    <w:rsid w:val="003B253D"/>
    <w:rsid w:val="003B660F"/>
    <w:rsid w:val="003B7C58"/>
    <w:rsid w:val="003C142F"/>
    <w:rsid w:val="003C1E07"/>
    <w:rsid w:val="003C2E82"/>
    <w:rsid w:val="003C58BA"/>
    <w:rsid w:val="003C6769"/>
    <w:rsid w:val="003E34C3"/>
    <w:rsid w:val="003E4EB1"/>
    <w:rsid w:val="003E69D6"/>
    <w:rsid w:val="003F060D"/>
    <w:rsid w:val="00413DCF"/>
    <w:rsid w:val="00414837"/>
    <w:rsid w:val="00414AAD"/>
    <w:rsid w:val="004201A9"/>
    <w:rsid w:val="00420722"/>
    <w:rsid w:val="00420F39"/>
    <w:rsid w:val="00424AD8"/>
    <w:rsid w:val="00431087"/>
    <w:rsid w:val="00431391"/>
    <w:rsid w:val="004318F2"/>
    <w:rsid w:val="00433A0E"/>
    <w:rsid w:val="0043441E"/>
    <w:rsid w:val="004371E1"/>
    <w:rsid w:val="00440171"/>
    <w:rsid w:val="00440455"/>
    <w:rsid w:val="00452047"/>
    <w:rsid w:val="004535FA"/>
    <w:rsid w:val="00453802"/>
    <w:rsid w:val="00455AD2"/>
    <w:rsid w:val="00457C36"/>
    <w:rsid w:val="00457F2C"/>
    <w:rsid w:val="0046095F"/>
    <w:rsid w:val="004641B6"/>
    <w:rsid w:val="004664CF"/>
    <w:rsid w:val="00470C6E"/>
    <w:rsid w:val="0047316B"/>
    <w:rsid w:val="0047494C"/>
    <w:rsid w:val="00475D37"/>
    <w:rsid w:val="00475E62"/>
    <w:rsid w:val="00482BDD"/>
    <w:rsid w:val="004837BD"/>
    <w:rsid w:val="00486690"/>
    <w:rsid w:val="00487ECF"/>
    <w:rsid w:val="004926F7"/>
    <w:rsid w:val="004A0C96"/>
    <w:rsid w:val="004B4793"/>
    <w:rsid w:val="004B4EB7"/>
    <w:rsid w:val="004B71CE"/>
    <w:rsid w:val="004B7CAF"/>
    <w:rsid w:val="004C0713"/>
    <w:rsid w:val="004C0AC2"/>
    <w:rsid w:val="004C1305"/>
    <w:rsid w:val="004C3DB6"/>
    <w:rsid w:val="004C5D7F"/>
    <w:rsid w:val="004E01F6"/>
    <w:rsid w:val="004E1E27"/>
    <w:rsid w:val="004E4696"/>
    <w:rsid w:val="004E4DC6"/>
    <w:rsid w:val="004E6263"/>
    <w:rsid w:val="004E6D7A"/>
    <w:rsid w:val="004F2171"/>
    <w:rsid w:val="004F59E8"/>
    <w:rsid w:val="004F7D2F"/>
    <w:rsid w:val="005069CA"/>
    <w:rsid w:val="00510857"/>
    <w:rsid w:val="00513E52"/>
    <w:rsid w:val="00526E7C"/>
    <w:rsid w:val="00535FBB"/>
    <w:rsid w:val="0053645E"/>
    <w:rsid w:val="005400DE"/>
    <w:rsid w:val="005462B1"/>
    <w:rsid w:val="005504D8"/>
    <w:rsid w:val="0055630E"/>
    <w:rsid w:val="00556B2A"/>
    <w:rsid w:val="00557593"/>
    <w:rsid w:val="00563A70"/>
    <w:rsid w:val="00563EA3"/>
    <w:rsid w:val="00564787"/>
    <w:rsid w:val="00567ED3"/>
    <w:rsid w:val="00584C6A"/>
    <w:rsid w:val="005960E3"/>
    <w:rsid w:val="00596FF1"/>
    <w:rsid w:val="005A207E"/>
    <w:rsid w:val="005A257A"/>
    <w:rsid w:val="005A32DE"/>
    <w:rsid w:val="005A3A71"/>
    <w:rsid w:val="005A6026"/>
    <w:rsid w:val="005B6C3E"/>
    <w:rsid w:val="005B6C9E"/>
    <w:rsid w:val="005B7FF6"/>
    <w:rsid w:val="005C7F6E"/>
    <w:rsid w:val="005D01AC"/>
    <w:rsid w:val="005D0AF7"/>
    <w:rsid w:val="005D0C94"/>
    <w:rsid w:val="005D69B3"/>
    <w:rsid w:val="005D7794"/>
    <w:rsid w:val="005E53C1"/>
    <w:rsid w:val="005E5410"/>
    <w:rsid w:val="005E77F7"/>
    <w:rsid w:val="005E7FC2"/>
    <w:rsid w:val="005F216A"/>
    <w:rsid w:val="0060703D"/>
    <w:rsid w:val="0061166F"/>
    <w:rsid w:val="00615812"/>
    <w:rsid w:val="00615F0A"/>
    <w:rsid w:val="006204DB"/>
    <w:rsid w:val="006242A5"/>
    <w:rsid w:val="0063002E"/>
    <w:rsid w:val="00632203"/>
    <w:rsid w:val="0063226A"/>
    <w:rsid w:val="00634B18"/>
    <w:rsid w:val="00646043"/>
    <w:rsid w:val="00651538"/>
    <w:rsid w:val="00651ECA"/>
    <w:rsid w:val="00654F2D"/>
    <w:rsid w:val="00655953"/>
    <w:rsid w:val="00660A58"/>
    <w:rsid w:val="0066113C"/>
    <w:rsid w:val="00665B50"/>
    <w:rsid w:val="00666F98"/>
    <w:rsid w:val="006679F0"/>
    <w:rsid w:val="00667BDC"/>
    <w:rsid w:val="00672403"/>
    <w:rsid w:val="00673FA4"/>
    <w:rsid w:val="00677D95"/>
    <w:rsid w:val="0068350D"/>
    <w:rsid w:val="006946BC"/>
    <w:rsid w:val="00694703"/>
    <w:rsid w:val="00694A53"/>
    <w:rsid w:val="00694C2D"/>
    <w:rsid w:val="00696065"/>
    <w:rsid w:val="006A17C7"/>
    <w:rsid w:val="006A304D"/>
    <w:rsid w:val="006A5D42"/>
    <w:rsid w:val="006A6131"/>
    <w:rsid w:val="006B4751"/>
    <w:rsid w:val="006C35F4"/>
    <w:rsid w:val="006C4F39"/>
    <w:rsid w:val="006D31EC"/>
    <w:rsid w:val="006D3D1C"/>
    <w:rsid w:val="006D65A6"/>
    <w:rsid w:val="006D7A2E"/>
    <w:rsid w:val="006E28B9"/>
    <w:rsid w:val="007002F7"/>
    <w:rsid w:val="007041F7"/>
    <w:rsid w:val="00705929"/>
    <w:rsid w:val="0071445D"/>
    <w:rsid w:val="00717116"/>
    <w:rsid w:val="00727FEB"/>
    <w:rsid w:val="00730015"/>
    <w:rsid w:val="00737623"/>
    <w:rsid w:val="00740755"/>
    <w:rsid w:val="00743E1D"/>
    <w:rsid w:val="0075476E"/>
    <w:rsid w:val="00756F02"/>
    <w:rsid w:val="007604D6"/>
    <w:rsid w:val="0077142E"/>
    <w:rsid w:val="007750AF"/>
    <w:rsid w:val="00794262"/>
    <w:rsid w:val="007A4B2E"/>
    <w:rsid w:val="007A5D99"/>
    <w:rsid w:val="007B62E7"/>
    <w:rsid w:val="007B66B7"/>
    <w:rsid w:val="007C4D2F"/>
    <w:rsid w:val="007C4FF9"/>
    <w:rsid w:val="007C6327"/>
    <w:rsid w:val="007D0336"/>
    <w:rsid w:val="007F3280"/>
    <w:rsid w:val="00800B04"/>
    <w:rsid w:val="0080163F"/>
    <w:rsid w:val="00801F64"/>
    <w:rsid w:val="00804844"/>
    <w:rsid w:val="00807AF9"/>
    <w:rsid w:val="008119AE"/>
    <w:rsid w:val="008232A8"/>
    <w:rsid w:val="00824EF9"/>
    <w:rsid w:val="00824F1E"/>
    <w:rsid w:val="008325B9"/>
    <w:rsid w:val="0083576B"/>
    <w:rsid w:val="00835FD3"/>
    <w:rsid w:val="0083640D"/>
    <w:rsid w:val="008415C1"/>
    <w:rsid w:val="00847A64"/>
    <w:rsid w:val="00853662"/>
    <w:rsid w:val="00862229"/>
    <w:rsid w:val="0086319B"/>
    <w:rsid w:val="008662C2"/>
    <w:rsid w:val="00866FD6"/>
    <w:rsid w:val="0086781B"/>
    <w:rsid w:val="008724CF"/>
    <w:rsid w:val="00877927"/>
    <w:rsid w:val="00891102"/>
    <w:rsid w:val="00891339"/>
    <w:rsid w:val="00892E9B"/>
    <w:rsid w:val="0089375F"/>
    <w:rsid w:val="00893B71"/>
    <w:rsid w:val="008A16CA"/>
    <w:rsid w:val="008A17BB"/>
    <w:rsid w:val="008A5862"/>
    <w:rsid w:val="008A7717"/>
    <w:rsid w:val="008A795C"/>
    <w:rsid w:val="008C0AE9"/>
    <w:rsid w:val="008C16E5"/>
    <w:rsid w:val="008D230E"/>
    <w:rsid w:val="008E0F88"/>
    <w:rsid w:val="008E4040"/>
    <w:rsid w:val="008E6BAA"/>
    <w:rsid w:val="008E784A"/>
    <w:rsid w:val="008E7865"/>
    <w:rsid w:val="008F2BE0"/>
    <w:rsid w:val="008F4685"/>
    <w:rsid w:val="008F47E7"/>
    <w:rsid w:val="008F647A"/>
    <w:rsid w:val="0090157A"/>
    <w:rsid w:val="00907866"/>
    <w:rsid w:val="00913EBC"/>
    <w:rsid w:val="0091634F"/>
    <w:rsid w:val="00917025"/>
    <w:rsid w:val="0092061B"/>
    <w:rsid w:val="00922BBE"/>
    <w:rsid w:val="0092439A"/>
    <w:rsid w:val="00927AA8"/>
    <w:rsid w:val="00936491"/>
    <w:rsid w:val="00936EA8"/>
    <w:rsid w:val="00940B82"/>
    <w:rsid w:val="00944EAE"/>
    <w:rsid w:val="00981583"/>
    <w:rsid w:val="009878B1"/>
    <w:rsid w:val="00990D2E"/>
    <w:rsid w:val="00991E69"/>
    <w:rsid w:val="009979C1"/>
    <w:rsid w:val="009A40C5"/>
    <w:rsid w:val="009A56BC"/>
    <w:rsid w:val="009A6F26"/>
    <w:rsid w:val="009B1791"/>
    <w:rsid w:val="009B38C6"/>
    <w:rsid w:val="009C2938"/>
    <w:rsid w:val="009C5A1C"/>
    <w:rsid w:val="009C76C8"/>
    <w:rsid w:val="009D0A0D"/>
    <w:rsid w:val="009D4E1A"/>
    <w:rsid w:val="009D6410"/>
    <w:rsid w:val="009E721A"/>
    <w:rsid w:val="009F1668"/>
    <w:rsid w:val="009F61F5"/>
    <w:rsid w:val="009F76BA"/>
    <w:rsid w:val="00A04EC9"/>
    <w:rsid w:val="00A066E8"/>
    <w:rsid w:val="00A107C4"/>
    <w:rsid w:val="00A1518A"/>
    <w:rsid w:val="00A16631"/>
    <w:rsid w:val="00A170D8"/>
    <w:rsid w:val="00A22349"/>
    <w:rsid w:val="00A2311A"/>
    <w:rsid w:val="00A409E6"/>
    <w:rsid w:val="00A42798"/>
    <w:rsid w:val="00A57599"/>
    <w:rsid w:val="00A6304A"/>
    <w:rsid w:val="00A63CCB"/>
    <w:rsid w:val="00A6410A"/>
    <w:rsid w:val="00A65583"/>
    <w:rsid w:val="00A66494"/>
    <w:rsid w:val="00A76141"/>
    <w:rsid w:val="00A76C89"/>
    <w:rsid w:val="00A82E12"/>
    <w:rsid w:val="00A87A60"/>
    <w:rsid w:val="00A9573D"/>
    <w:rsid w:val="00A970DD"/>
    <w:rsid w:val="00AA18C6"/>
    <w:rsid w:val="00AA19DD"/>
    <w:rsid w:val="00AB01B7"/>
    <w:rsid w:val="00AB4764"/>
    <w:rsid w:val="00AB568E"/>
    <w:rsid w:val="00AC4B61"/>
    <w:rsid w:val="00AD4D41"/>
    <w:rsid w:val="00AD725E"/>
    <w:rsid w:val="00AE0259"/>
    <w:rsid w:val="00AE0C08"/>
    <w:rsid w:val="00AE239C"/>
    <w:rsid w:val="00AE2657"/>
    <w:rsid w:val="00AF2AEC"/>
    <w:rsid w:val="00AF3D93"/>
    <w:rsid w:val="00AF67C3"/>
    <w:rsid w:val="00B067A8"/>
    <w:rsid w:val="00B076B9"/>
    <w:rsid w:val="00B13729"/>
    <w:rsid w:val="00B15376"/>
    <w:rsid w:val="00B30423"/>
    <w:rsid w:val="00B30CEA"/>
    <w:rsid w:val="00B36364"/>
    <w:rsid w:val="00B3675B"/>
    <w:rsid w:val="00B51200"/>
    <w:rsid w:val="00B51A09"/>
    <w:rsid w:val="00B51B4F"/>
    <w:rsid w:val="00B55B11"/>
    <w:rsid w:val="00B622A2"/>
    <w:rsid w:val="00B625BA"/>
    <w:rsid w:val="00B63C24"/>
    <w:rsid w:val="00B66274"/>
    <w:rsid w:val="00B66848"/>
    <w:rsid w:val="00B66A3D"/>
    <w:rsid w:val="00B70BE1"/>
    <w:rsid w:val="00B73641"/>
    <w:rsid w:val="00B8003E"/>
    <w:rsid w:val="00B902D6"/>
    <w:rsid w:val="00B96CF3"/>
    <w:rsid w:val="00BA38B3"/>
    <w:rsid w:val="00BB0EEC"/>
    <w:rsid w:val="00BB2402"/>
    <w:rsid w:val="00BB5844"/>
    <w:rsid w:val="00BC0423"/>
    <w:rsid w:val="00BC5E06"/>
    <w:rsid w:val="00BC6D38"/>
    <w:rsid w:val="00BD266F"/>
    <w:rsid w:val="00BD427E"/>
    <w:rsid w:val="00BE1491"/>
    <w:rsid w:val="00BE52C8"/>
    <w:rsid w:val="00BE67A3"/>
    <w:rsid w:val="00C10CA5"/>
    <w:rsid w:val="00C120FA"/>
    <w:rsid w:val="00C125D9"/>
    <w:rsid w:val="00C16EC8"/>
    <w:rsid w:val="00C22177"/>
    <w:rsid w:val="00C2726F"/>
    <w:rsid w:val="00C275E4"/>
    <w:rsid w:val="00C302DC"/>
    <w:rsid w:val="00C30642"/>
    <w:rsid w:val="00C3140F"/>
    <w:rsid w:val="00C323E7"/>
    <w:rsid w:val="00C346FF"/>
    <w:rsid w:val="00C35A06"/>
    <w:rsid w:val="00C50EB0"/>
    <w:rsid w:val="00C53D9F"/>
    <w:rsid w:val="00C63D67"/>
    <w:rsid w:val="00C642CC"/>
    <w:rsid w:val="00C66EC2"/>
    <w:rsid w:val="00C70D29"/>
    <w:rsid w:val="00C766FE"/>
    <w:rsid w:val="00C8229E"/>
    <w:rsid w:val="00C86A5D"/>
    <w:rsid w:val="00C87379"/>
    <w:rsid w:val="00C91228"/>
    <w:rsid w:val="00C979FC"/>
    <w:rsid w:val="00CA1182"/>
    <w:rsid w:val="00CA16B1"/>
    <w:rsid w:val="00CB21E5"/>
    <w:rsid w:val="00CB7495"/>
    <w:rsid w:val="00CC1433"/>
    <w:rsid w:val="00CC29A2"/>
    <w:rsid w:val="00CC327E"/>
    <w:rsid w:val="00CC6507"/>
    <w:rsid w:val="00CD07A9"/>
    <w:rsid w:val="00CD2AF7"/>
    <w:rsid w:val="00CD7186"/>
    <w:rsid w:val="00CE58C8"/>
    <w:rsid w:val="00CE5952"/>
    <w:rsid w:val="00CF2687"/>
    <w:rsid w:val="00CF36DB"/>
    <w:rsid w:val="00CF7527"/>
    <w:rsid w:val="00D00FAC"/>
    <w:rsid w:val="00D02930"/>
    <w:rsid w:val="00D04B40"/>
    <w:rsid w:val="00D067E0"/>
    <w:rsid w:val="00D12046"/>
    <w:rsid w:val="00D124D2"/>
    <w:rsid w:val="00D12685"/>
    <w:rsid w:val="00D13442"/>
    <w:rsid w:val="00D13EF7"/>
    <w:rsid w:val="00D13F08"/>
    <w:rsid w:val="00D24BB5"/>
    <w:rsid w:val="00D262E3"/>
    <w:rsid w:val="00D41FBB"/>
    <w:rsid w:val="00D42516"/>
    <w:rsid w:val="00D44034"/>
    <w:rsid w:val="00D44B62"/>
    <w:rsid w:val="00D65801"/>
    <w:rsid w:val="00D72B40"/>
    <w:rsid w:val="00D734EE"/>
    <w:rsid w:val="00D7553A"/>
    <w:rsid w:val="00D81410"/>
    <w:rsid w:val="00D81FCA"/>
    <w:rsid w:val="00D82B76"/>
    <w:rsid w:val="00D909E7"/>
    <w:rsid w:val="00D91668"/>
    <w:rsid w:val="00D960E5"/>
    <w:rsid w:val="00D962B9"/>
    <w:rsid w:val="00DA7B6C"/>
    <w:rsid w:val="00DB3499"/>
    <w:rsid w:val="00DB45F8"/>
    <w:rsid w:val="00DB7178"/>
    <w:rsid w:val="00DB7EE7"/>
    <w:rsid w:val="00DC2574"/>
    <w:rsid w:val="00DC7446"/>
    <w:rsid w:val="00DD057C"/>
    <w:rsid w:val="00DD0F71"/>
    <w:rsid w:val="00DD11BD"/>
    <w:rsid w:val="00DD635E"/>
    <w:rsid w:val="00DE1C02"/>
    <w:rsid w:val="00DE31BC"/>
    <w:rsid w:val="00DE64BB"/>
    <w:rsid w:val="00DF6FB5"/>
    <w:rsid w:val="00DF72FD"/>
    <w:rsid w:val="00E050DF"/>
    <w:rsid w:val="00E05BEB"/>
    <w:rsid w:val="00E106D4"/>
    <w:rsid w:val="00E13085"/>
    <w:rsid w:val="00E22458"/>
    <w:rsid w:val="00E23FC2"/>
    <w:rsid w:val="00E336F4"/>
    <w:rsid w:val="00E33994"/>
    <w:rsid w:val="00E4128D"/>
    <w:rsid w:val="00E51A87"/>
    <w:rsid w:val="00E5276A"/>
    <w:rsid w:val="00E57BDA"/>
    <w:rsid w:val="00E6165C"/>
    <w:rsid w:val="00E63956"/>
    <w:rsid w:val="00E66328"/>
    <w:rsid w:val="00E70556"/>
    <w:rsid w:val="00E73657"/>
    <w:rsid w:val="00E73965"/>
    <w:rsid w:val="00E75C50"/>
    <w:rsid w:val="00E8371B"/>
    <w:rsid w:val="00E8415C"/>
    <w:rsid w:val="00EB1A4F"/>
    <w:rsid w:val="00EB3A16"/>
    <w:rsid w:val="00EB4250"/>
    <w:rsid w:val="00EB799D"/>
    <w:rsid w:val="00EC0EF4"/>
    <w:rsid w:val="00EC3D4A"/>
    <w:rsid w:val="00EC75F9"/>
    <w:rsid w:val="00ED2506"/>
    <w:rsid w:val="00ED4F1A"/>
    <w:rsid w:val="00ED741B"/>
    <w:rsid w:val="00ED7D62"/>
    <w:rsid w:val="00EE06B0"/>
    <w:rsid w:val="00EE2053"/>
    <w:rsid w:val="00EE31E1"/>
    <w:rsid w:val="00EE68F9"/>
    <w:rsid w:val="00EF25C2"/>
    <w:rsid w:val="00EF3F01"/>
    <w:rsid w:val="00EF6D12"/>
    <w:rsid w:val="00EF750A"/>
    <w:rsid w:val="00EF75CD"/>
    <w:rsid w:val="00EF77A8"/>
    <w:rsid w:val="00F06C12"/>
    <w:rsid w:val="00F1262E"/>
    <w:rsid w:val="00F12BC4"/>
    <w:rsid w:val="00F13608"/>
    <w:rsid w:val="00F16CAF"/>
    <w:rsid w:val="00F3131D"/>
    <w:rsid w:val="00F31C7D"/>
    <w:rsid w:val="00F33C4C"/>
    <w:rsid w:val="00F346E1"/>
    <w:rsid w:val="00F471BE"/>
    <w:rsid w:val="00F47C8C"/>
    <w:rsid w:val="00F503FD"/>
    <w:rsid w:val="00F50F66"/>
    <w:rsid w:val="00F521C8"/>
    <w:rsid w:val="00F52229"/>
    <w:rsid w:val="00F5669C"/>
    <w:rsid w:val="00F63842"/>
    <w:rsid w:val="00F6682B"/>
    <w:rsid w:val="00F67DB5"/>
    <w:rsid w:val="00F7128E"/>
    <w:rsid w:val="00F75221"/>
    <w:rsid w:val="00F76B00"/>
    <w:rsid w:val="00F77F32"/>
    <w:rsid w:val="00F8128D"/>
    <w:rsid w:val="00F81BD1"/>
    <w:rsid w:val="00F82A48"/>
    <w:rsid w:val="00F859B5"/>
    <w:rsid w:val="00F862BC"/>
    <w:rsid w:val="00F87F75"/>
    <w:rsid w:val="00F960DB"/>
    <w:rsid w:val="00F9726A"/>
    <w:rsid w:val="00FA40A9"/>
    <w:rsid w:val="00FA606F"/>
    <w:rsid w:val="00FA68C7"/>
    <w:rsid w:val="00FB0471"/>
    <w:rsid w:val="00FB08F7"/>
    <w:rsid w:val="00FB3C11"/>
    <w:rsid w:val="00FB4DA0"/>
    <w:rsid w:val="00FB7E55"/>
    <w:rsid w:val="00FC0C9D"/>
    <w:rsid w:val="00FC3B09"/>
    <w:rsid w:val="00FC3BD0"/>
    <w:rsid w:val="00FD1736"/>
    <w:rsid w:val="00FD26AC"/>
    <w:rsid w:val="00FD4C0D"/>
    <w:rsid w:val="00FD68A2"/>
    <w:rsid w:val="00FE070B"/>
    <w:rsid w:val="00FF04EF"/>
    <w:rsid w:val="00FF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765884D"/>
  <w15:docId w15:val="{03260EB2-3F9D-46C7-80B1-3CE367A2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130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91228"/>
    <w:pPr>
      <w:keepNext/>
      <w:suppressAutoHyphens/>
      <w:jc w:val="center"/>
      <w:outlineLvl w:val="1"/>
    </w:pPr>
    <w:rPr>
      <w:b/>
      <w:sz w:val="20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D4D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D4D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C16E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D3D1C"/>
    <w:rPr>
      <w:b/>
      <w:bCs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unhideWhenUsed/>
    <w:rsid w:val="00236B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rsid w:val="00236BCE"/>
    <w:rPr>
      <w:sz w:val="24"/>
      <w:szCs w:val="24"/>
      <w:lang w:val="de-DE"/>
    </w:rPr>
  </w:style>
  <w:style w:type="paragraph" w:styleId="Stopka">
    <w:name w:val="footer"/>
    <w:basedOn w:val="Normalny"/>
    <w:link w:val="StopkaZnak"/>
    <w:unhideWhenUsed/>
    <w:rsid w:val="00236B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36BCE"/>
    <w:rPr>
      <w:sz w:val="24"/>
      <w:szCs w:val="24"/>
      <w:lang w:val="de-DE"/>
    </w:rPr>
  </w:style>
  <w:style w:type="paragraph" w:styleId="NormalnyWeb">
    <w:name w:val="Normal (Web)"/>
    <w:basedOn w:val="Normalny"/>
    <w:uiPriority w:val="99"/>
    <w:rsid w:val="00FD68A2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3D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D93"/>
    <w:rPr>
      <w:rFonts w:ascii="Tahoma" w:hAnsi="Tahoma" w:cs="Tahoma"/>
      <w:sz w:val="16"/>
      <w:szCs w:val="16"/>
      <w:lang w:val="de-DE"/>
    </w:rPr>
  </w:style>
  <w:style w:type="paragraph" w:styleId="HTML-adres">
    <w:name w:val="HTML Address"/>
    <w:basedOn w:val="Normalny"/>
    <w:link w:val="HTML-adresZnak"/>
    <w:uiPriority w:val="99"/>
    <w:unhideWhenUsed/>
    <w:rsid w:val="00F503FD"/>
    <w:rPr>
      <w:rFonts w:eastAsia="Calibri"/>
      <w:i/>
      <w:iCs/>
      <w:lang w:val="en-GB" w:eastAsia="en-GB"/>
    </w:rPr>
  </w:style>
  <w:style w:type="character" w:customStyle="1" w:styleId="HTML-adresZnak">
    <w:name w:val="HTML - adres Znak"/>
    <w:basedOn w:val="Domylnaczcionkaakapitu"/>
    <w:link w:val="HTML-adres"/>
    <w:uiPriority w:val="99"/>
    <w:rsid w:val="00F503FD"/>
    <w:rPr>
      <w:rFonts w:eastAsia="Calibri"/>
      <w:i/>
      <w:iCs/>
      <w:sz w:val="24"/>
      <w:szCs w:val="24"/>
      <w:lang w:val="en-GB" w:eastAsia="en-GB"/>
    </w:rPr>
  </w:style>
  <w:style w:type="paragraph" w:styleId="Akapitzlist">
    <w:name w:val="List Paragraph"/>
    <w:basedOn w:val="Normalny"/>
    <w:uiPriority w:val="34"/>
    <w:qFormat/>
    <w:rsid w:val="004E4D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C91228"/>
    <w:rPr>
      <w:b/>
      <w:lang w:eastAsia="ar-SA"/>
    </w:rPr>
  </w:style>
  <w:style w:type="paragraph" w:styleId="Tekstpodstawowy">
    <w:name w:val="Body Text"/>
    <w:basedOn w:val="Normalny"/>
    <w:link w:val="TekstpodstawowyZnak"/>
    <w:rsid w:val="00C91228"/>
    <w:pPr>
      <w:suppressAutoHyphens/>
      <w:jc w:val="both"/>
    </w:pPr>
    <w:rPr>
      <w:b/>
      <w:bCs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91228"/>
    <w:rPr>
      <w:b/>
      <w:bCs/>
      <w:sz w:val="28"/>
      <w:szCs w:val="24"/>
      <w:lang w:eastAsia="ar-SA"/>
    </w:rPr>
  </w:style>
  <w:style w:type="paragraph" w:customStyle="1" w:styleId="Tekstpodstawowy31">
    <w:name w:val="Tekst podstawowy 31"/>
    <w:basedOn w:val="Normalny"/>
    <w:rsid w:val="00C91228"/>
    <w:pPr>
      <w:suppressAutoHyphens/>
      <w:spacing w:line="360" w:lineRule="auto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C91228"/>
    <w:pPr>
      <w:suppressAutoHyphens/>
      <w:ind w:left="540" w:hanging="540"/>
    </w:pPr>
    <w:rPr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C91228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FontStyle54">
    <w:name w:val="Font Style54"/>
    <w:basedOn w:val="Domylnaczcionkaakapitu"/>
    <w:rsid w:val="00C9122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8">
    <w:name w:val="Font Style58"/>
    <w:basedOn w:val="Domylnaczcionkaakapitu"/>
    <w:rsid w:val="00C91228"/>
    <w:rPr>
      <w:rFonts w:ascii="Times New Roman" w:hAnsi="Times New Roman" w:cs="Times New Roman"/>
      <w:sz w:val="22"/>
      <w:szCs w:val="22"/>
    </w:rPr>
  </w:style>
  <w:style w:type="paragraph" w:customStyle="1" w:styleId="Style35">
    <w:name w:val="Style35"/>
    <w:basedOn w:val="Normalny"/>
    <w:rsid w:val="00C91228"/>
    <w:pPr>
      <w:widowControl w:val="0"/>
      <w:autoSpaceDE w:val="0"/>
      <w:autoSpaceDN w:val="0"/>
      <w:adjustRightInd w:val="0"/>
      <w:spacing w:line="276" w:lineRule="exact"/>
      <w:ind w:hanging="346"/>
      <w:jc w:val="both"/>
    </w:pPr>
  </w:style>
  <w:style w:type="paragraph" w:customStyle="1" w:styleId="Default">
    <w:name w:val="Default"/>
    <w:rsid w:val="00C912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D4D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D4D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D4D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D4D4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AD4D41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4D4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A17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A17C7"/>
    <w:rPr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22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22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220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22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2203"/>
    <w:rPr>
      <w:b/>
      <w:bCs/>
    </w:rPr>
  </w:style>
  <w:style w:type="table" w:styleId="Tabela-Siatka">
    <w:name w:val="Table Grid"/>
    <w:basedOn w:val="Standardowy"/>
    <w:uiPriority w:val="59"/>
    <w:rsid w:val="00CB2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5CE47-53EF-4984-AEA9-325E52AC7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538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45-018 Opole, Plac Wolności 5</vt:lpstr>
    </vt:vector>
  </TitlesOfParts>
  <Company>Your Company Name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45-018 Opole, Plac Wolności 5</dc:title>
  <dc:creator>barbara.rokosz</dc:creator>
  <cp:lastModifiedBy>Użytkownik</cp:lastModifiedBy>
  <cp:revision>38</cp:revision>
  <cp:lastPrinted>2021-07-15T10:07:00Z</cp:lastPrinted>
  <dcterms:created xsi:type="dcterms:W3CDTF">2017-08-31T13:27:00Z</dcterms:created>
  <dcterms:modified xsi:type="dcterms:W3CDTF">2021-10-29T11:04:00Z</dcterms:modified>
</cp:coreProperties>
</file>