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47DF" w14:textId="77777777" w:rsidR="00D1753E" w:rsidRDefault="00D1753E" w:rsidP="004E01F6">
      <w:pPr>
        <w:pStyle w:val="Nagwek"/>
        <w:rPr>
          <w:rFonts w:ascii="Arial" w:hAnsi="Arial" w:cs="Arial"/>
          <w:b/>
          <w:bCs/>
        </w:rPr>
      </w:pPr>
    </w:p>
    <w:p w14:paraId="6765884D" w14:textId="2F80AAFE" w:rsidR="003108E3" w:rsidRPr="000B32CB" w:rsidRDefault="007F3280" w:rsidP="00C82C08">
      <w:pPr>
        <w:pStyle w:val="Nagwek"/>
        <w:tabs>
          <w:tab w:val="clear" w:pos="9072"/>
          <w:tab w:val="right" w:pos="9497"/>
        </w:tabs>
        <w:rPr>
          <w:rFonts w:ascii="Arial" w:hAnsi="Arial" w:cs="Arial"/>
        </w:rPr>
      </w:pPr>
      <w:r w:rsidRPr="007F3280">
        <w:rPr>
          <w:rFonts w:ascii="Arial" w:hAnsi="Arial" w:cs="Arial"/>
          <w:b/>
          <w:bCs/>
        </w:rPr>
        <w:t>Znak sprawy: UZP.4011.</w:t>
      </w:r>
      <w:r w:rsidR="0048376A">
        <w:rPr>
          <w:rFonts w:ascii="Arial" w:hAnsi="Arial" w:cs="Arial"/>
          <w:b/>
          <w:bCs/>
        </w:rPr>
        <w:t>10</w:t>
      </w:r>
      <w:r w:rsidRPr="007F3280">
        <w:rPr>
          <w:rFonts w:ascii="Arial" w:hAnsi="Arial" w:cs="Arial"/>
          <w:b/>
          <w:bCs/>
        </w:rPr>
        <w:t>.2021</w:t>
      </w:r>
      <w:r w:rsidR="00C765C9">
        <w:rPr>
          <w:rFonts w:ascii="Arial" w:hAnsi="Arial" w:cs="Arial"/>
          <w:b/>
          <w:bCs/>
        </w:rPr>
        <w:t>-A</w:t>
      </w:r>
      <w:r w:rsidRPr="007F3280">
        <w:rPr>
          <w:rFonts w:ascii="Arial" w:hAnsi="Arial" w:cs="Arial"/>
          <w:b/>
          <w:bCs/>
        </w:rPr>
        <w:tab/>
      </w:r>
      <w:r w:rsidR="000B32CB">
        <w:rPr>
          <w:rFonts w:ascii="Arial" w:hAnsi="Arial" w:cs="Arial"/>
        </w:rPr>
        <w:tab/>
      </w:r>
      <w:r>
        <w:rPr>
          <w:rFonts w:ascii="Arial" w:hAnsi="Arial" w:cs="Arial"/>
          <w:bCs/>
        </w:rPr>
        <w:t>Opole</w:t>
      </w:r>
      <w:r w:rsidR="00005CD5">
        <w:rPr>
          <w:rFonts w:ascii="Arial" w:hAnsi="Arial" w:cs="Arial"/>
          <w:bCs/>
        </w:rPr>
        <w:t>, dnia</w:t>
      </w:r>
      <w:r w:rsidR="003108E3" w:rsidRPr="00005CD5">
        <w:rPr>
          <w:rFonts w:ascii="Arial" w:hAnsi="Arial" w:cs="Arial"/>
          <w:bCs/>
        </w:rPr>
        <w:t xml:space="preserve"> </w:t>
      </w:r>
      <w:r w:rsidR="00C765C9">
        <w:rPr>
          <w:rFonts w:ascii="Arial" w:hAnsi="Arial" w:cs="Arial"/>
        </w:rPr>
        <w:t>13</w:t>
      </w:r>
      <w:r w:rsidR="00D642CE">
        <w:rPr>
          <w:rFonts w:ascii="Arial" w:hAnsi="Arial" w:cs="Arial"/>
        </w:rPr>
        <w:t>.</w:t>
      </w:r>
      <w:r w:rsidR="00C765C9">
        <w:rPr>
          <w:rFonts w:ascii="Arial" w:hAnsi="Arial" w:cs="Arial"/>
        </w:rPr>
        <w:t>10</w:t>
      </w:r>
      <w:r w:rsidR="00D41FBB">
        <w:rPr>
          <w:rFonts w:ascii="Arial" w:hAnsi="Arial" w:cs="Arial"/>
        </w:rPr>
        <w:t>.</w:t>
      </w:r>
      <w:r w:rsidR="004E01F6">
        <w:rPr>
          <w:rFonts w:ascii="Arial" w:hAnsi="Arial" w:cs="Arial"/>
        </w:rPr>
        <w:t>2021</w:t>
      </w:r>
      <w:r w:rsidR="00654F2D" w:rsidRPr="000B32CB">
        <w:rPr>
          <w:rFonts w:ascii="Arial" w:hAnsi="Arial" w:cs="Arial"/>
        </w:rPr>
        <w:t xml:space="preserve"> r.</w:t>
      </w:r>
    </w:p>
    <w:p w14:paraId="6765884E" w14:textId="77777777" w:rsidR="003108E3" w:rsidRPr="005E77F7" w:rsidRDefault="003108E3" w:rsidP="004535FA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324AAD9A" w14:textId="19CB2CFA" w:rsidR="00180F8E" w:rsidRDefault="00180F8E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2893AFA" w14:textId="77777777" w:rsidR="00D1753E" w:rsidRDefault="00D1753E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65884F" w14:textId="6D4754A8" w:rsidR="004535FA" w:rsidRDefault="00C979FC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E77F7">
        <w:rPr>
          <w:rFonts w:ascii="Arial" w:hAnsi="Arial" w:cs="Arial"/>
          <w:b/>
          <w:bCs/>
          <w:sz w:val="28"/>
          <w:szCs w:val="28"/>
        </w:rPr>
        <w:t>ZESTAWIENIE OFERT</w:t>
      </w:r>
      <w:r w:rsidR="004535F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FF7B77F" w14:textId="77777777" w:rsidR="00AB568E" w:rsidRDefault="00AB568E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658850" w14:textId="39A65160" w:rsidR="003108E3" w:rsidRDefault="004535FA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(na podstawie art. </w:t>
      </w:r>
      <w:r w:rsidR="004E01F6">
        <w:rPr>
          <w:rFonts w:ascii="Arial" w:hAnsi="Arial" w:cs="Arial"/>
          <w:b/>
          <w:bCs/>
          <w:sz w:val="28"/>
          <w:szCs w:val="28"/>
        </w:rPr>
        <w:t xml:space="preserve">222 </w:t>
      </w:r>
      <w:r>
        <w:rPr>
          <w:rFonts w:ascii="Arial" w:hAnsi="Arial" w:cs="Arial"/>
          <w:b/>
          <w:bCs/>
          <w:sz w:val="28"/>
          <w:szCs w:val="28"/>
        </w:rPr>
        <w:t>ust. 5 ustawy Pzp)</w:t>
      </w:r>
    </w:p>
    <w:p w14:paraId="67658851" w14:textId="57D31022" w:rsidR="004535FA" w:rsidRDefault="004535FA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71EDDFD" w14:textId="77777777" w:rsidR="00180F8E" w:rsidRPr="005E77F7" w:rsidRDefault="00180F8E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658852" w14:textId="1F5AABAE" w:rsidR="00C125D9" w:rsidRDefault="003108E3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E77F7">
        <w:rPr>
          <w:rFonts w:ascii="Arial" w:hAnsi="Arial" w:cs="Arial"/>
          <w:b/>
          <w:bCs/>
          <w:sz w:val="28"/>
          <w:szCs w:val="28"/>
        </w:rPr>
        <w:t>złożonych w terminie do</w:t>
      </w:r>
      <w:r w:rsidR="008F2CE4">
        <w:rPr>
          <w:rFonts w:ascii="Arial" w:hAnsi="Arial" w:cs="Arial"/>
          <w:b/>
          <w:bCs/>
          <w:sz w:val="28"/>
          <w:szCs w:val="28"/>
        </w:rPr>
        <w:t xml:space="preserve"> </w:t>
      </w:r>
      <w:r w:rsidR="00C765C9">
        <w:rPr>
          <w:rFonts w:ascii="Arial" w:hAnsi="Arial" w:cs="Arial"/>
          <w:b/>
          <w:bCs/>
          <w:sz w:val="28"/>
          <w:szCs w:val="28"/>
        </w:rPr>
        <w:t>13</w:t>
      </w:r>
      <w:r w:rsidR="00D642CE">
        <w:rPr>
          <w:rFonts w:ascii="Arial" w:hAnsi="Arial" w:cs="Arial"/>
          <w:b/>
          <w:bCs/>
          <w:sz w:val="28"/>
          <w:szCs w:val="28"/>
        </w:rPr>
        <w:t>.</w:t>
      </w:r>
      <w:r w:rsidR="00C765C9">
        <w:rPr>
          <w:rFonts w:ascii="Arial" w:hAnsi="Arial" w:cs="Arial"/>
          <w:b/>
          <w:bCs/>
          <w:sz w:val="28"/>
          <w:szCs w:val="28"/>
        </w:rPr>
        <w:t>10</w:t>
      </w:r>
      <w:r w:rsidR="004E01F6">
        <w:rPr>
          <w:rFonts w:ascii="Arial" w:hAnsi="Arial" w:cs="Arial"/>
          <w:b/>
          <w:bCs/>
          <w:sz w:val="28"/>
          <w:szCs w:val="28"/>
        </w:rPr>
        <w:t>.2021</w:t>
      </w:r>
      <w:r w:rsidRPr="005E77F7">
        <w:rPr>
          <w:rFonts w:ascii="Arial" w:hAnsi="Arial" w:cs="Arial"/>
          <w:b/>
          <w:bCs/>
          <w:sz w:val="28"/>
          <w:szCs w:val="28"/>
        </w:rPr>
        <w:t xml:space="preserve"> r. do godziny </w:t>
      </w:r>
      <w:r w:rsidR="00D642CE">
        <w:rPr>
          <w:rFonts w:ascii="Arial" w:hAnsi="Arial" w:cs="Arial"/>
          <w:b/>
          <w:bCs/>
          <w:sz w:val="28"/>
          <w:szCs w:val="28"/>
        </w:rPr>
        <w:t>10:00</w:t>
      </w:r>
    </w:p>
    <w:p w14:paraId="67658853" w14:textId="5637137E" w:rsidR="005E77F7" w:rsidRDefault="005E77F7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9F3A7C9" w14:textId="77777777" w:rsidR="00180F8E" w:rsidRDefault="00180F8E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CD621CF" w14:textId="6120DD3A" w:rsidR="00D642CE" w:rsidRDefault="008232A8" w:rsidP="00D642CE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D642CE">
        <w:rPr>
          <w:rFonts w:ascii="Arial" w:hAnsi="Arial" w:cs="Arial"/>
          <w:sz w:val="22"/>
          <w:szCs w:val="22"/>
        </w:rPr>
        <w:t>Dotyczy zamówienia publicznego prowadzonego</w:t>
      </w:r>
      <w:r w:rsidR="00D642CE">
        <w:rPr>
          <w:rFonts w:ascii="Arial" w:hAnsi="Arial" w:cs="Arial"/>
          <w:sz w:val="22"/>
          <w:szCs w:val="22"/>
        </w:rPr>
        <w:t xml:space="preserve"> w trybie podstawowym na podstawie </w:t>
      </w:r>
      <w:r w:rsidR="00C82C08">
        <w:rPr>
          <w:rFonts w:ascii="Arial" w:hAnsi="Arial" w:cs="Arial"/>
          <w:sz w:val="22"/>
          <w:szCs w:val="22"/>
        </w:rPr>
        <w:br/>
      </w:r>
      <w:r w:rsidR="00D642CE">
        <w:rPr>
          <w:rFonts w:ascii="Arial" w:hAnsi="Arial" w:cs="Arial"/>
          <w:sz w:val="22"/>
          <w:szCs w:val="22"/>
        </w:rPr>
        <w:t xml:space="preserve">art. 275 pkt. 1 Pzp pn.: </w:t>
      </w:r>
      <w:bookmarkStart w:id="0" w:name="_Hlk71533114"/>
      <w:bookmarkStart w:id="1" w:name="_Hlk71719236"/>
      <w:bookmarkStart w:id="2" w:name="_Hlk71717377"/>
      <w:r w:rsidR="008F2CE4" w:rsidRPr="008F2CE4">
        <w:rPr>
          <w:rFonts w:ascii="Arial" w:hAnsi="Arial" w:cs="Arial"/>
          <w:b/>
          <w:bCs/>
          <w:sz w:val="22"/>
          <w:szCs w:val="22"/>
        </w:rPr>
        <w:t xml:space="preserve">Wykonanie i dostawa materiałów promocyjnych dla ROPS Opole </w:t>
      </w:r>
      <w:r w:rsidR="00C82C08">
        <w:rPr>
          <w:rFonts w:ascii="Arial" w:hAnsi="Arial" w:cs="Arial"/>
          <w:b/>
          <w:bCs/>
          <w:sz w:val="22"/>
          <w:szCs w:val="22"/>
        </w:rPr>
        <w:br/>
      </w:r>
      <w:r w:rsidR="008F2CE4" w:rsidRPr="008F2CE4">
        <w:rPr>
          <w:rFonts w:ascii="Arial" w:hAnsi="Arial" w:cs="Arial"/>
          <w:b/>
          <w:bCs/>
          <w:sz w:val="22"/>
          <w:szCs w:val="22"/>
        </w:rPr>
        <w:t>w ramach projektów UE.</w:t>
      </w:r>
    </w:p>
    <w:p w14:paraId="75407BA7" w14:textId="77777777" w:rsidR="00D642CE" w:rsidRPr="00D642CE" w:rsidRDefault="00D642CE" w:rsidP="00D642CE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bookmarkEnd w:id="0"/>
    <w:bookmarkEnd w:id="1"/>
    <w:bookmarkEnd w:id="2"/>
    <w:p w14:paraId="2F6A0A56" w14:textId="77777777" w:rsidR="008F2CE4" w:rsidRDefault="008F2CE4" w:rsidP="008F2CE4">
      <w:pPr>
        <w:spacing w:line="360" w:lineRule="auto"/>
        <w:jc w:val="both"/>
        <w:rPr>
          <w:rFonts w:ascii="Arial" w:hAnsi="Arial" w:cs="Arial"/>
          <w:b/>
          <w:iCs/>
          <w:sz w:val="16"/>
          <w:szCs w:val="16"/>
        </w:rPr>
      </w:pPr>
      <w:r w:rsidRPr="00826DD5">
        <w:rPr>
          <w:rFonts w:ascii="Arial" w:hAnsi="Arial" w:cs="Arial"/>
          <w:b/>
          <w:iCs/>
          <w:sz w:val="16"/>
          <w:szCs w:val="16"/>
        </w:rPr>
        <w:t xml:space="preserve">Część nr 1 </w:t>
      </w:r>
      <w:bookmarkStart w:id="3" w:name="_Hlk83200439"/>
    </w:p>
    <w:p w14:paraId="121B4C0D" w14:textId="331CB266" w:rsidR="008F2CE4" w:rsidRDefault="008F2CE4" w:rsidP="008F2CE4">
      <w:pPr>
        <w:spacing w:line="360" w:lineRule="auto"/>
        <w:jc w:val="both"/>
        <w:rPr>
          <w:rFonts w:ascii="Arial" w:hAnsi="Arial" w:cs="Arial"/>
          <w:bCs/>
          <w:i/>
          <w:sz w:val="16"/>
          <w:szCs w:val="16"/>
        </w:rPr>
      </w:pPr>
      <w:r w:rsidRPr="00826DD5">
        <w:rPr>
          <w:rFonts w:ascii="Arial" w:hAnsi="Arial" w:cs="Arial"/>
          <w:bCs/>
          <w:i/>
          <w:sz w:val="16"/>
          <w:szCs w:val="16"/>
        </w:rPr>
        <w:t xml:space="preserve">Zamówienie realizowane jest w ramach projektu pn. „Bliżej rodziny i dziecka - wsparcie rodzin przeżywających problemy opiekuńczo </w:t>
      </w:r>
      <w:r>
        <w:rPr>
          <w:rFonts w:ascii="Arial" w:hAnsi="Arial" w:cs="Arial"/>
          <w:bCs/>
          <w:i/>
          <w:sz w:val="16"/>
          <w:szCs w:val="16"/>
        </w:rPr>
        <w:br/>
      </w:r>
      <w:r w:rsidRPr="00826DD5">
        <w:rPr>
          <w:rFonts w:ascii="Arial" w:hAnsi="Arial" w:cs="Arial"/>
          <w:bCs/>
          <w:i/>
          <w:sz w:val="16"/>
          <w:szCs w:val="16"/>
        </w:rPr>
        <w:t>- wychowawcze oraz wsparcie pieczy zastępczej – II edycja” w ramach Regionalnego Programu Operacyjnego Województwa Opolskiego 2014 – 2020 (RPO WO), Oś priorytetowa VIII Integracja społeczna, Działanie 8.1 Dostęp do wysokiej jakości usług zdrowotnych i społecznych</w:t>
      </w:r>
      <w:r>
        <w:rPr>
          <w:rFonts w:ascii="Arial" w:hAnsi="Arial" w:cs="Arial"/>
          <w:bCs/>
          <w:i/>
          <w:sz w:val="16"/>
          <w:szCs w:val="16"/>
        </w:rPr>
        <w:t xml:space="preserve"> </w:t>
      </w:r>
      <w:r w:rsidRPr="00826DD5">
        <w:rPr>
          <w:rFonts w:ascii="Arial" w:hAnsi="Arial" w:cs="Arial"/>
          <w:bCs/>
          <w:i/>
          <w:sz w:val="16"/>
          <w:szCs w:val="16"/>
        </w:rPr>
        <w:t>w zakresie wspierania rodziny i pieczy zastępczej</w:t>
      </w:r>
      <w:bookmarkEnd w:id="3"/>
      <w:r w:rsidRPr="00826DD5">
        <w:rPr>
          <w:rFonts w:ascii="Arial" w:hAnsi="Arial" w:cs="Arial"/>
          <w:bCs/>
          <w:i/>
          <w:sz w:val="16"/>
          <w:szCs w:val="16"/>
        </w:rPr>
        <w:t>.</w:t>
      </w:r>
    </w:p>
    <w:p w14:paraId="3C415B26" w14:textId="77777777" w:rsidR="008F2CE4" w:rsidRPr="00826DD5" w:rsidRDefault="008F2CE4" w:rsidP="008F2CE4">
      <w:pPr>
        <w:spacing w:line="360" w:lineRule="auto"/>
        <w:jc w:val="both"/>
        <w:rPr>
          <w:b/>
        </w:rPr>
      </w:pPr>
      <w:r w:rsidRPr="00826DD5">
        <w:rPr>
          <w:rFonts w:ascii="Arial" w:hAnsi="Arial" w:cs="Arial"/>
          <w:b/>
          <w:i/>
          <w:sz w:val="16"/>
          <w:szCs w:val="16"/>
        </w:rPr>
        <w:t>Część nr 2</w:t>
      </w:r>
      <w:r w:rsidRPr="00826DD5">
        <w:rPr>
          <w:b/>
        </w:rPr>
        <w:t xml:space="preserve"> </w:t>
      </w:r>
    </w:p>
    <w:p w14:paraId="3252A523" w14:textId="0EE42B1E" w:rsidR="008F2CE4" w:rsidRDefault="008F2CE4" w:rsidP="008F2CE4">
      <w:pPr>
        <w:spacing w:line="360" w:lineRule="auto"/>
        <w:jc w:val="both"/>
        <w:rPr>
          <w:rFonts w:ascii="Arial" w:hAnsi="Arial" w:cs="Arial"/>
          <w:bCs/>
          <w:i/>
          <w:sz w:val="16"/>
          <w:szCs w:val="16"/>
        </w:rPr>
      </w:pPr>
      <w:r w:rsidRPr="00826DD5">
        <w:rPr>
          <w:rFonts w:ascii="Arial" w:hAnsi="Arial" w:cs="Arial"/>
          <w:bCs/>
          <w:i/>
          <w:sz w:val="16"/>
          <w:szCs w:val="16"/>
        </w:rPr>
        <w:t xml:space="preserve">Zamówienie realizowane jest w ramach projektu pn. „Bliżej rodziny i dziecka - wsparcie rodzin przeżywających problemy opiekuńczo </w:t>
      </w:r>
      <w:r>
        <w:rPr>
          <w:rFonts w:ascii="Arial" w:hAnsi="Arial" w:cs="Arial"/>
          <w:bCs/>
          <w:i/>
          <w:sz w:val="16"/>
          <w:szCs w:val="16"/>
        </w:rPr>
        <w:br/>
      </w:r>
      <w:r w:rsidRPr="00826DD5">
        <w:rPr>
          <w:rFonts w:ascii="Arial" w:hAnsi="Arial" w:cs="Arial"/>
          <w:bCs/>
          <w:i/>
          <w:sz w:val="16"/>
          <w:szCs w:val="16"/>
        </w:rPr>
        <w:t>- wychowawcze oraz wsparcie pieczy zastępczej – III edycja” w ramach Regionalnego Programu Operacyjnego Województwa Opolskiego 2014 – 2020 (RPO WO), Oś priorytetowa VIII Integracja społeczna, Działanie 8.1 Dostęp do wysokiej jakości usług zdrowotnych i społecznych</w:t>
      </w:r>
      <w:r>
        <w:rPr>
          <w:rFonts w:ascii="Arial" w:hAnsi="Arial" w:cs="Arial"/>
          <w:bCs/>
          <w:i/>
          <w:sz w:val="16"/>
          <w:szCs w:val="16"/>
        </w:rPr>
        <w:t xml:space="preserve"> </w:t>
      </w:r>
      <w:r w:rsidRPr="00826DD5">
        <w:rPr>
          <w:rFonts w:ascii="Arial" w:hAnsi="Arial" w:cs="Arial"/>
          <w:bCs/>
          <w:i/>
          <w:sz w:val="16"/>
          <w:szCs w:val="16"/>
        </w:rPr>
        <w:t>w zakresie wspierania rodziny i pieczy zastępczej.</w:t>
      </w:r>
    </w:p>
    <w:p w14:paraId="3B752AB6" w14:textId="77777777" w:rsidR="00D1753E" w:rsidRPr="00180F8E" w:rsidRDefault="00D1753E" w:rsidP="004535FA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8232845" w14:textId="65DDAECF" w:rsidR="00D41FBB" w:rsidRPr="00D1753E" w:rsidRDefault="00D41FBB" w:rsidP="004535FA">
      <w:pPr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1753E">
        <w:rPr>
          <w:rFonts w:ascii="Arial" w:hAnsi="Arial" w:cs="Arial"/>
          <w:b/>
          <w:sz w:val="22"/>
          <w:szCs w:val="22"/>
        </w:rPr>
        <w:t>Zestawienie ofert:</w:t>
      </w:r>
    </w:p>
    <w:p w14:paraId="0488375C" w14:textId="730AF1BC" w:rsidR="00D1753E" w:rsidRDefault="00D1753E" w:rsidP="004535FA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BA4F017" w14:textId="77777777" w:rsidR="00C82C08" w:rsidRPr="00C66D57" w:rsidRDefault="00C82C08" w:rsidP="00C82C08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ind w:left="1560" w:hanging="1560"/>
        <w:contextualSpacing w:val="0"/>
        <w:rPr>
          <w:rFonts w:ascii="Arial" w:hAnsi="Arial" w:cs="Arial"/>
          <w:bCs/>
        </w:rPr>
      </w:pPr>
      <w:r w:rsidRPr="00C66D57">
        <w:rPr>
          <w:rFonts w:ascii="Arial" w:hAnsi="Arial" w:cs="Arial"/>
          <w:bCs/>
        </w:rPr>
        <w:t xml:space="preserve">WYKONANIE I DOSTAWA ARTYKUŁÓW/PRODUKTÓW PROMOCYJNYCH TYPU: WOREK Z CZUŁKAMI I SKRZYDEŁKAMI DLA DZIECKA SŁUŻĄCYCH KAMPANII ŚWIADOMOŚCIOWEJ. </w:t>
      </w:r>
    </w:p>
    <w:p w14:paraId="042C44DA" w14:textId="7519D650" w:rsidR="00D1753E" w:rsidRDefault="00D1753E" w:rsidP="00D1753E">
      <w:pPr>
        <w:jc w:val="both"/>
        <w:rPr>
          <w:rFonts w:ascii="Arial" w:hAnsi="Arial" w:cs="Arial"/>
          <w:b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1"/>
        <w:gridCol w:w="3479"/>
        <w:gridCol w:w="2268"/>
        <w:gridCol w:w="2835"/>
      </w:tblGrid>
      <w:tr w:rsidR="00CD52F0" w14:paraId="544F95E1" w14:textId="77777777" w:rsidTr="00C765C9">
        <w:trPr>
          <w:trHeight w:val="2021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2D83" w14:textId="77777777" w:rsidR="00CD52F0" w:rsidRDefault="00CD52F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D5EE" w14:textId="77777777" w:rsidR="00CD52F0" w:rsidRDefault="00CD52F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Nazwy albo imiona i nazwiska oraz siedziby lub miejsca prowadzonej działalności gospodarczej albo miejscach zamieszkania wykonawców, których oferty zostały otwarte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CF0B" w14:textId="1B1A28B4" w:rsidR="00CD52F0" w:rsidRDefault="00CD52F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Cena             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waga 60/100 pkt.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D30D" w14:textId="7BBAE0FA" w:rsidR="00CD52F0" w:rsidRDefault="00CD52F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Procent osób zatrudnionych na podstawie umowy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 xml:space="preserve">o pracę zaangażowanych przy realizacji przedmiotu zamówienia          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waga 40/100 pkt.</w:t>
            </w:r>
          </w:p>
        </w:tc>
      </w:tr>
      <w:tr w:rsidR="00CD52F0" w14:paraId="669B7B78" w14:textId="77777777" w:rsidTr="00C765C9">
        <w:trPr>
          <w:trHeight w:val="828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5B1C2" w14:textId="7B61A600" w:rsidR="00CD52F0" w:rsidRDefault="003135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10ADD" w14:textId="17DF377E" w:rsidR="00CD52F0" w:rsidRDefault="003135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XD GIFTS Sp. z o.o.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ul. Bratnia 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60-185 Skórzewo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A7A47" w14:textId="38ABDFB0" w:rsidR="00CD52F0" w:rsidRDefault="00313505" w:rsidP="00CD52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13 295,07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1E644" w14:textId="7090B624" w:rsidR="00CD52F0" w:rsidRDefault="00313505" w:rsidP="00CD52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100%</w:t>
            </w:r>
          </w:p>
        </w:tc>
      </w:tr>
      <w:tr w:rsidR="00CD52F0" w14:paraId="526F083D" w14:textId="77777777" w:rsidTr="00C765C9">
        <w:trPr>
          <w:trHeight w:val="828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C9059" w14:textId="6C2A4522" w:rsidR="00CD52F0" w:rsidRDefault="003135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A8A70" w14:textId="611CB349" w:rsidR="00CD52F0" w:rsidRDefault="003135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KATARZYNA MARCINÓW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UL. SZCZESZYŃSKIEGO 20/3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45-570 OPOLE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DB7F1" w14:textId="1503CD0B" w:rsidR="00CD52F0" w:rsidRDefault="00313505" w:rsidP="00CD52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16 500,00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65672" w14:textId="688360D4" w:rsidR="00CD52F0" w:rsidRDefault="00313505" w:rsidP="00CD52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100%</w:t>
            </w:r>
          </w:p>
        </w:tc>
      </w:tr>
      <w:tr w:rsidR="00CD52F0" w14:paraId="615D7A66" w14:textId="77777777" w:rsidTr="00C765C9">
        <w:trPr>
          <w:trHeight w:val="828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BE82D" w14:textId="2CAB225D" w:rsidR="00CD52F0" w:rsidRDefault="003135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6BBEB" w14:textId="1383A712" w:rsidR="00CD52F0" w:rsidRDefault="003135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PPHU LIR ELZBIETA ZAJET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Grunwaldzka 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82-300 Elbląg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0421B4" w14:textId="19F374C9" w:rsidR="00CD52F0" w:rsidRDefault="00313505" w:rsidP="00CD52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17 000,00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8DCF7B" w14:textId="7DC0F683" w:rsidR="00CD52F0" w:rsidRDefault="00313505" w:rsidP="00CD52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0%</w:t>
            </w:r>
          </w:p>
        </w:tc>
      </w:tr>
    </w:tbl>
    <w:p w14:paraId="5E42E389" w14:textId="77777777" w:rsidR="00CD52F0" w:rsidRDefault="00CD52F0" w:rsidP="00D1753E">
      <w:pPr>
        <w:jc w:val="both"/>
        <w:rPr>
          <w:rFonts w:ascii="Arial" w:hAnsi="Arial" w:cs="Arial"/>
          <w:bCs/>
        </w:rPr>
      </w:pPr>
    </w:p>
    <w:p w14:paraId="1D662810" w14:textId="3ED47A88" w:rsidR="00CD52F0" w:rsidRDefault="00CD52F0" w:rsidP="00CD52F0">
      <w:pPr>
        <w:jc w:val="both"/>
        <w:rPr>
          <w:rFonts w:ascii="Arial" w:hAnsi="Arial" w:cs="Arial"/>
          <w:b/>
        </w:rPr>
      </w:pPr>
    </w:p>
    <w:p w14:paraId="224245BE" w14:textId="77777777" w:rsidR="00C82C08" w:rsidRDefault="00C82C08" w:rsidP="00C82C08">
      <w:pPr>
        <w:pStyle w:val="Akapitzlist"/>
        <w:numPr>
          <w:ilvl w:val="0"/>
          <w:numId w:val="22"/>
        </w:numPr>
        <w:ind w:left="1560" w:hanging="1571"/>
        <w:rPr>
          <w:rFonts w:ascii="Arial" w:hAnsi="Arial" w:cs="Arial"/>
          <w:bCs/>
        </w:rPr>
      </w:pPr>
      <w:r w:rsidRPr="00C66D57">
        <w:rPr>
          <w:rFonts w:ascii="Arial" w:hAnsi="Arial" w:cs="Arial"/>
          <w:bCs/>
        </w:rPr>
        <w:t>WYKONANIE i DOSTAWA ARTYKUŁÓW/PRODUKTÓW</w:t>
      </w:r>
      <w:r>
        <w:rPr>
          <w:rFonts w:ascii="Arial" w:hAnsi="Arial" w:cs="Arial"/>
          <w:bCs/>
        </w:rPr>
        <w:t xml:space="preserve"> </w:t>
      </w:r>
      <w:r w:rsidRPr="00C66D57">
        <w:rPr>
          <w:rFonts w:ascii="Arial" w:hAnsi="Arial" w:cs="Arial"/>
          <w:bCs/>
        </w:rPr>
        <w:t>INFORMACYJNO - PROMOCYJNYCH TYPU: MASKOTKI-ZWIERZAKI/OWOCE SŁUŻĄCYCH</w:t>
      </w:r>
      <w:r>
        <w:rPr>
          <w:rFonts w:ascii="Arial" w:hAnsi="Arial" w:cs="Arial"/>
          <w:bCs/>
        </w:rPr>
        <w:t xml:space="preserve"> </w:t>
      </w:r>
      <w:r w:rsidRPr="00C66D57">
        <w:rPr>
          <w:rFonts w:ascii="Arial" w:hAnsi="Arial" w:cs="Arial"/>
          <w:bCs/>
        </w:rPr>
        <w:t>KAMPANII ŚWIADOMOŚCIOWEJ.</w:t>
      </w:r>
    </w:p>
    <w:p w14:paraId="786D7FFB" w14:textId="77777777" w:rsidR="00CD52F0" w:rsidRDefault="00CD52F0" w:rsidP="00CD52F0">
      <w:pPr>
        <w:jc w:val="both"/>
        <w:rPr>
          <w:rFonts w:ascii="Arial" w:hAnsi="Arial" w:cs="Arial"/>
          <w:b/>
        </w:rPr>
      </w:pPr>
    </w:p>
    <w:tbl>
      <w:tblPr>
        <w:tblW w:w="9528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3"/>
        <w:gridCol w:w="3582"/>
        <w:gridCol w:w="2268"/>
        <w:gridCol w:w="2835"/>
      </w:tblGrid>
      <w:tr w:rsidR="00CD52F0" w14:paraId="20A80CDC" w14:textId="77777777" w:rsidTr="00CD52F0">
        <w:trPr>
          <w:trHeight w:val="1678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45DE0" w14:textId="35E2495B" w:rsidR="00CD52F0" w:rsidRDefault="00CD52F0" w:rsidP="00CD52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23A5C" w14:textId="36A73329" w:rsidR="00CD52F0" w:rsidRDefault="00CD52F0" w:rsidP="00CD52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Nazwy albo imiona i nazwiska oraz siedziby lub miejsca prowadzonej działalności gospodarczej albo miejscach zamieszkania wykonawców, których oferty zostały otwarte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5A90D" w14:textId="2824A0D1" w:rsidR="00CD52F0" w:rsidRDefault="00CD52F0" w:rsidP="00CD52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Cena             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waga 60/100 pkt.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9E94D" w14:textId="76657C4A" w:rsidR="00CD52F0" w:rsidRDefault="00CD52F0" w:rsidP="00CD52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Procent osób zatrudnionych na podstawie umowy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 xml:space="preserve">o pracę zaangażowanych przy realizacji przedmiotu zamówienia          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waga 40/100 pkt.</w:t>
            </w:r>
          </w:p>
        </w:tc>
      </w:tr>
      <w:tr w:rsidR="00313505" w14:paraId="649E9A9C" w14:textId="77777777" w:rsidTr="00753248">
        <w:trPr>
          <w:trHeight w:val="559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21E40" w14:textId="2E170486" w:rsidR="00313505" w:rsidRDefault="00313505" w:rsidP="00313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C9E96" w14:textId="44155D0D" w:rsidR="00313505" w:rsidRDefault="00313505" w:rsidP="003135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XD GIFTS Sp. z o.o.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ul. Bratnia 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60-185 Skórzewo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CBA56" w14:textId="70735EDD" w:rsidR="00313505" w:rsidRDefault="00313505" w:rsidP="00313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13 165,92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5208E" w14:textId="3B935012" w:rsidR="00313505" w:rsidRDefault="00313505" w:rsidP="00313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100%</w:t>
            </w:r>
          </w:p>
        </w:tc>
      </w:tr>
      <w:tr w:rsidR="00313505" w14:paraId="626EC82E" w14:textId="77777777" w:rsidTr="00753248">
        <w:trPr>
          <w:trHeight w:val="559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E4743" w14:textId="029F836F" w:rsidR="00313505" w:rsidRDefault="00313505" w:rsidP="00313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F4A8C" w14:textId="3C81E648" w:rsidR="00313505" w:rsidRDefault="00313505" w:rsidP="003135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KATARZYNA MARCINÓW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UL. SZCZESZYŃSKIEGO 20/3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45-570 OPOLE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BB161" w14:textId="77796988" w:rsidR="00313505" w:rsidRDefault="00313505" w:rsidP="00313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2 400,00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0ABE2" w14:textId="06236121" w:rsidR="00313505" w:rsidRDefault="00313505" w:rsidP="00313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100%</w:t>
            </w:r>
          </w:p>
        </w:tc>
      </w:tr>
      <w:tr w:rsidR="00313505" w14:paraId="6FCC1C52" w14:textId="77777777" w:rsidTr="00753248">
        <w:trPr>
          <w:trHeight w:val="559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266B3" w14:textId="5E6C3166" w:rsidR="00313505" w:rsidRDefault="00313505" w:rsidP="00313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2704C2" w14:textId="77AFED58" w:rsidR="00313505" w:rsidRDefault="00313505" w:rsidP="003135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PPHU LIR ELZBIETA ZAJET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Grunwaldzka 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82-300 Elbląg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EE718C" w14:textId="53633099" w:rsidR="00313505" w:rsidRDefault="00313505" w:rsidP="00313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2 500,00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6F75A" w14:textId="4D105836" w:rsidR="00313505" w:rsidRDefault="00313505" w:rsidP="00313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0%</w:t>
            </w:r>
          </w:p>
        </w:tc>
      </w:tr>
    </w:tbl>
    <w:p w14:paraId="24C63A93" w14:textId="77777777" w:rsidR="00CD52F0" w:rsidRPr="008F2CE4" w:rsidRDefault="00CD52F0" w:rsidP="008F2CE4">
      <w:pPr>
        <w:ind w:left="-11"/>
        <w:jc w:val="both"/>
        <w:rPr>
          <w:rFonts w:ascii="Arial" w:hAnsi="Arial" w:cs="Arial"/>
          <w:bCs/>
        </w:rPr>
      </w:pPr>
    </w:p>
    <w:p w14:paraId="64AF9948" w14:textId="12B9E247" w:rsidR="00C82C08" w:rsidRDefault="00C82C0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002A6955" w14:textId="77777777" w:rsidR="00D1753E" w:rsidRDefault="00D1753E" w:rsidP="00D1753E">
      <w:pPr>
        <w:pStyle w:val="Akapitzlist"/>
        <w:rPr>
          <w:rFonts w:ascii="Arial" w:hAnsi="Arial" w:cs="Arial"/>
          <w:bCs/>
        </w:rPr>
      </w:pPr>
    </w:p>
    <w:p w14:paraId="0A442ED7" w14:textId="77777777" w:rsidR="00C82C08" w:rsidRPr="00C66D57" w:rsidRDefault="00C82C08" w:rsidP="00C82C08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ind w:hanging="720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Pr="00C66D57">
        <w:rPr>
          <w:rFonts w:ascii="Arial" w:hAnsi="Arial" w:cs="Arial"/>
          <w:bCs/>
        </w:rPr>
        <w:t>WYKONANIE I DOSTAWA GRY EDUKACYJNEJ.</w:t>
      </w:r>
    </w:p>
    <w:p w14:paraId="75579D0A" w14:textId="76178372" w:rsidR="00D1753E" w:rsidRDefault="00D1753E" w:rsidP="00CD52F0">
      <w:pPr>
        <w:rPr>
          <w:rFonts w:ascii="Arial" w:hAnsi="Arial" w:cs="Arial"/>
          <w:bCs/>
        </w:rPr>
      </w:pPr>
      <w:bookmarkStart w:id="4" w:name="_Hlk76639403"/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3470"/>
        <w:gridCol w:w="2268"/>
        <w:gridCol w:w="2835"/>
      </w:tblGrid>
      <w:tr w:rsidR="00CD52F0" w14:paraId="680B89E7" w14:textId="77777777" w:rsidTr="00CD52F0">
        <w:trPr>
          <w:trHeight w:val="20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4"/>
          <w:p w14:paraId="3956AD8C" w14:textId="22D9DF3D" w:rsidR="00CD52F0" w:rsidRDefault="00CD52F0" w:rsidP="00CD52F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A874" w14:textId="48A5C5E5" w:rsidR="00CD52F0" w:rsidRDefault="00CD52F0" w:rsidP="00CD52F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Nazwy albo imiona i nazwiska oraz siedziby lub miejsca prowadzonej działalności gospodarczej albo miejscach zamieszkania wykonawców, których oferty zostały otwarte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46C1" w14:textId="62597A04" w:rsidR="00CD52F0" w:rsidRDefault="00CD52F0" w:rsidP="00CD52F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Cena             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waga 60/100 pkt.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2113" w14:textId="402548F4" w:rsidR="00CD52F0" w:rsidRDefault="00CD52F0" w:rsidP="00CD52F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Procent osób zatrudnionych na podstawie umowy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 xml:space="preserve">o pracę zaangażowanych przy realizacji przedmiotu zamówienia          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waga 40/100 pkt.</w:t>
            </w:r>
          </w:p>
        </w:tc>
      </w:tr>
      <w:tr w:rsidR="00CD52F0" w14:paraId="24AA1406" w14:textId="77777777" w:rsidTr="00CD52F0">
        <w:trPr>
          <w:trHeight w:val="82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3F02" w14:textId="77777777" w:rsidR="00CD52F0" w:rsidRDefault="00CD52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EC44" w14:textId="77777777" w:rsidR="00CD52F0" w:rsidRDefault="00CD52F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InteliGames sp. z o. o.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Nastrojowa 29/12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02-441 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E3EA" w14:textId="6126B016" w:rsidR="00CD52F0" w:rsidRDefault="00CD52F0" w:rsidP="00CD52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15 680,00 zł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618C" w14:textId="77777777" w:rsidR="00CD52F0" w:rsidRDefault="00CD52F0" w:rsidP="00CD52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100%</w:t>
            </w:r>
          </w:p>
        </w:tc>
      </w:tr>
      <w:tr w:rsidR="00CD52F0" w14:paraId="72D9E5D1" w14:textId="77777777" w:rsidTr="00CD52F0">
        <w:trPr>
          <w:trHeight w:val="82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EDB1" w14:textId="77777777" w:rsidR="00CD52F0" w:rsidRDefault="00CD52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6C07" w14:textId="77777777" w:rsidR="00CD52F0" w:rsidRDefault="00CD52F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PPHU LIR ELZBIETA ZAJET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Grunwaldzka 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82-300 Elbląg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2262" w14:textId="77777777" w:rsidR="00CD52F0" w:rsidRDefault="00CD52F0" w:rsidP="00CD52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17 220,00 zł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DB47" w14:textId="77777777" w:rsidR="00CD52F0" w:rsidRDefault="00CD52F0" w:rsidP="00CD52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0%</w:t>
            </w:r>
          </w:p>
        </w:tc>
      </w:tr>
      <w:tr w:rsidR="00CD52F0" w14:paraId="0BB6FD31" w14:textId="77777777" w:rsidTr="00CD52F0">
        <w:trPr>
          <w:trHeight w:val="82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7784" w14:textId="77777777" w:rsidR="00CD52F0" w:rsidRDefault="00CD52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CEB4" w14:textId="77777777" w:rsidR="00CD52F0" w:rsidRDefault="00CD52F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XD GIFTS Sp. z o.o.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ul. Bratnia 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60-185 Skórzewo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C1BB" w14:textId="77777777" w:rsidR="00CD52F0" w:rsidRDefault="00CD52F0" w:rsidP="00CD52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20 619,72 zł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03F7" w14:textId="77777777" w:rsidR="00CD52F0" w:rsidRDefault="00CD52F0" w:rsidP="00CD52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100%</w:t>
            </w:r>
          </w:p>
        </w:tc>
      </w:tr>
    </w:tbl>
    <w:p w14:paraId="475BDA1D" w14:textId="5659CC8F" w:rsidR="00D1753E" w:rsidRDefault="00D1753E" w:rsidP="00D1753E">
      <w:pPr>
        <w:jc w:val="both"/>
        <w:rPr>
          <w:rFonts w:ascii="Arial" w:hAnsi="Arial" w:cs="Arial"/>
          <w:bCs/>
        </w:rPr>
      </w:pPr>
    </w:p>
    <w:sectPr w:rsidR="00D1753E" w:rsidSect="00CD52F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3" w:bottom="993" w:left="1276" w:header="426" w:footer="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5DCE0" w14:textId="77777777" w:rsidR="00C65F30" w:rsidRDefault="00C65F30" w:rsidP="00236BCE">
      <w:r>
        <w:separator/>
      </w:r>
    </w:p>
  </w:endnote>
  <w:endnote w:type="continuationSeparator" w:id="0">
    <w:p w14:paraId="7EA78DA0" w14:textId="77777777" w:rsidR="00C65F30" w:rsidRDefault="00C65F30" w:rsidP="0023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00846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7658886" w14:textId="77777777" w:rsidR="00F75221" w:rsidRPr="00424AD8" w:rsidRDefault="00F75221">
        <w:pPr>
          <w:pStyle w:val="Stopka"/>
          <w:jc w:val="right"/>
          <w:rPr>
            <w:rFonts w:asciiTheme="minorHAnsi" w:hAnsiTheme="minorHAnsi" w:cstheme="minorHAnsi"/>
          </w:rPr>
        </w:pPr>
        <w:r w:rsidRPr="00424AD8">
          <w:rPr>
            <w:rFonts w:asciiTheme="minorHAnsi" w:hAnsiTheme="minorHAnsi" w:cstheme="minorHAnsi"/>
          </w:rPr>
          <w:fldChar w:fldCharType="begin"/>
        </w:r>
        <w:r w:rsidRPr="00424AD8">
          <w:rPr>
            <w:rFonts w:asciiTheme="minorHAnsi" w:hAnsiTheme="minorHAnsi" w:cstheme="minorHAnsi"/>
          </w:rPr>
          <w:instrText xml:space="preserve"> PAGE   \* MERGEFORMAT </w:instrText>
        </w:r>
        <w:r w:rsidRPr="00424AD8">
          <w:rPr>
            <w:rFonts w:asciiTheme="minorHAnsi" w:hAnsiTheme="minorHAnsi" w:cstheme="minorHAnsi"/>
          </w:rPr>
          <w:fldChar w:fldCharType="separate"/>
        </w:r>
        <w:r w:rsidR="0047494C">
          <w:rPr>
            <w:rFonts w:asciiTheme="minorHAnsi" w:hAnsiTheme="minorHAnsi" w:cstheme="minorHAnsi"/>
            <w:noProof/>
          </w:rPr>
          <w:t>5</w:t>
        </w:r>
        <w:r w:rsidRPr="00424AD8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67658887" w14:textId="77777777" w:rsidR="00F75221" w:rsidRDefault="00F752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60A81" w14:textId="659DE784" w:rsidR="00D642CE" w:rsidRDefault="00D642CE" w:rsidP="00D642CE">
    <w:pPr>
      <w:pStyle w:val="Stopka"/>
      <w:jc w:val="center"/>
    </w:pPr>
    <w:r w:rsidRPr="0093571E">
      <w:rPr>
        <w:noProof/>
      </w:rPr>
      <w:drawing>
        <wp:inline distT="0" distB="0" distL="0" distR="0" wp14:anchorId="75C7ABA9" wp14:editId="08116424">
          <wp:extent cx="1945005" cy="420370"/>
          <wp:effectExtent l="0" t="0" r="0" b="0"/>
          <wp:docPr id="64" name="Obraz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35F6C" w14:textId="77777777" w:rsidR="00C65F30" w:rsidRDefault="00C65F30" w:rsidP="00236BCE">
      <w:r>
        <w:separator/>
      </w:r>
    </w:p>
  </w:footnote>
  <w:footnote w:type="continuationSeparator" w:id="0">
    <w:p w14:paraId="6E49D007" w14:textId="77777777" w:rsidR="00C65F30" w:rsidRDefault="00C65F30" w:rsidP="0023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8885" w14:textId="77777777" w:rsidR="00F75221" w:rsidRDefault="00F75221" w:rsidP="00C10CA5">
    <w:pPr>
      <w:pStyle w:val="Nagwek"/>
      <w:ind w:left="567" w:hanging="14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888A" w14:textId="48D5C698" w:rsidR="00F75221" w:rsidRDefault="00D642CE" w:rsidP="00113545">
    <w:pPr>
      <w:pStyle w:val="Nagwek"/>
      <w:jc w:val="center"/>
    </w:pPr>
    <w:r w:rsidRPr="0093571E">
      <w:rPr>
        <w:noProof/>
      </w:rPr>
      <w:drawing>
        <wp:inline distT="0" distB="0" distL="0" distR="0" wp14:anchorId="4C3086BE" wp14:editId="7CADF279">
          <wp:extent cx="5029200" cy="647700"/>
          <wp:effectExtent l="0" t="0" r="0" b="0"/>
          <wp:docPr id="63" name="Obraz 63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7"/>
    <w:lvl w:ilvl="0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000007"/>
    <w:multiLevelType w:val="multilevel"/>
    <w:tmpl w:val="00000007"/>
    <w:name w:val="WW8Num9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8"/>
    <w:multiLevelType w:val="multilevel"/>
    <w:tmpl w:val="00000008"/>
    <w:name w:val="WW8Num10"/>
    <w:lvl w:ilvl="0">
      <w:start w:val="14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1BB050A"/>
    <w:multiLevelType w:val="hybridMultilevel"/>
    <w:tmpl w:val="34CE17AC"/>
    <w:lvl w:ilvl="0" w:tplc="64DE381E">
      <w:start w:val="1"/>
      <w:numFmt w:val="ordinal"/>
      <w:lvlText w:val="Część nr %1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764C4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A0EFE"/>
    <w:multiLevelType w:val="hybridMultilevel"/>
    <w:tmpl w:val="DB5CFEC0"/>
    <w:lvl w:ilvl="0" w:tplc="60AC1E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4695B"/>
    <w:multiLevelType w:val="hybridMultilevel"/>
    <w:tmpl w:val="FA761040"/>
    <w:lvl w:ilvl="0" w:tplc="A75604BC">
      <w:start w:val="1"/>
      <w:numFmt w:val="ordinal"/>
      <w:lvlText w:val="Część nr %1"/>
      <w:lvlJc w:val="left"/>
      <w:pPr>
        <w:ind w:left="163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7D90C33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93094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A0D35"/>
    <w:multiLevelType w:val="hybridMultilevel"/>
    <w:tmpl w:val="CCE062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0A4903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31DE7"/>
    <w:multiLevelType w:val="hybridMultilevel"/>
    <w:tmpl w:val="D7E287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44101"/>
    <w:multiLevelType w:val="hybridMultilevel"/>
    <w:tmpl w:val="1A02F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10D92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45B5B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A662D"/>
    <w:multiLevelType w:val="hybridMultilevel"/>
    <w:tmpl w:val="56C8B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F2339"/>
    <w:multiLevelType w:val="hybridMultilevel"/>
    <w:tmpl w:val="B276E612"/>
    <w:lvl w:ilvl="0" w:tplc="917E06F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69791404"/>
    <w:multiLevelType w:val="hybridMultilevel"/>
    <w:tmpl w:val="3DA0984E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AE2339B"/>
    <w:multiLevelType w:val="hybridMultilevel"/>
    <w:tmpl w:val="5A68C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0548B3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1170E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18"/>
  </w:num>
  <w:num w:numId="5">
    <w:abstractNumId w:val="19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9"/>
  </w:num>
  <w:num w:numId="16">
    <w:abstractNumId w:val="8"/>
  </w:num>
  <w:num w:numId="17">
    <w:abstractNumId w:val="15"/>
  </w:num>
  <w:num w:numId="18">
    <w:abstractNumId w:val="20"/>
  </w:num>
  <w:num w:numId="19">
    <w:abstractNumId w:val="5"/>
  </w:num>
  <w:num w:numId="20">
    <w:abstractNumId w:val="21"/>
  </w:num>
  <w:num w:numId="21">
    <w:abstractNumId w:val="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121"/>
    <w:rsid w:val="000022CE"/>
    <w:rsid w:val="0000410E"/>
    <w:rsid w:val="00005CD5"/>
    <w:rsid w:val="000103CA"/>
    <w:rsid w:val="00011F75"/>
    <w:rsid w:val="00014D35"/>
    <w:rsid w:val="00015818"/>
    <w:rsid w:val="00023DD9"/>
    <w:rsid w:val="00025F59"/>
    <w:rsid w:val="00030433"/>
    <w:rsid w:val="00035FAD"/>
    <w:rsid w:val="00043255"/>
    <w:rsid w:val="00051495"/>
    <w:rsid w:val="00052C95"/>
    <w:rsid w:val="00053957"/>
    <w:rsid w:val="00054B5E"/>
    <w:rsid w:val="00055E5A"/>
    <w:rsid w:val="0006336F"/>
    <w:rsid w:val="00072C5B"/>
    <w:rsid w:val="000742EF"/>
    <w:rsid w:val="00076A4C"/>
    <w:rsid w:val="000811E4"/>
    <w:rsid w:val="00090620"/>
    <w:rsid w:val="0009358E"/>
    <w:rsid w:val="000A0AF5"/>
    <w:rsid w:val="000B32CB"/>
    <w:rsid w:val="000B50EC"/>
    <w:rsid w:val="000B72CC"/>
    <w:rsid w:val="000D4011"/>
    <w:rsid w:val="000D5CEA"/>
    <w:rsid w:val="000D65E3"/>
    <w:rsid w:val="000D6C9E"/>
    <w:rsid w:val="000E08E6"/>
    <w:rsid w:val="000E208B"/>
    <w:rsid w:val="000E54CE"/>
    <w:rsid w:val="000F1C36"/>
    <w:rsid w:val="000F4566"/>
    <w:rsid w:val="0010030B"/>
    <w:rsid w:val="001041BC"/>
    <w:rsid w:val="0011056E"/>
    <w:rsid w:val="00110B8D"/>
    <w:rsid w:val="00110DE7"/>
    <w:rsid w:val="001123BA"/>
    <w:rsid w:val="00113545"/>
    <w:rsid w:val="001213BF"/>
    <w:rsid w:val="00126568"/>
    <w:rsid w:val="0013195A"/>
    <w:rsid w:val="001335DE"/>
    <w:rsid w:val="00134FE8"/>
    <w:rsid w:val="00135426"/>
    <w:rsid w:val="001374BB"/>
    <w:rsid w:val="00143BC3"/>
    <w:rsid w:val="00144EE0"/>
    <w:rsid w:val="00144FF0"/>
    <w:rsid w:val="00152A40"/>
    <w:rsid w:val="001532B3"/>
    <w:rsid w:val="00153E81"/>
    <w:rsid w:val="00155BE5"/>
    <w:rsid w:val="001564A0"/>
    <w:rsid w:val="00164DEA"/>
    <w:rsid w:val="00172D9B"/>
    <w:rsid w:val="00173BCC"/>
    <w:rsid w:val="00174793"/>
    <w:rsid w:val="00177240"/>
    <w:rsid w:val="00180F8E"/>
    <w:rsid w:val="001870CE"/>
    <w:rsid w:val="001872C3"/>
    <w:rsid w:val="00190BB2"/>
    <w:rsid w:val="001912F3"/>
    <w:rsid w:val="001A1FE9"/>
    <w:rsid w:val="001A244C"/>
    <w:rsid w:val="001A2B9D"/>
    <w:rsid w:val="001B6FB5"/>
    <w:rsid w:val="001B792B"/>
    <w:rsid w:val="001C06C6"/>
    <w:rsid w:val="001C353F"/>
    <w:rsid w:val="001C726F"/>
    <w:rsid w:val="001C7429"/>
    <w:rsid w:val="001C7D5F"/>
    <w:rsid w:val="001E46D6"/>
    <w:rsid w:val="001F54CE"/>
    <w:rsid w:val="001F56A5"/>
    <w:rsid w:val="002010ED"/>
    <w:rsid w:val="00204107"/>
    <w:rsid w:val="00205A25"/>
    <w:rsid w:val="00210E0B"/>
    <w:rsid w:val="00214FF5"/>
    <w:rsid w:val="00217A10"/>
    <w:rsid w:val="00224194"/>
    <w:rsid w:val="00224F3A"/>
    <w:rsid w:val="00225F18"/>
    <w:rsid w:val="00234BFF"/>
    <w:rsid w:val="00236BCE"/>
    <w:rsid w:val="00242542"/>
    <w:rsid w:val="00243376"/>
    <w:rsid w:val="002436B1"/>
    <w:rsid w:val="00243C2F"/>
    <w:rsid w:val="0024634C"/>
    <w:rsid w:val="00251058"/>
    <w:rsid w:val="00252042"/>
    <w:rsid w:val="00252E83"/>
    <w:rsid w:val="002560F4"/>
    <w:rsid w:val="002579E3"/>
    <w:rsid w:val="00257C4B"/>
    <w:rsid w:val="00267367"/>
    <w:rsid w:val="00272E1C"/>
    <w:rsid w:val="00280771"/>
    <w:rsid w:val="0028271C"/>
    <w:rsid w:val="0028330E"/>
    <w:rsid w:val="00290092"/>
    <w:rsid w:val="0029351B"/>
    <w:rsid w:val="00295449"/>
    <w:rsid w:val="00297699"/>
    <w:rsid w:val="002A4430"/>
    <w:rsid w:val="002A603B"/>
    <w:rsid w:val="002B14EA"/>
    <w:rsid w:val="002C2A81"/>
    <w:rsid w:val="002C3E2D"/>
    <w:rsid w:val="002C43E6"/>
    <w:rsid w:val="002C6CEF"/>
    <w:rsid w:val="002E4535"/>
    <w:rsid w:val="002E6C95"/>
    <w:rsid w:val="002F189A"/>
    <w:rsid w:val="002F2050"/>
    <w:rsid w:val="003049EB"/>
    <w:rsid w:val="00305B18"/>
    <w:rsid w:val="003108E3"/>
    <w:rsid w:val="00313505"/>
    <w:rsid w:val="00313AAF"/>
    <w:rsid w:val="003171FD"/>
    <w:rsid w:val="00325B9C"/>
    <w:rsid w:val="00326538"/>
    <w:rsid w:val="00327518"/>
    <w:rsid w:val="003344E8"/>
    <w:rsid w:val="00341689"/>
    <w:rsid w:val="003441B8"/>
    <w:rsid w:val="0035381B"/>
    <w:rsid w:val="0035576A"/>
    <w:rsid w:val="00356B3B"/>
    <w:rsid w:val="00361CBA"/>
    <w:rsid w:val="00370121"/>
    <w:rsid w:val="00372BA3"/>
    <w:rsid w:val="00373C82"/>
    <w:rsid w:val="00383425"/>
    <w:rsid w:val="0038551C"/>
    <w:rsid w:val="003959C4"/>
    <w:rsid w:val="003A0CD4"/>
    <w:rsid w:val="003A19A5"/>
    <w:rsid w:val="003B253D"/>
    <w:rsid w:val="003B660F"/>
    <w:rsid w:val="003B7C58"/>
    <w:rsid w:val="003C142F"/>
    <w:rsid w:val="003C1E07"/>
    <w:rsid w:val="003C2E82"/>
    <w:rsid w:val="003C58BA"/>
    <w:rsid w:val="003C6769"/>
    <w:rsid w:val="003E34C3"/>
    <w:rsid w:val="003E4EB1"/>
    <w:rsid w:val="003E69D6"/>
    <w:rsid w:val="003F060D"/>
    <w:rsid w:val="00413DCF"/>
    <w:rsid w:val="00414837"/>
    <w:rsid w:val="00414AAD"/>
    <w:rsid w:val="004201A9"/>
    <w:rsid w:val="00420722"/>
    <w:rsid w:val="00420F39"/>
    <w:rsid w:val="00424AD8"/>
    <w:rsid w:val="00431087"/>
    <w:rsid w:val="00431391"/>
    <w:rsid w:val="004318F2"/>
    <w:rsid w:val="00433A0E"/>
    <w:rsid w:val="0043441E"/>
    <w:rsid w:val="004371E1"/>
    <w:rsid w:val="00440171"/>
    <w:rsid w:val="00440455"/>
    <w:rsid w:val="00452047"/>
    <w:rsid w:val="004535FA"/>
    <w:rsid w:val="00453802"/>
    <w:rsid w:val="00455AD2"/>
    <w:rsid w:val="00457C36"/>
    <w:rsid w:val="00457F2C"/>
    <w:rsid w:val="0046095F"/>
    <w:rsid w:val="004641B6"/>
    <w:rsid w:val="004664CF"/>
    <w:rsid w:val="00470C6E"/>
    <w:rsid w:val="0047316B"/>
    <w:rsid w:val="0047494C"/>
    <w:rsid w:val="00475D37"/>
    <w:rsid w:val="00475E62"/>
    <w:rsid w:val="00482BDD"/>
    <w:rsid w:val="0048376A"/>
    <w:rsid w:val="004837BD"/>
    <w:rsid w:val="00486690"/>
    <w:rsid w:val="00487ECF"/>
    <w:rsid w:val="004926F7"/>
    <w:rsid w:val="004A0C96"/>
    <w:rsid w:val="004B4793"/>
    <w:rsid w:val="004B4EB7"/>
    <w:rsid w:val="004B71CE"/>
    <w:rsid w:val="004B7CAF"/>
    <w:rsid w:val="004C0713"/>
    <w:rsid w:val="004C0AC2"/>
    <w:rsid w:val="004C1305"/>
    <w:rsid w:val="004C3DB6"/>
    <w:rsid w:val="004C5D7F"/>
    <w:rsid w:val="004E01F6"/>
    <w:rsid w:val="004E1E27"/>
    <w:rsid w:val="004E4696"/>
    <w:rsid w:val="004E4DC6"/>
    <w:rsid w:val="004E6263"/>
    <w:rsid w:val="004E6D7A"/>
    <w:rsid w:val="004F2171"/>
    <w:rsid w:val="004F59E8"/>
    <w:rsid w:val="004F7D2F"/>
    <w:rsid w:val="005069CA"/>
    <w:rsid w:val="00510857"/>
    <w:rsid w:val="00513E52"/>
    <w:rsid w:val="00526E7C"/>
    <w:rsid w:val="00535FBB"/>
    <w:rsid w:val="0053645E"/>
    <w:rsid w:val="005400DE"/>
    <w:rsid w:val="005462B1"/>
    <w:rsid w:val="005504D8"/>
    <w:rsid w:val="0055630E"/>
    <w:rsid w:val="00556B2A"/>
    <w:rsid w:val="00557593"/>
    <w:rsid w:val="00563A70"/>
    <w:rsid w:val="00563EA3"/>
    <w:rsid w:val="00564787"/>
    <w:rsid w:val="00567ED3"/>
    <w:rsid w:val="00584C6A"/>
    <w:rsid w:val="005960E3"/>
    <w:rsid w:val="00596FF1"/>
    <w:rsid w:val="005A207E"/>
    <w:rsid w:val="005A257A"/>
    <w:rsid w:val="005A32DE"/>
    <w:rsid w:val="005A3A71"/>
    <w:rsid w:val="005A6026"/>
    <w:rsid w:val="005B6C3E"/>
    <w:rsid w:val="005B6C9E"/>
    <w:rsid w:val="005B7FF6"/>
    <w:rsid w:val="005C7F6E"/>
    <w:rsid w:val="005D01AC"/>
    <w:rsid w:val="005D0AF7"/>
    <w:rsid w:val="005D0C94"/>
    <w:rsid w:val="005D69B3"/>
    <w:rsid w:val="005D7794"/>
    <w:rsid w:val="005E53C1"/>
    <w:rsid w:val="005E5410"/>
    <w:rsid w:val="005E77F7"/>
    <w:rsid w:val="005E7FC2"/>
    <w:rsid w:val="005F216A"/>
    <w:rsid w:val="0060703D"/>
    <w:rsid w:val="0061166F"/>
    <w:rsid w:val="00615812"/>
    <w:rsid w:val="00615F0A"/>
    <w:rsid w:val="006204DB"/>
    <w:rsid w:val="006242A5"/>
    <w:rsid w:val="0063002E"/>
    <w:rsid w:val="00632203"/>
    <w:rsid w:val="0063226A"/>
    <w:rsid w:val="00634B18"/>
    <w:rsid w:val="00646043"/>
    <w:rsid w:val="00651538"/>
    <w:rsid w:val="00651ECA"/>
    <w:rsid w:val="00654F2D"/>
    <w:rsid w:val="00655953"/>
    <w:rsid w:val="00660A58"/>
    <w:rsid w:val="0066113C"/>
    <w:rsid w:val="00665B50"/>
    <w:rsid w:val="006679F0"/>
    <w:rsid w:val="00667BDC"/>
    <w:rsid w:val="00672403"/>
    <w:rsid w:val="00673FA4"/>
    <w:rsid w:val="00677D95"/>
    <w:rsid w:val="00680154"/>
    <w:rsid w:val="0068350D"/>
    <w:rsid w:val="006946BC"/>
    <w:rsid w:val="00694703"/>
    <w:rsid w:val="00694A53"/>
    <w:rsid w:val="00694C2D"/>
    <w:rsid w:val="00696065"/>
    <w:rsid w:val="006A17C7"/>
    <w:rsid w:val="006A304D"/>
    <w:rsid w:val="006A5D42"/>
    <w:rsid w:val="006A6131"/>
    <w:rsid w:val="006C35F4"/>
    <w:rsid w:val="006C4F39"/>
    <w:rsid w:val="006D31EC"/>
    <w:rsid w:val="006D3D1C"/>
    <w:rsid w:val="006D65A6"/>
    <w:rsid w:val="006D7A2E"/>
    <w:rsid w:val="006E28B9"/>
    <w:rsid w:val="007002F7"/>
    <w:rsid w:val="007041F7"/>
    <w:rsid w:val="00705929"/>
    <w:rsid w:val="0071445D"/>
    <w:rsid w:val="00717116"/>
    <w:rsid w:val="00727FEB"/>
    <w:rsid w:val="00730015"/>
    <w:rsid w:val="00737623"/>
    <w:rsid w:val="00740755"/>
    <w:rsid w:val="00743E1D"/>
    <w:rsid w:val="0075476E"/>
    <w:rsid w:val="00756F02"/>
    <w:rsid w:val="007604D6"/>
    <w:rsid w:val="0077142E"/>
    <w:rsid w:val="007750AF"/>
    <w:rsid w:val="00794262"/>
    <w:rsid w:val="007A4B2E"/>
    <w:rsid w:val="007A5D99"/>
    <w:rsid w:val="007B62E7"/>
    <w:rsid w:val="007B66B7"/>
    <w:rsid w:val="007C4D2F"/>
    <w:rsid w:val="007C4FF9"/>
    <w:rsid w:val="007C6327"/>
    <w:rsid w:val="007D0336"/>
    <w:rsid w:val="007F3280"/>
    <w:rsid w:val="00800B04"/>
    <w:rsid w:val="0080163F"/>
    <w:rsid w:val="00801F64"/>
    <w:rsid w:val="00804844"/>
    <w:rsid w:val="00807AF9"/>
    <w:rsid w:val="008232A8"/>
    <w:rsid w:val="00824EF9"/>
    <w:rsid w:val="00824F1E"/>
    <w:rsid w:val="008325B9"/>
    <w:rsid w:val="0083576B"/>
    <w:rsid w:val="00835FD3"/>
    <w:rsid w:val="0083640D"/>
    <w:rsid w:val="008415C1"/>
    <w:rsid w:val="00847A64"/>
    <w:rsid w:val="00853662"/>
    <w:rsid w:val="00862229"/>
    <w:rsid w:val="0086319B"/>
    <w:rsid w:val="008662C2"/>
    <w:rsid w:val="00866FD6"/>
    <w:rsid w:val="0086781B"/>
    <w:rsid w:val="008724CF"/>
    <w:rsid w:val="00877927"/>
    <w:rsid w:val="00891102"/>
    <w:rsid w:val="00892E9B"/>
    <w:rsid w:val="0089375F"/>
    <w:rsid w:val="00893B71"/>
    <w:rsid w:val="008A16CA"/>
    <w:rsid w:val="008A17BB"/>
    <w:rsid w:val="008A5862"/>
    <w:rsid w:val="008A7717"/>
    <w:rsid w:val="008A795C"/>
    <w:rsid w:val="008C0AE9"/>
    <w:rsid w:val="008C16E5"/>
    <w:rsid w:val="008C1A7E"/>
    <w:rsid w:val="008D230E"/>
    <w:rsid w:val="008E0F88"/>
    <w:rsid w:val="008E4040"/>
    <w:rsid w:val="008E6BAA"/>
    <w:rsid w:val="008E784A"/>
    <w:rsid w:val="008E7865"/>
    <w:rsid w:val="008F2BE0"/>
    <w:rsid w:val="008F2CE4"/>
    <w:rsid w:val="008F4685"/>
    <w:rsid w:val="008F47E7"/>
    <w:rsid w:val="008F647A"/>
    <w:rsid w:val="0090157A"/>
    <w:rsid w:val="00907866"/>
    <w:rsid w:val="00913EBC"/>
    <w:rsid w:val="0091634F"/>
    <w:rsid w:val="00917025"/>
    <w:rsid w:val="0092061B"/>
    <w:rsid w:val="00922BBE"/>
    <w:rsid w:val="0092439A"/>
    <w:rsid w:val="00927AA8"/>
    <w:rsid w:val="00936EA8"/>
    <w:rsid w:val="00940B82"/>
    <w:rsid w:val="00944EAE"/>
    <w:rsid w:val="009878B1"/>
    <w:rsid w:val="00990D2E"/>
    <w:rsid w:val="00991E69"/>
    <w:rsid w:val="009979C1"/>
    <w:rsid w:val="009A40C5"/>
    <w:rsid w:val="009A56BC"/>
    <w:rsid w:val="009A6F26"/>
    <w:rsid w:val="009B1791"/>
    <w:rsid w:val="009B38C6"/>
    <w:rsid w:val="009C2938"/>
    <w:rsid w:val="009C5A1C"/>
    <w:rsid w:val="009C76C8"/>
    <w:rsid w:val="009D0A0D"/>
    <w:rsid w:val="009D4E1A"/>
    <w:rsid w:val="009D6410"/>
    <w:rsid w:val="009E721A"/>
    <w:rsid w:val="009F1668"/>
    <w:rsid w:val="009F61F5"/>
    <w:rsid w:val="009F76BA"/>
    <w:rsid w:val="00A04EC9"/>
    <w:rsid w:val="00A066E8"/>
    <w:rsid w:val="00A107C4"/>
    <w:rsid w:val="00A1518A"/>
    <w:rsid w:val="00A16631"/>
    <w:rsid w:val="00A170D8"/>
    <w:rsid w:val="00A22349"/>
    <w:rsid w:val="00A2311A"/>
    <w:rsid w:val="00A409E6"/>
    <w:rsid w:val="00A42798"/>
    <w:rsid w:val="00A57599"/>
    <w:rsid w:val="00A6304A"/>
    <w:rsid w:val="00A63CCB"/>
    <w:rsid w:val="00A6410A"/>
    <w:rsid w:val="00A65583"/>
    <w:rsid w:val="00A66494"/>
    <w:rsid w:val="00A76141"/>
    <w:rsid w:val="00A76C89"/>
    <w:rsid w:val="00A82E12"/>
    <w:rsid w:val="00A87A60"/>
    <w:rsid w:val="00A9573D"/>
    <w:rsid w:val="00A970DD"/>
    <w:rsid w:val="00AA18C6"/>
    <w:rsid w:val="00AA19DD"/>
    <w:rsid w:val="00AB01B7"/>
    <w:rsid w:val="00AB4764"/>
    <w:rsid w:val="00AB568E"/>
    <w:rsid w:val="00AC4B61"/>
    <w:rsid w:val="00AD4D41"/>
    <w:rsid w:val="00AD725E"/>
    <w:rsid w:val="00AE0259"/>
    <w:rsid w:val="00AE0C08"/>
    <w:rsid w:val="00AE239C"/>
    <w:rsid w:val="00AE2657"/>
    <w:rsid w:val="00AF2AEC"/>
    <w:rsid w:val="00AF3D93"/>
    <w:rsid w:val="00AF67C3"/>
    <w:rsid w:val="00B067A8"/>
    <w:rsid w:val="00B076B9"/>
    <w:rsid w:val="00B13729"/>
    <w:rsid w:val="00B15376"/>
    <w:rsid w:val="00B30423"/>
    <w:rsid w:val="00B30CEA"/>
    <w:rsid w:val="00B36364"/>
    <w:rsid w:val="00B3675B"/>
    <w:rsid w:val="00B51200"/>
    <w:rsid w:val="00B51A09"/>
    <w:rsid w:val="00B51B4F"/>
    <w:rsid w:val="00B55B11"/>
    <w:rsid w:val="00B622A2"/>
    <w:rsid w:val="00B625BA"/>
    <w:rsid w:val="00B63C24"/>
    <w:rsid w:val="00B66274"/>
    <w:rsid w:val="00B66848"/>
    <w:rsid w:val="00B66A3D"/>
    <w:rsid w:val="00B70BE1"/>
    <w:rsid w:val="00B73641"/>
    <w:rsid w:val="00B8003E"/>
    <w:rsid w:val="00B902D6"/>
    <w:rsid w:val="00B96CF3"/>
    <w:rsid w:val="00BA38B3"/>
    <w:rsid w:val="00BB0EEC"/>
    <w:rsid w:val="00BB2402"/>
    <w:rsid w:val="00BB5844"/>
    <w:rsid w:val="00BC0423"/>
    <w:rsid w:val="00BC5E06"/>
    <w:rsid w:val="00BC6D38"/>
    <w:rsid w:val="00BD266F"/>
    <w:rsid w:val="00BD427E"/>
    <w:rsid w:val="00BE1491"/>
    <w:rsid w:val="00BE52C8"/>
    <w:rsid w:val="00BE67A3"/>
    <w:rsid w:val="00C10CA5"/>
    <w:rsid w:val="00C125D9"/>
    <w:rsid w:val="00C16EC8"/>
    <w:rsid w:val="00C22177"/>
    <w:rsid w:val="00C2726F"/>
    <w:rsid w:val="00C275E4"/>
    <w:rsid w:val="00C302DC"/>
    <w:rsid w:val="00C30642"/>
    <w:rsid w:val="00C323E7"/>
    <w:rsid w:val="00C346FF"/>
    <w:rsid w:val="00C35A06"/>
    <w:rsid w:val="00C369D5"/>
    <w:rsid w:val="00C50EB0"/>
    <w:rsid w:val="00C53D9F"/>
    <w:rsid w:val="00C63D67"/>
    <w:rsid w:val="00C642CC"/>
    <w:rsid w:val="00C65F30"/>
    <w:rsid w:val="00C66EC2"/>
    <w:rsid w:val="00C70D29"/>
    <w:rsid w:val="00C765C9"/>
    <w:rsid w:val="00C766FE"/>
    <w:rsid w:val="00C8229E"/>
    <w:rsid w:val="00C82C08"/>
    <w:rsid w:val="00C86A5D"/>
    <w:rsid w:val="00C87379"/>
    <w:rsid w:val="00C91228"/>
    <w:rsid w:val="00C979FC"/>
    <w:rsid w:val="00CA1182"/>
    <w:rsid w:val="00CA16B1"/>
    <w:rsid w:val="00CB21E5"/>
    <w:rsid w:val="00CB7495"/>
    <w:rsid w:val="00CC1433"/>
    <w:rsid w:val="00CC29A2"/>
    <w:rsid w:val="00CC327E"/>
    <w:rsid w:val="00CD07A9"/>
    <w:rsid w:val="00CD2AF7"/>
    <w:rsid w:val="00CD52F0"/>
    <w:rsid w:val="00CD7186"/>
    <w:rsid w:val="00CE58C8"/>
    <w:rsid w:val="00CE5952"/>
    <w:rsid w:val="00CF2687"/>
    <w:rsid w:val="00CF36DB"/>
    <w:rsid w:val="00CF7527"/>
    <w:rsid w:val="00D00FAC"/>
    <w:rsid w:val="00D02930"/>
    <w:rsid w:val="00D067E0"/>
    <w:rsid w:val="00D12046"/>
    <w:rsid w:val="00D124D2"/>
    <w:rsid w:val="00D12685"/>
    <w:rsid w:val="00D13442"/>
    <w:rsid w:val="00D13EF7"/>
    <w:rsid w:val="00D13F08"/>
    <w:rsid w:val="00D1753E"/>
    <w:rsid w:val="00D24BB5"/>
    <w:rsid w:val="00D262E3"/>
    <w:rsid w:val="00D41FBB"/>
    <w:rsid w:val="00D42516"/>
    <w:rsid w:val="00D44034"/>
    <w:rsid w:val="00D44B62"/>
    <w:rsid w:val="00D642CE"/>
    <w:rsid w:val="00D65801"/>
    <w:rsid w:val="00D72B40"/>
    <w:rsid w:val="00D734EE"/>
    <w:rsid w:val="00D7553A"/>
    <w:rsid w:val="00D81410"/>
    <w:rsid w:val="00D81FCA"/>
    <w:rsid w:val="00D82B76"/>
    <w:rsid w:val="00D909E7"/>
    <w:rsid w:val="00D91668"/>
    <w:rsid w:val="00D960E5"/>
    <w:rsid w:val="00D962B9"/>
    <w:rsid w:val="00DA7B6C"/>
    <w:rsid w:val="00DB3499"/>
    <w:rsid w:val="00DB45F8"/>
    <w:rsid w:val="00DB7178"/>
    <w:rsid w:val="00DB7EE7"/>
    <w:rsid w:val="00DC2574"/>
    <w:rsid w:val="00DC7446"/>
    <w:rsid w:val="00DD057C"/>
    <w:rsid w:val="00DD0F71"/>
    <w:rsid w:val="00DD11BD"/>
    <w:rsid w:val="00DD635E"/>
    <w:rsid w:val="00DE1C02"/>
    <w:rsid w:val="00DE31BC"/>
    <w:rsid w:val="00DE64BB"/>
    <w:rsid w:val="00DF6FB5"/>
    <w:rsid w:val="00DF72FD"/>
    <w:rsid w:val="00E050DF"/>
    <w:rsid w:val="00E05BEB"/>
    <w:rsid w:val="00E106D4"/>
    <w:rsid w:val="00E13085"/>
    <w:rsid w:val="00E216D9"/>
    <w:rsid w:val="00E22458"/>
    <w:rsid w:val="00E23FC2"/>
    <w:rsid w:val="00E336F4"/>
    <w:rsid w:val="00E33994"/>
    <w:rsid w:val="00E4128D"/>
    <w:rsid w:val="00E51A87"/>
    <w:rsid w:val="00E5276A"/>
    <w:rsid w:val="00E6165C"/>
    <w:rsid w:val="00E63956"/>
    <w:rsid w:val="00E66328"/>
    <w:rsid w:val="00E70556"/>
    <w:rsid w:val="00E73657"/>
    <w:rsid w:val="00E73965"/>
    <w:rsid w:val="00E75C50"/>
    <w:rsid w:val="00E8371B"/>
    <w:rsid w:val="00E8415C"/>
    <w:rsid w:val="00EB1A4F"/>
    <w:rsid w:val="00EB3A16"/>
    <w:rsid w:val="00EB4250"/>
    <w:rsid w:val="00EB799D"/>
    <w:rsid w:val="00EC0EF4"/>
    <w:rsid w:val="00EC3D4A"/>
    <w:rsid w:val="00EC75F9"/>
    <w:rsid w:val="00ED2506"/>
    <w:rsid w:val="00ED4F1A"/>
    <w:rsid w:val="00ED741B"/>
    <w:rsid w:val="00ED7D62"/>
    <w:rsid w:val="00EE06B0"/>
    <w:rsid w:val="00EE2053"/>
    <w:rsid w:val="00EE31E1"/>
    <w:rsid w:val="00EE68F9"/>
    <w:rsid w:val="00EF3F01"/>
    <w:rsid w:val="00EF6D12"/>
    <w:rsid w:val="00EF750A"/>
    <w:rsid w:val="00EF75CD"/>
    <w:rsid w:val="00EF77A8"/>
    <w:rsid w:val="00F06C12"/>
    <w:rsid w:val="00F1262E"/>
    <w:rsid w:val="00F12BC4"/>
    <w:rsid w:val="00F13608"/>
    <w:rsid w:val="00F16CAF"/>
    <w:rsid w:val="00F3131D"/>
    <w:rsid w:val="00F31C7D"/>
    <w:rsid w:val="00F33C4C"/>
    <w:rsid w:val="00F346E1"/>
    <w:rsid w:val="00F471BE"/>
    <w:rsid w:val="00F47C8C"/>
    <w:rsid w:val="00F503FD"/>
    <w:rsid w:val="00F50F66"/>
    <w:rsid w:val="00F521C8"/>
    <w:rsid w:val="00F52229"/>
    <w:rsid w:val="00F5669C"/>
    <w:rsid w:val="00F63842"/>
    <w:rsid w:val="00F6682B"/>
    <w:rsid w:val="00F67DB5"/>
    <w:rsid w:val="00F7128E"/>
    <w:rsid w:val="00F75221"/>
    <w:rsid w:val="00F76B00"/>
    <w:rsid w:val="00F77F32"/>
    <w:rsid w:val="00F8128D"/>
    <w:rsid w:val="00F81BD1"/>
    <w:rsid w:val="00F82A48"/>
    <w:rsid w:val="00F859B5"/>
    <w:rsid w:val="00F862BC"/>
    <w:rsid w:val="00F87F75"/>
    <w:rsid w:val="00F960DB"/>
    <w:rsid w:val="00F9726A"/>
    <w:rsid w:val="00FA606F"/>
    <w:rsid w:val="00FA68C7"/>
    <w:rsid w:val="00FB0471"/>
    <w:rsid w:val="00FB08F7"/>
    <w:rsid w:val="00FB3C11"/>
    <w:rsid w:val="00FB4DA0"/>
    <w:rsid w:val="00FB7E55"/>
    <w:rsid w:val="00FC0C9D"/>
    <w:rsid w:val="00FC3B09"/>
    <w:rsid w:val="00FC3BD0"/>
    <w:rsid w:val="00FD1736"/>
    <w:rsid w:val="00FD26AC"/>
    <w:rsid w:val="00FD4C0D"/>
    <w:rsid w:val="00FD68A2"/>
    <w:rsid w:val="00FE070B"/>
    <w:rsid w:val="00FF04EF"/>
    <w:rsid w:val="00F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65884D"/>
  <w15:docId w15:val="{03260EB2-3F9D-46C7-80B1-3CE367A2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30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91228"/>
    <w:pPr>
      <w:keepNext/>
      <w:suppressAutoHyphens/>
      <w:jc w:val="center"/>
      <w:outlineLvl w:val="1"/>
    </w:pPr>
    <w:rPr>
      <w:b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D4D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D4D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C16E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D3D1C"/>
    <w:rPr>
      <w:b/>
      <w:bCs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unhideWhenUsed/>
    <w:rsid w:val="00236B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236BCE"/>
    <w:rPr>
      <w:sz w:val="24"/>
      <w:szCs w:val="24"/>
      <w:lang w:val="de-DE"/>
    </w:rPr>
  </w:style>
  <w:style w:type="paragraph" w:styleId="Stopka">
    <w:name w:val="footer"/>
    <w:basedOn w:val="Normalny"/>
    <w:link w:val="StopkaZnak"/>
    <w:unhideWhenUsed/>
    <w:rsid w:val="00236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6BCE"/>
    <w:rPr>
      <w:sz w:val="24"/>
      <w:szCs w:val="24"/>
      <w:lang w:val="de-DE"/>
    </w:rPr>
  </w:style>
  <w:style w:type="paragraph" w:styleId="NormalnyWeb">
    <w:name w:val="Normal (Web)"/>
    <w:basedOn w:val="Normalny"/>
    <w:uiPriority w:val="99"/>
    <w:rsid w:val="00FD68A2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3D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D93"/>
    <w:rPr>
      <w:rFonts w:ascii="Tahoma" w:hAnsi="Tahoma" w:cs="Tahoma"/>
      <w:sz w:val="16"/>
      <w:szCs w:val="16"/>
      <w:lang w:val="de-DE"/>
    </w:rPr>
  </w:style>
  <w:style w:type="paragraph" w:styleId="HTML-adres">
    <w:name w:val="HTML Address"/>
    <w:basedOn w:val="Normalny"/>
    <w:link w:val="HTML-adresZnak"/>
    <w:uiPriority w:val="99"/>
    <w:unhideWhenUsed/>
    <w:rsid w:val="00F503FD"/>
    <w:rPr>
      <w:rFonts w:eastAsia="Calibri"/>
      <w:i/>
      <w:iCs/>
      <w:lang w:val="en-GB" w:eastAsia="en-GB"/>
    </w:rPr>
  </w:style>
  <w:style w:type="character" w:customStyle="1" w:styleId="HTML-adresZnak">
    <w:name w:val="HTML - adres Znak"/>
    <w:basedOn w:val="Domylnaczcionkaakapitu"/>
    <w:link w:val="HTML-adres"/>
    <w:uiPriority w:val="99"/>
    <w:rsid w:val="00F503FD"/>
    <w:rPr>
      <w:rFonts w:eastAsia="Calibri"/>
      <w:i/>
      <w:iCs/>
      <w:sz w:val="24"/>
      <w:szCs w:val="24"/>
      <w:lang w:val="en-GB" w:eastAsia="en-GB"/>
    </w:rPr>
  </w:style>
  <w:style w:type="paragraph" w:styleId="Akapitzlist">
    <w:name w:val="List Paragraph"/>
    <w:aliases w:val="CW_Lista,maz_wyliczenie,opis dzialania,K-P_odwolanie,A_wyliczenie,Akapit z listą 1"/>
    <w:basedOn w:val="Normalny"/>
    <w:link w:val="AkapitzlistZnak"/>
    <w:qFormat/>
    <w:rsid w:val="004E4D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C91228"/>
    <w:rPr>
      <w:b/>
      <w:lang w:eastAsia="ar-SA"/>
    </w:rPr>
  </w:style>
  <w:style w:type="paragraph" w:styleId="Tekstpodstawowy">
    <w:name w:val="Body Text"/>
    <w:basedOn w:val="Normalny"/>
    <w:link w:val="TekstpodstawowyZnak"/>
    <w:rsid w:val="00C91228"/>
    <w:pPr>
      <w:suppressAutoHyphens/>
      <w:jc w:val="both"/>
    </w:pPr>
    <w:rPr>
      <w:b/>
      <w:bCs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91228"/>
    <w:rPr>
      <w:b/>
      <w:bCs/>
      <w:sz w:val="28"/>
      <w:szCs w:val="24"/>
      <w:lang w:eastAsia="ar-SA"/>
    </w:rPr>
  </w:style>
  <w:style w:type="paragraph" w:customStyle="1" w:styleId="Tekstpodstawowy31">
    <w:name w:val="Tekst podstawowy 31"/>
    <w:basedOn w:val="Normalny"/>
    <w:rsid w:val="00C91228"/>
    <w:pPr>
      <w:suppressAutoHyphens/>
      <w:spacing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C91228"/>
    <w:pPr>
      <w:suppressAutoHyphens/>
      <w:ind w:left="540" w:hanging="540"/>
    </w:pPr>
    <w:rPr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C91228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FontStyle54">
    <w:name w:val="Font Style54"/>
    <w:basedOn w:val="Domylnaczcionkaakapitu"/>
    <w:rsid w:val="00C9122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basedOn w:val="Domylnaczcionkaakapitu"/>
    <w:rsid w:val="00C91228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Normalny"/>
    <w:rsid w:val="00C91228"/>
    <w:pPr>
      <w:widowControl w:val="0"/>
      <w:autoSpaceDE w:val="0"/>
      <w:autoSpaceDN w:val="0"/>
      <w:adjustRightInd w:val="0"/>
      <w:spacing w:line="276" w:lineRule="exact"/>
      <w:ind w:hanging="346"/>
      <w:jc w:val="both"/>
    </w:pPr>
  </w:style>
  <w:style w:type="paragraph" w:customStyle="1" w:styleId="Default">
    <w:name w:val="Default"/>
    <w:rsid w:val="00C912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D4D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D4D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4D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4D4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AD4D41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4D4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17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17C7"/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22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22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220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2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203"/>
    <w:rPr>
      <w:b/>
      <w:bCs/>
    </w:rPr>
  </w:style>
  <w:style w:type="table" w:styleId="Tabela-Siatka">
    <w:name w:val="Table Grid"/>
    <w:basedOn w:val="Standardowy"/>
    <w:uiPriority w:val="59"/>
    <w:rsid w:val="00CB2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maz_wyliczenie Znak,opis dzialania Znak,K-P_odwolanie Znak,A_wyliczenie Znak,Akapit z listą 1 Znak"/>
    <w:link w:val="Akapitzlist"/>
    <w:rsid w:val="008C1A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5CE47-53EF-4984-AEA9-325E52AC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45-018 Opole, Plac Wolności 5</vt:lpstr>
    </vt:vector>
  </TitlesOfParts>
  <Company>Your Company Name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45-018 Opole, Plac Wolności 5</dc:title>
  <dc:creator>barbara.rokosz</dc:creator>
  <cp:lastModifiedBy>Użytkownik</cp:lastModifiedBy>
  <cp:revision>3</cp:revision>
  <cp:lastPrinted>2017-12-07T12:47:00Z</cp:lastPrinted>
  <dcterms:created xsi:type="dcterms:W3CDTF">2021-10-13T06:00:00Z</dcterms:created>
  <dcterms:modified xsi:type="dcterms:W3CDTF">2021-10-13T08:12:00Z</dcterms:modified>
</cp:coreProperties>
</file>