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47DF" w14:textId="77777777" w:rsidR="00D1753E" w:rsidRDefault="00D1753E" w:rsidP="004E01F6">
      <w:pPr>
        <w:pStyle w:val="Nagwek"/>
        <w:rPr>
          <w:rFonts w:ascii="Arial" w:hAnsi="Arial" w:cs="Arial"/>
          <w:b/>
          <w:bCs/>
        </w:rPr>
      </w:pPr>
    </w:p>
    <w:p w14:paraId="6765884D" w14:textId="6F362910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D642CE">
        <w:rPr>
          <w:rFonts w:ascii="Arial" w:hAnsi="Arial" w:cs="Arial"/>
          <w:b/>
          <w:bCs/>
        </w:rPr>
        <w:t>9</w:t>
      </w:r>
      <w:r w:rsidRPr="007F3280">
        <w:rPr>
          <w:rFonts w:ascii="Arial" w:hAnsi="Arial" w:cs="Arial"/>
          <w:b/>
          <w:bCs/>
        </w:rPr>
        <w:t>.2021</w:t>
      </w:r>
      <w:r w:rsidR="00E6152A">
        <w:rPr>
          <w:rFonts w:ascii="Arial" w:hAnsi="Arial" w:cs="Arial"/>
          <w:b/>
          <w:bCs/>
        </w:rPr>
        <w:t>-A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E6152A">
        <w:rPr>
          <w:rFonts w:ascii="Arial" w:hAnsi="Arial" w:cs="Arial"/>
        </w:rPr>
        <w:t>29</w:t>
      </w:r>
      <w:r w:rsidR="00D642CE">
        <w:rPr>
          <w:rFonts w:ascii="Arial" w:hAnsi="Arial" w:cs="Arial"/>
        </w:rPr>
        <w:t>.09</w:t>
      </w:r>
      <w:r w:rsidR="00D41FBB">
        <w:rPr>
          <w:rFonts w:ascii="Arial" w:hAnsi="Arial" w:cs="Arial"/>
        </w:rPr>
        <w:t>.</w:t>
      </w:r>
      <w:r w:rsidR="004E01F6">
        <w:rPr>
          <w:rFonts w:ascii="Arial" w:hAnsi="Arial" w:cs="Arial"/>
        </w:rPr>
        <w:t>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22893AFA" w14:textId="77777777" w:rsidR="00D1753E" w:rsidRDefault="00D1753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>ust. 5 ustawy Pzp)</w:t>
      </w:r>
    </w:p>
    <w:p w14:paraId="571EDDFD" w14:textId="77777777" w:rsidR="00180F8E" w:rsidRPr="005E77F7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0B3F88B4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E6152A">
        <w:rPr>
          <w:rFonts w:ascii="Arial" w:hAnsi="Arial" w:cs="Arial"/>
          <w:b/>
          <w:bCs/>
          <w:sz w:val="28"/>
          <w:szCs w:val="28"/>
        </w:rPr>
        <w:t>29</w:t>
      </w:r>
      <w:r w:rsidR="00D642CE">
        <w:rPr>
          <w:rFonts w:ascii="Arial" w:hAnsi="Arial" w:cs="Arial"/>
          <w:b/>
          <w:bCs/>
          <w:sz w:val="28"/>
          <w:szCs w:val="28"/>
        </w:rPr>
        <w:t>.09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D642CE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5637137E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D621CF" w14:textId="21DC7053" w:rsidR="00D642CE" w:rsidRDefault="008232A8" w:rsidP="00D642C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D642CE">
        <w:rPr>
          <w:rFonts w:ascii="Arial" w:hAnsi="Arial" w:cs="Arial"/>
          <w:sz w:val="22"/>
          <w:szCs w:val="22"/>
        </w:rPr>
        <w:t>Dotyczy zamówienia publicznego prowadzonego</w:t>
      </w:r>
      <w:r w:rsidR="00D642CE">
        <w:rPr>
          <w:rFonts w:ascii="Arial" w:hAnsi="Arial" w:cs="Arial"/>
          <w:sz w:val="22"/>
          <w:szCs w:val="22"/>
        </w:rPr>
        <w:t xml:space="preserve"> w trybie podstawowym na podstawie art. 275 pkt. 1 Pzp pn.: </w:t>
      </w:r>
      <w:bookmarkStart w:id="0" w:name="_Hlk71533114"/>
      <w:bookmarkStart w:id="1" w:name="_Hlk71719236"/>
      <w:bookmarkStart w:id="2" w:name="_Hlk71717377"/>
      <w:r w:rsidR="00D642CE" w:rsidRPr="00D642CE">
        <w:rPr>
          <w:rFonts w:ascii="Arial" w:hAnsi="Arial" w:cs="Arial"/>
          <w:b/>
          <w:bCs/>
          <w:sz w:val="22"/>
          <w:szCs w:val="22"/>
        </w:rPr>
        <w:t>Prowadzenie zajęć edukacyjnych dla kandydatów do sprawowania pieczy zastępczej</w:t>
      </w:r>
      <w:r w:rsidR="00D642CE" w:rsidRPr="00D642CE">
        <w:rPr>
          <w:rFonts w:ascii="Arial" w:hAnsi="Arial" w:cs="Arial"/>
          <w:b/>
          <w:iCs/>
          <w:sz w:val="22"/>
          <w:szCs w:val="22"/>
        </w:rPr>
        <w:t>.</w:t>
      </w:r>
    </w:p>
    <w:p w14:paraId="75407BA7" w14:textId="77777777" w:rsidR="00D642CE" w:rsidRPr="00D642CE" w:rsidRDefault="00D642CE" w:rsidP="00D642C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bookmarkEnd w:id="0"/>
    <w:p w14:paraId="67658854" w14:textId="1038975C" w:rsidR="008232A8" w:rsidRPr="00D642CE" w:rsidRDefault="00D642CE" w:rsidP="00D642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2CE">
        <w:rPr>
          <w:rFonts w:ascii="Arial" w:hAnsi="Arial" w:cs="Arial"/>
          <w:sz w:val="22"/>
          <w:szCs w:val="22"/>
        </w:rPr>
        <w:t xml:space="preserve">Zamówienie realizowane jest w ramach projektu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Pr="00D642CE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Pr="00D642CE">
        <w:rPr>
          <w:rFonts w:ascii="Arial" w:hAnsi="Arial" w:cs="Arial"/>
          <w:sz w:val="22"/>
          <w:szCs w:val="22"/>
        </w:rPr>
        <w:t>programu szkolenia dla kandydatów</w:t>
      </w:r>
      <w:r w:rsidRPr="00D642CE">
        <w:rPr>
          <w:rFonts w:ascii="Arial" w:hAnsi="Arial" w:cs="Arial"/>
          <w:b/>
          <w:sz w:val="22"/>
          <w:szCs w:val="22"/>
        </w:rPr>
        <w:t xml:space="preserve"> </w:t>
      </w:r>
      <w:r w:rsidRPr="00D642CE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Pr="00D642CE">
        <w:rPr>
          <w:rFonts w:ascii="Arial" w:hAnsi="Arial" w:cs="Arial"/>
          <w:b/>
          <w:sz w:val="22"/>
          <w:szCs w:val="22"/>
        </w:rPr>
        <w:t xml:space="preserve"> </w:t>
      </w:r>
      <w:r w:rsidRPr="00D642CE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  <w:bookmarkEnd w:id="1"/>
      <w:bookmarkEnd w:id="2"/>
    </w:p>
    <w:p w14:paraId="3B752AB6" w14:textId="77777777" w:rsidR="00D1753E" w:rsidRPr="00180F8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232845" w14:textId="65DDAECF" w:rsidR="00D41FBB" w:rsidRPr="00D1753E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753E">
        <w:rPr>
          <w:rFonts w:ascii="Arial" w:hAnsi="Arial" w:cs="Arial"/>
          <w:b/>
          <w:sz w:val="22"/>
          <w:szCs w:val="22"/>
        </w:rPr>
        <w:t>Zestawienie ofert:</w:t>
      </w:r>
    </w:p>
    <w:p w14:paraId="0488375C" w14:textId="730AF1BC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E8B0BD" w14:textId="7EA40A87" w:rsidR="00D1753E" w:rsidRPr="00E6152A" w:rsidRDefault="00E6152A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152A">
        <w:rPr>
          <w:rFonts w:ascii="Arial" w:hAnsi="Arial" w:cs="Arial"/>
          <w:b/>
          <w:sz w:val="22"/>
          <w:szCs w:val="22"/>
        </w:rPr>
        <w:t>Część nr 1.</w:t>
      </w:r>
      <w:r w:rsidRPr="00E6152A">
        <w:rPr>
          <w:rFonts w:ascii="Arial" w:hAnsi="Arial" w:cs="Arial"/>
          <w:b/>
          <w:sz w:val="22"/>
          <w:szCs w:val="22"/>
        </w:rPr>
        <w:tab/>
        <w:t>WARSZTATY UMIEJĘTNOŚCI WYCHOWAWCZYCH. FAZY ROZWOJU DZIECKA</w:t>
      </w:r>
    </w:p>
    <w:tbl>
      <w:tblPr>
        <w:tblW w:w="100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766"/>
        <w:gridCol w:w="1900"/>
        <w:gridCol w:w="2463"/>
      </w:tblGrid>
      <w:tr w:rsidR="00E6152A" w:rsidRPr="00E6152A" w14:paraId="7A19C615" w14:textId="77777777" w:rsidTr="00E6152A">
        <w:trPr>
          <w:trHeight w:val="211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1CA8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B02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2B7D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1321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Doświadczenie osób/trenera/trenerów </w:t>
            </w: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Trener posiada doświadczenie w prowadzeniu zajęć edukacyjnych z zakresu tematyki w cz. nr 1 - w ilości należycie przeprowadzonych szkoleń</w:t>
            </w:r>
          </w:p>
        </w:tc>
      </w:tr>
      <w:tr w:rsidR="00E6152A" w:rsidRPr="00E6152A" w14:paraId="588D6E3E" w14:textId="77777777" w:rsidTr="00E6152A">
        <w:trPr>
          <w:trHeight w:val="11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FF73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C74D" w14:textId="5AEB4FDC" w:rsidR="00E6152A" w:rsidRPr="00E6152A" w:rsidRDefault="00E61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Marcin Winiarz</w:t>
            </w: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Słoneczna 11</w:t>
            </w: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br/>
              <w:t>46-060 Nowa Kuźnia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BDB8" w14:textId="140CA68F" w:rsidR="00E6152A" w:rsidRPr="00E6152A" w:rsidRDefault="00E6152A" w:rsidP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300,00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39A6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4AD90CE8" w14:textId="3430C85C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E8352AE" w14:textId="1F07AE36" w:rsidR="00E6152A" w:rsidRDefault="00E6152A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4B30EA9" w14:textId="77777777" w:rsidR="00E6152A" w:rsidRDefault="00E6152A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0C726F" w14:textId="498ECB30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615D97E" w14:textId="2F40E7C4" w:rsidR="00D1753E" w:rsidRPr="00E6152A" w:rsidRDefault="00E6152A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6152A">
        <w:rPr>
          <w:rFonts w:ascii="Arial" w:hAnsi="Arial" w:cs="Arial"/>
          <w:b/>
          <w:sz w:val="22"/>
          <w:szCs w:val="22"/>
        </w:rPr>
        <w:lastRenderedPageBreak/>
        <w:t>Część nr 2.</w:t>
      </w:r>
      <w:r w:rsidRPr="00E6152A">
        <w:rPr>
          <w:rFonts w:ascii="Arial" w:hAnsi="Arial" w:cs="Arial"/>
          <w:b/>
          <w:sz w:val="22"/>
          <w:szCs w:val="22"/>
        </w:rPr>
        <w:tab/>
        <w:t>ROZPOZNAWANIE INDYWIDUALNYCH POTRZEB DZIECKA W RODZINIE ZASTĘPCZEJ - OCENA SYTUACJI DZIECKA</w:t>
      </w:r>
    </w:p>
    <w:tbl>
      <w:tblPr>
        <w:tblW w:w="100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766"/>
        <w:gridCol w:w="1900"/>
        <w:gridCol w:w="2463"/>
      </w:tblGrid>
      <w:tr w:rsidR="00E6152A" w:rsidRPr="00E6152A" w14:paraId="537D0640" w14:textId="77777777" w:rsidTr="00E6152A">
        <w:trPr>
          <w:trHeight w:val="271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FAFC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65A4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4B72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52D2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Doświadczenie osób/trenera/trenerów </w:t>
            </w: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Trener posiada doświadczenie w prowadzeniu zajęć edukacyjnych z zakresu tematyki w cz. nr 2 - w ilości należycie przeprowadzonych szkoleń</w:t>
            </w:r>
          </w:p>
        </w:tc>
      </w:tr>
      <w:tr w:rsidR="00E6152A" w:rsidRPr="00E6152A" w14:paraId="61E754C3" w14:textId="77777777" w:rsidTr="00E6152A">
        <w:trPr>
          <w:trHeight w:val="11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956B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37B7" w14:textId="5FB55708" w:rsidR="00E6152A" w:rsidRPr="00E6152A" w:rsidRDefault="00E61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Marcin Winiarz</w:t>
            </w: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Słoneczna 11</w:t>
            </w: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br/>
              <w:t>46-060 Nowa Kuźnia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151D" w14:textId="4A3429B2" w:rsidR="00E6152A" w:rsidRPr="00E6152A" w:rsidRDefault="00E6152A" w:rsidP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600,00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C4C4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7315C16C" w14:textId="24AA4027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CFDEA2A" w14:textId="000ACE48" w:rsidR="00E6152A" w:rsidRPr="00E6152A" w:rsidRDefault="00E6152A" w:rsidP="00E6152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6152A">
        <w:rPr>
          <w:rFonts w:ascii="Arial" w:hAnsi="Arial" w:cs="Arial"/>
          <w:b/>
          <w:bCs/>
          <w:color w:val="000000"/>
          <w:sz w:val="22"/>
          <w:szCs w:val="22"/>
        </w:rPr>
        <w:t xml:space="preserve">Część nr 3. WSPOMAGANIE ROZWOJU DZIECKA Z ZABURZENIAMI ZACHOWANIA – NADPOBUDLIWOŚĆ PSYCHORUCHOWA I ZABURZENIA INTEGRACJI SENSORYCZNEJ </w:t>
      </w:r>
    </w:p>
    <w:tbl>
      <w:tblPr>
        <w:tblW w:w="988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625"/>
        <w:gridCol w:w="1895"/>
        <w:gridCol w:w="2463"/>
      </w:tblGrid>
      <w:tr w:rsidR="00E6152A" w:rsidRPr="00E6152A" w14:paraId="77384766" w14:textId="77777777" w:rsidTr="00E6152A">
        <w:trPr>
          <w:trHeight w:val="247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5C68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D361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02A9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DFBE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Doświadczenie osób/trenera/trenerów </w:t>
            </w: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Trener posiada doświadczenie w prowadzeniu zajęć edukacyjnych z zakresu tematyki w cz. nr 3 - w ilości należycie przeprowadzonych szkoleń</w:t>
            </w:r>
          </w:p>
        </w:tc>
      </w:tr>
      <w:tr w:rsidR="00E6152A" w:rsidRPr="00E6152A" w14:paraId="02FB9DDE" w14:textId="77777777" w:rsidTr="00E6152A">
        <w:trPr>
          <w:trHeight w:val="11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09EB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4B92" w14:textId="797664B4" w:rsidR="00E6152A" w:rsidRPr="00E6152A" w:rsidRDefault="00E61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Aneta Winiarz</w:t>
            </w: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Słoneczna 11</w:t>
            </w: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br/>
              <w:t>46-060 Nowa Kuźnia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9A7" w14:textId="35B82195" w:rsidR="00E6152A" w:rsidRPr="00E6152A" w:rsidRDefault="00E6152A" w:rsidP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300,00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5ECC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2AEB426D" w14:textId="1E601DE6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A4D457" w14:textId="5B995F35" w:rsidR="00E6152A" w:rsidRPr="00E6152A" w:rsidRDefault="00E6152A" w:rsidP="00E6152A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E6152A">
        <w:rPr>
          <w:rFonts w:ascii="Arial" w:hAnsi="Arial" w:cs="Arial"/>
          <w:b/>
          <w:bCs/>
          <w:color w:val="000000"/>
          <w:sz w:val="20"/>
          <w:szCs w:val="20"/>
        </w:rPr>
        <w:t xml:space="preserve">Część nr 4. WSPOMAGANIE ROZWOJU DZIECKA Z PROBLEMAMI EMOCJONALNYMI – AUTYZM </w:t>
      </w:r>
    </w:p>
    <w:tbl>
      <w:tblPr>
        <w:tblW w:w="97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483"/>
        <w:gridCol w:w="1895"/>
        <w:gridCol w:w="2463"/>
      </w:tblGrid>
      <w:tr w:rsidR="00E6152A" w:rsidRPr="00E6152A" w14:paraId="14D508C7" w14:textId="77777777" w:rsidTr="00E6152A">
        <w:trPr>
          <w:trHeight w:val="241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1C42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DF8C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FA51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C407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Doświadczenie osób/trenera/trenerów </w:t>
            </w: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Trener posiada doświadczenie w prowadzeniu zajęć edukacyjnych z zakresu tematyki w cz. nr 4 - w ilości należycie przeprowadzonych szkoleń</w:t>
            </w:r>
          </w:p>
        </w:tc>
      </w:tr>
      <w:tr w:rsidR="00E6152A" w:rsidRPr="00E6152A" w14:paraId="00C1EEB9" w14:textId="77777777" w:rsidTr="00E6152A">
        <w:trPr>
          <w:trHeight w:val="11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71AA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6983" w14:textId="4978D130" w:rsidR="00E6152A" w:rsidRPr="00E6152A" w:rsidRDefault="00E61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Aneta Winiarz</w:t>
            </w: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Słoneczna 11</w:t>
            </w: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br/>
              <w:t>46-060 Nowa Kuźnia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AFDE" w14:textId="2C5C76AD" w:rsidR="00E6152A" w:rsidRPr="00E6152A" w:rsidRDefault="00E6152A" w:rsidP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300,00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92FD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14:paraId="277211EB" w14:textId="5E26300C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A0E27BA" w14:textId="17166B6B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223A922" w14:textId="77777777" w:rsidR="00E6152A" w:rsidRDefault="00E6152A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CB16C54" w14:textId="6D95D20B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5299859" w14:textId="2468E39D" w:rsidR="00E6152A" w:rsidRPr="00E6152A" w:rsidRDefault="00E6152A" w:rsidP="00E6152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6152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Część nr 5. BUDOWANIE RODZINY. PROBLEMATYKA WIĘZI RODZINNYCH </w:t>
      </w:r>
    </w:p>
    <w:tbl>
      <w:tblPr>
        <w:tblW w:w="97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483"/>
        <w:gridCol w:w="1894"/>
        <w:gridCol w:w="2463"/>
      </w:tblGrid>
      <w:tr w:rsidR="00E6152A" w:rsidRPr="00E6152A" w14:paraId="2BE2D180" w14:textId="77777777" w:rsidTr="00E6152A">
        <w:trPr>
          <w:trHeight w:val="243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C7CE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FC1C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8295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1C1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Doświadczenie osób/trenera/trenerów </w:t>
            </w: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Trener posiada doświadczenie w prowadzeniu zajęć edukacyjnych z zakresu tematyki w cz. nr 5 - w ilości należycie przeprowadzonych szkoleń</w:t>
            </w:r>
          </w:p>
        </w:tc>
      </w:tr>
      <w:tr w:rsidR="00E6152A" w:rsidRPr="00E6152A" w14:paraId="02E462A6" w14:textId="77777777" w:rsidTr="00E6152A">
        <w:trPr>
          <w:trHeight w:val="1259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1AB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029E" w14:textId="3F2FCAAD" w:rsidR="00E6152A" w:rsidRPr="00E6152A" w:rsidRDefault="00E61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USŁUGI PSYCHOLOGICZNE MIROSŁAWA OLSZEWSKA</w:t>
            </w: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MIARKI 3A/5, 45-367 OPOLE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48A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A45D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14:paraId="45B06F6F" w14:textId="77777777" w:rsidR="00E6152A" w:rsidRDefault="00E6152A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F700C38" w14:textId="732E274B" w:rsidR="00E6152A" w:rsidRPr="00E6152A" w:rsidRDefault="00E6152A" w:rsidP="00E6152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6152A">
        <w:rPr>
          <w:rFonts w:ascii="Arial" w:hAnsi="Arial" w:cs="Arial"/>
          <w:b/>
          <w:bCs/>
          <w:color w:val="000000"/>
          <w:sz w:val="22"/>
          <w:szCs w:val="22"/>
        </w:rPr>
        <w:t xml:space="preserve">Część nr 6. WŁAŚCIWA KOMUNIKACJA </w:t>
      </w:r>
    </w:p>
    <w:tbl>
      <w:tblPr>
        <w:tblW w:w="97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483"/>
        <w:gridCol w:w="1894"/>
        <w:gridCol w:w="2463"/>
      </w:tblGrid>
      <w:tr w:rsidR="00E6152A" w:rsidRPr="00E6152A" w14:paraId="0BBDB37E" w14:textId="77777777" w:rsidTr="00E6152A">
        <w:trPr>
          <w:trHeight w:val="260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FA89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29F2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EA07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E276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Doświadczenie osób/trenera/trenerów </w:t>
            </w: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Trener posiada doświadczenie w prowadzeniu zajęć edukacyjnych z zakresu tematyki w cz. nr 6 - w ilości należycie przeprowadzonych szkoleń</w:t>
            </w:r>
          </w:p>
        </w:tc>
      </w:tr>
      <w:tr w:rsidR="00E6152A" w:rsidRPr="00E6152A" w14:paraId="6B8CC4DA" w14:textId="77777777" w:rsidTr="00E6152A">
        <w:trPr>
          <w:trHeight w:val="1256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AE89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755D" w14:textId="54CFD388" w:rsidR="00E6152A" w:rsidRPr="00E6152A" w:rsidRDefault="00E61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USŁUGI PSYCHOLOGICZNE MIROSŁAWA OLSZEWSKA</w:t>
            </w: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MIARKI 3A/5, 45-367 OPOLE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6873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BA66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14:paraId="75366706" w14:textId="0435BC25" w:rsidR="00E6152A" w:rsidRDefault="00E6152A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37F923" w14:textId="41DFA5A9" w:rsidR="00E6152A" w:rsidRPr="00E6152A" w:rsidRDefault="00E6152A" w:rsidP="00E6152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6152A">
        <w:rPr>
          <w:rFonts w:ascii="Arial" w:hAnsi="Arial" w:cs="Arial"/>
          <w:b/>
          <w:bCs/>
          <w:color w:val="000000"/>
          <w:sz w:val="22"/>
          <w:szCs w:val="22"/>
        </w:rPr>
        <w:t xml:space="preserve">Część nr 7. MOJA RODZINA – ZNACZENIE RODZINY BIOLOGICZNEJ W ŻYCIU DZIECKA </w:t>
      </w:r>
    </w:p>
    <w:tbl>
      <w:tblPr>
        <w:tblW w:w="97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483"/>
        <w:gridCol w:w="1894"/>
        <w:gridCol w:w="2463"/>
      </w:tblGrid>
      <w:tr w:rsidR="00E6152A" w:rsidRPr="00E6152A" w14:paraId="19B4BE67" w14:textId="77777777" w:rsidTr="00E6152A">
        <w:trPr>
          <w:trHeight w:val="216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60DB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65A2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DAE8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D511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Doświadczenie osób/trenera/trenerów </w:t>
            </w: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Trener posiada doświadczenie w prowadzeniu zajęć edukacyjnych z zakresu tematyki w cz. nr 7 - w ilości należycie przeprowadzonych szkoleń</w:t>
            </w:r>
          </w:p>
        </w:tc>
      </w:tr>
      <w:tr w:rsidR="00E6152A" w:rsidRPr="00E6152A" w14:paraId="2EA72C79" w14:textId="77777777" w:rsidTr="00E6152A">
        <w:trPr>
          <w:trHeight w:val="1276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24FF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3198" w14:textId="57854091" w:rsidR="00E6152A" w:rsidRPr="00E6152A" w:rsidRDefault="00E61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USŁUGI PSYCHOLOGICZNE MIROSŁAWA OLSZEWSKA</w:t>
            </w: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MIARKI 3A/5, 45-367 OPOLE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375C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A589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14:paraId="1C7F945C" w14:textId="4FD44170" w:rsidR="00E6152A" w:rsidRDefault="00E6152A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CDF4D51" w14:textId="30344E71" w:rsidR="00E6152A" w:rsidRDefault="00E6152A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1B202CA" w14:textId="4B76D33E" w:rsidR="00E6152A" w:rsidRDefault="00E6152A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892C179" w14:textId="21151188" w:rsidR="000A1D1C" w:rsidRDefault="000A1D1C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04E4853" w14:textId="77777777" w:rsidR="000A1D1C" w:rsidRDefault="000A1D1C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27404E5" w14:textId="37EC7A04" w:rsidR="00E6152A" w:rsidRDefault="00E6152A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3745D8E" w14:textId="0C9228C4" w:rsidR="00E6152A" w:rsidRPr="00E6152A" w:rsidRDefault="00E6152A" w:rsidP="00E6152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6152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Część nr 8. WPŁYW ŚRODOWISKA, W KTÓRYM DZIECKO SIĘ WYCHOWUJE NA JEGO ROZWÓJ I WYCHOWANIE </w:t>
      </w:r>
    </w:p>
    <w:tbl>
      <w:tblPr>
        <w:tblW w:w="97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482"/>
        <w:gridCol w:w="1900"/>
        <w:gridCol w:w="2440"/>
      </w:tblGrid>
      <w:tr w:rsidR="00E6152A" w:rsidRPr="00E6152A" w14:paraId="2F7A3F28" w14:textId="77777777" w:rsidTr="00E6152A">
        <w:trPr>
          <w:trHeight w:val="2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44F0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91B0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95B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waga 60/100 pkt.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1E4" w14:textId="77777777" w:rsidR="00E6152A" w:rsidRPr="00E6152A" w:rsidRDefault="00E615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Doświadczenie osób/trenera/trenerów </w:t>
            </w: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Trener posiada doświadczenie w prowadzeniu zajęć edukacyjnych z zakresu tematyki w cz. nr 8 - w ilości należycie przeprowadzonych szkoleń</w:t>
            </w:r>
            <w:r w:rsidRPr="00E615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waga 40/100 pkt.</w:t>
            </w:r>
          </w:p>
        </w:tc>
      </w:tr>
      <w:tr w:rsidR="00E6152A" w:rsidRPr="00E6152A" w14:paraId="115CF95E" w14:textId="77777777" w:rsidTr="000A1D1C">
        <w:trPr>
          <w:trHeight w:val="125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A783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3F75" w14:textId="725C288B" w:rsidR="00E6152A" w:rsidRPr="00E6152A" w:rsidRDefault="00E615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USŁUGI PSYCHOLOGICZNE MIROSŁAWA OLSZEWSKA</w:t>
            </w: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br/>
              <w:t>UL. MIARKI 3A/5, 45-367 OPOLE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3082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F698" w14:textId="77777777" w:rsidR="00E6152A" w:rsidRPr="00E6152A" w:rsidRDefault="00E615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15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1E5934C1" w14:textId="77777777" w:rsidR="00E6152A" w:rsidRDefault="00E6152A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E6152A" w:rsidSect="003108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A81" w14:textId="659DE784" w:rsidR="00D642CE" w:rsidRDefault="00D642CE" w:rsidP="00D642CE">
    <w:pPr>
      <w:pStyle w:val="Stopka"/>
      <w:jc w:val="center"/>
    </w:pPr>
    <w:r w:rsidRPr="0093571E">
      <w:rPr>
        <w:noProof/>
      </w:rPr>
      <w:drawing>
        <wp:inline distT="0" distB="0" distL="0" distR="0" wp14:anchorId="75C7ABA9" wp14:editId="08116424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48D5C698" w:rsidR="00F75221" w:rsidRDefault="00D642CE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4C3086BE" wp14:editId="7CADF279">
          <wp:extent cx="5029200" cy="647700"/>
          <wp:effectExtent l="0" t="0" r="0" b="0"/>
          <wp:docPr id="11" name="Obraz 1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8"/>
  </w:num>
  <w:num w:numId="5">
    <w:abstractNumId w:val="1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  <w:num w:numId="18">
    <w:abstractNumId w:val="20"/>
  </w:num>
  <w:num w:numId="19">
    <w:abstractNumId w:val="5"/>
  </w:num>
  <w:num w:numId="20">
    <w:abstractNumId w:val="2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15A26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A1D1C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0F8E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C1A7E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369D5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1753E"/>
    <w:rsid w:val="00D24BB5"/>
    <w:rsid w:val="00D262E3"/>
    <w:rsid w:val="00D41FBB"/>
    <w:rsid w:val="00D42516"/>
    <w:rsid w:val="00D44034"/>
    <w:rsid w:val="00D44B62"/>
    <w:rsid w:val="00D642CE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16D9"/>
    <w:rsid w:val="00E22458"/>
    <w:rsid w:val="00E23FC2"/>
    <w:rsid w:val="00E336F4"/>
    <w:rsid w:val="00E33994"/>
    <w:rsid w:val="00E4128D"/>
    <w:rsid w:val="00E51A87"/>
    <w:rsid w:val="00E5276A"/>
    <w:rsid w:val="00E6152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C1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30</cp:revision>
  <cp:lastPrinted>2021-09-29T08:34:00Z</cp:lastPrinted>
  <dcterms:created xsi:type="dcterms:W3CDTF">2017-08-31T13:27:00Z</dcterms:created>
  <dcterms:modified xsi:type="dcterms:W3CDTF">2021-09-29T08:54:00Z</dcterms:modified>
</cp:coreProperties>
</file>