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47DF" w14:textId="77777777" w:rsidR="00D1753E" w:rsidRDefault="00D1753E" w:rsidP="004E01F6">
      <w:pPr>
        <w:pStyle w:val="Nagwek"/>
        <w:rPr>
          <w:rFonts w:ascii="Arial" w:hAnsi="Arial" w:cs="Arial"/>
          <w:b/>
          <w:bCs/>
        </w:rPr>
      </w:pPr>
    </w:p>
    <w:p w14:paraId="6765884D" w14:textId="23F0D7BE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D642CE">
        <w:rPr>
          <w:rFonts w:ascii="Arial" w:hAnsi="Arial" w:cs="Arial"/>
          <w:b/>
          <w:bCs/>
        </w:rPr>
        <w:t>9</w:t>
      </w:r>
      <w:r w:rsidRPr="007F3280">
        <w:rPr>
          <w:rFonts w:ascii="Arial" w:hAnsi="Arial" w:cs="Arial"/>
          <w:b/>
          <w:bCs/>
        </w:rPr>
        <w:t>.2021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D642CE">
        <w:rPr>
          <w:rFonts w:ascii="Arial" w:hAnsi="Arial" w:cs="Arial"/>
        </w:rPr>
        <w:t>15.09</w:t>
      </w:r>
      <w:r w:rsidR="00D41FBB">
        <w:rPr>
          <w:rFonts w:ascii="Arial" w:hAnsi="Arial" w:cs="Arial"/>
        </w:rPr>
        <w:t>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24AAD9A" w14:textId="19CB2CFA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893AFA" w14:textId="77777777" w:rsidR="00D1753E" w:rsidRDefault="00D1753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57D31022" w:rsidR="004535FA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1EDDFD" w14:textId="77777777" w:rsidR="00180F8E" w:rsidRPr="005E77F7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37BC77BF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D642CE">
        <w:rPr>
          <w:rFonts w:ascii="Arial" w:hAnsi="Arial" w:cs="Arial"/>
          <w:b/>
          <w:bCs/>
          <w:sz w:val="28"/>
          <w:szCs w:val="28"/>
        </w:rPr>
        <w:t>15.09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D642CE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5637137E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F3A7C9" w14:textId="77777777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D621CF" w14:textId="21DC7053" w:rsidR="00D642CE" w:rsidRDefault="008232A8" w:rsidP="00D642C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D642CE">
        <w:rPr>
          <w:rFonts w:ascii="Arial" w:hAnsi="Arial" w:cs="Arial"/>
          <w:sz w:val="22"/>
          <w:szCs w:val="22"/>
        </w:rPr>
        <w:t>Dotyczy zamówienia publicznego prowadzonego</w:t>
      </w:r>
      <w:r w:rsidR="00D642CE">
        <w:rPr>
          <w:rFonts w:ascii="Arial" w:hAnsi="Arial" w:cs="Arial"/>
          <w:sz w:val="22"/>
          <w:szCs w:val="22"/>
        </w:rPr>
        <w:t xml:space="preserve"> w trybie podstawowym na podstawie art. 275 pkt. 1 </w:t>
      </w:r>
      <w:proofErr w:type="spellStart"/>
      <w:r w:rsidR="00D642CE">
        <w:rPr>
          <w:rFonts w:ascii="Arial" w:hAnsi="Arial" w:cs="Arial"/>
          <w:sz w:val="22"/>
          <w:szCs w:val="22"/>
        </w:rPr>
        <w:t>Pzp</w:t>
      </w:r>
      <w:proofErr w:type="spellEnd"/>
      <w:r w:rsidR="00D642CE">
        <w:rPr>
          <w:rFonts w:ascii="Arial" w:hAnsi="Arial" w:cs="Arial"/>
          <w:sz w:val="22"/>
          <w:szCs w:val="22"/>
        </w:rPr>
        <w:t xml:space="preserve"> pn.: </w:t>
      </w:r>
      <w:bookmarkStart w:id="0" w:name="_Hlk71533114"/>
      <w:bookmarkStart w:id="1" w:name="_Hlk71719236"/>
      <w:bookmarkStart w:id="2" w:name="_Hlk71717377"/>
      <w:r w:rsidR="00D642CE" w:rsidRPr="00D642CE">
        <w:rPr>
          <w:rFonts w:ascii="Arial" w:hAnsi="Arial" w:cs="Arial"/>
          <w:b/>
          <w:bCs/>
          <w:sz w:val="22"/>
          <w:szCs w:val="22"/>
        </w:rPr>
        <w:t>Prowadzenie zajęć edukacyjnych dla kandydatów do sprawowania pieczy zastępczej</w:t>
      </w:r>
      <w:r w:rsidR="00D642CE" w:rsidRPr="00D642CE">
        <w:rPr>
          <w:rFonts w:ascii="Arial" w:hAnsi="Arial" w:cs="Arial"/>
          <w:b/>
          <w:iCs/>
          <w:sz w:val="22"/>
          <w:szCs w:val="22"/>
        </w:rPr>
        <w:t>.</w:t>
      </w:r>
    </w:p>
    <w:p w14:paraId="75407BA7" w14:textId="77777777" w:rsidR="00D642CE" w:rsidRPr="00D642CE" w:rsidRDefault="00D642CE" w:rsidP="00D642C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bookmarkEnd w:id="0"/>
    <w:p w14:paraId="67658854" w14:textId="1038975C" w:rsidR="008232A8" w:rsidRPr="00D642CE" w:rsidRDefault="00D642CE" w:rsidP="00D642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642CE">
        <w:rPr>
          <w:rFonts w:ascii="Arial" w:hAnsi="Arial" w:cs="Arial"/>
          <w:sz w:val="22"/>
          <w:szCs w:val="22"/>
        </w:rPr>
        <w:t xml:space="preserve">Zamówienie realizowane jest w ramach projektu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Pr="00D642CE">
        <w:rPr>
          <w:rFonts w:ascii="Arial" w:hAnsi="Arial" w:cs="Arial"/>
          <w:snapToGrid w:val="0"/>
          <w:color w:val="000000"/>
          <w:sz w:val="22"/>
          <w:szCs w:val="22"/>
        </w:rPr>
        <w:t xml:space="preserve">będących elementem </w:t>
      </w:r>
      <w:r w:rsidRPr="00D642CE">
        <w:rPr>
          <w:rFonts w:ascii="Arial" w:hAnsi="Arial" w:cs="Arial"/>
          <w:sz w:val="22"/>
          <w:szCs w:val="22"/>
        </w:rPr>
        <w:t>programu szkolenia dla kandydatów</w:t>
      </w:r>
      <w:r w:rsidRPr="00D642CE">
        <w:rPr>
          <w:rFonts w:ascii="Arial" w:hAnsi="Arial" w:cs="Arial"/>
          <w:b/>
          <w:sz w:val="22"/>
          <w:szCs w:val="22"/>
        </w:rPr>
        <w:t xml:space="preserve"> </w:t>
      </w:r>
      <w:r w:rsidRPr="00D642CE">
        <w:rPr>
          <w:rFonts w:ascii="Arial" w:hAnsi="Arial" w:cs="Arial"/>
          <w:sz w:val="22"/>
          <w:szCs w:val="22"/>
        </w:rPr>
        <w:t>do sprawowania pieczy zastępczej pn. „Rodzicielstwo Zastępcze”</w:t>
      </w:r>
      <w:r w:rsidRPr="00D642CE">
        <w:rPr>
          <w:rFonts w:ascii="Arial" w:hAnsi="Arial" w:cs="Arial"/>
          <w:b/>
          <w:sz w:val="22"/>
          <w:szCs w:val="22"/>
        </w:rPr>
        <w:t xml:space="preserve"> </w:t>
      </w:r>
      <w:r w:rsidRPr="00D642CE">
        <w:rPr>
          <w:rFonts w:ascii="Arial" w:hAnsi="Arial" w:cs="Arial"/>
          <w:sz w:val="22"/>
          <w:szCs w:val="22"/>
        </w:rPr>
        <w:t>zatwierdzonego przez Ministra Rodziny, Pracy i Polityki Społecznej decyzją nr 7/2018/RZ z dnia 23 lipca 2018 r.</w:t>
      </w:r>
      <w:bookmarkEnd w:id="1"/>
      <w:bookmarkEnd w:id="2"/>
    </w:p>
    <w:p w14:paraId="67658855" w14:textId="15538C8C" w:rsidR="0091634F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1438E3B" w14:textId="57B45030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B752AB6" w14:textId="77777777" w:rsidR="00D1753E" w:rsidRPr="00180F8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232845" w14:textId="65DDAECF" w:rsidR="00D41FBB" w:rsidRPr="00D1753E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753E">
        <w:rPr>
          <w:rFonts w:ascii="Arial" w:hAnsi="Arial" w:cs="Arial"/>
          <w:b/>
          <w:sz w:val="22"/>
          <w:szCs w:val="22"/>
        </w:rPr>
        <w:t>Zestawienie ofert:</w:t>
      </w:r>
    </w:p>
    <w:p w14:paraId="0488375C" w14:textId="730AF1BC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E8B0BD" w14:textId="4AD0E474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AD90CE8" w14:textId="03D10729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0C726F" w14:textId="498ECB30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15D97E" w14:textId="0F455D37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15C16C" w14:textId="24AA4027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26BCBA5" w14:textId="6C704A9C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AEB426D" w14:textId="1E601DE6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67D346" w14:textId="722112A5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9D54B8F" w14:textId="06C0A477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77211EB" w14:textId="5E26300C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A0E27BA" w14:textId="0C1715F1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CB16C54" w14:textId="6D95D20B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7A7CFD5" w14:textId="6BDCDE24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342FB06" w14:textId="77777777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A4E5A7" w14:textId="77777777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8E8B68B" w14:textId="4FA4E684" w:rsidR="00D1753E" w:rsidRPr="00D1753E" w:rsidRDefault="00D1753E" w:rsidP="00D1753E">
      <w:pPr>
        <w:pStyle w:val="Akapitzlist"/>
        <w:numPr>
          <w:ilvl w:val="0"/>
          <w:numId w:val="22"/>
        </w:numPr>
        <w:ind w:left="1560" w:hanging="1571"/>
        <w:jc w:val="both"/>
        <w:rPr>
          <w:rFonts w:ascii="Arial" w:hAnsi="Arial" w:cs="Arial"/>
          <w:b/>
        </w:rPr>
      </w:pPr>
      <w:r w:rsidRPr="00D1753E">
        <w:rPr>
          <w:rFonts w:ascii="Arial" w:hAnsi="Arial" w:cs="Arial"/>
          <w:b/>
        </w:rPr>
        <w:t xml:space="preserve">WARSZTATY UMIEJĘTNOŚCI WYCHOWAWCZYCH. FAZY ROZWOJU DZIECKA </w:t>
      </w:r>
    </w:p>
    <w:tbl>
      <w:tblPr>
        <w:tblW w:w="9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341"/>
        <w:gridCol w:w="1900"/>
        <w:gridCol w:w="2463"/>
      </w:tblGrid>
      <w:tr w:rsidR="00D1753E" w14:paraId="27AEEF4F" w14:textId="77777777" w:rsidTr="00D1753E">
        <w:trPr>
          <w:trHeight w:val="33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EC49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998A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27FD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DB1E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osób/trenera/trenerów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Trener posiada doświadczenie w prowadzeniu zajęć edukacyjnych z zakresu tematyki w cz. nr 1 - w ilości należycie przeprowadzonych szkoleń</w:t>
            </w:r>
          </w:p>
        </w:tc>
      </w:tr>
      <w:tr w:rsidR="00D1753E" w14:paraId="78D28475" w14:textId="77777777" w:rsidTr="00D1753E">
        <w:trPr>
          <w:trHeight w:val="114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6244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D03A" w14:textId="31A22E04" w:rsidR="00D1753E" w:rsidRDefault="00D175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Marcin Winiarz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Słoneczna 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46-060 Nowa Kuźnia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0EEB" w14:textId="73D799BC" w:rsidR="00D1753E" w:rsidRDefault="00D1753E" w:rsidP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150,00 zł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4303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042C44DA" w14:textId="21411A16" w:rsidR="00D1753E" w:rsidRDefault="00D1753E" w:rsidP="00D1753E">
      <w:pPr>
        <w:jc w:val="both"/>
        <w:rPr>
          <w:rFonts w:ascii="Arial" w:hAnsi="Arial" w:cs="Arial"/>
          <w:bCs/>
        </w:rPr>
      </w:pPr>
    </w:p>
    <w:p w14:paraId="59928AA5" w14:textId="77777777" w:rsidR="00D1753E" w:rsidRPr="00D1753E" w:rsidRDefault="00D1753E" w:rsidP="00D1753E">
      <w:pPr>
        <w:jc w:val="both"/>
        <w:rPr>
          <w:rFonts w:ascii="Arial" w:hAnsi="Arial" w:cs="Arial"/>
          <w:bCs/>
        </w:rPr>
      </w:pPr>
    </w:p>
    <w:p w14:paraId="42AFE67C" w14:textId="18F469D4" w:rsidR="00D1753E" w:rsidRPr="00D1753E" w:rsidRDefault="00D1753E" w:rsidP="00D1753E">
      <w:pPr>
        <w:pStyle w:val="Akapitzlist"/>
        <w:numPr>
          <w:ilvl w:val="0"/>
          <w:numId w:val="22"/>
        </w:numPr>
        <w:ind w:left="1560" w:hanging="1571"/>
        <w:jc w:val="both"/>
        <w:rPr>
          <w:rFonts w:ascii="Arial" w:hAnsi="Arial" w:cs="Arial"/>
          <w:b/>
        </w:rPr>
      </w:pPr>
      <w:r w:rsidRPr="00D1753E">
        <w:rPr>
          <w:rFonts w:ascii="Arial" w:hAnsi="Arial" w:cs="Arial"/>
          <w:b/>
        </w:rPr>
        <w:t xml:space="preserve">ROZPOZNAWANIE INDYWIDUALNYCH POTRZEB DZIECKA </w:t>
      </w:r>
      <w:r w:rsidRPr="00D1753E">
        <w:rPr>
          <w:rFonts w:ascii="Arial" w:hAnsi="Arial" w:cs="Arial"/>
          <w:b/>
        </w:rPr>
        <w:br/>
        <w:t xml:space="preserve">W RODZINIE ZASTĘPCZEJ - OCENA SYTUACJI DZIECKA </w:t>
      </w:r>
    </w:p>
    <w:p w14:paraId="738C9818" w14:textId="77777777" w:rsidR="00D1753E" w:rsidRDefault="00D1753E" w:rsidP="00D1753E">
      <w:pPr>
        <w:pStyle w:val="Akapitzlist"/>
        <w:ind w:left="1560"/>
        <w:jc w:val="both"/>
        <w:rPr>
          <w:rFonts w:ascii="Arial" w:hAnsi="Arial" w:cs="Arial"/>
          <w:bCs/>
        </w:rPr>
      </w:pPr>
    </w:p>
    <w:tbl>
      <w:tblPr>
        <w:tblW w:w="9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341"/>
        <w:gridCol w:w="1900"/>
        <w:gridCol w:w="2463"/>
      </w:tblGrid>
      <w:tr w:rsidR="00D1753E" w14:paraId="5B1F34D3" w14:textId="77777777" w:rsidTr="00D1753E">
        <w:trPr>
          <w:trHeight w:val="3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1DFD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3E84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0BFF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F867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osób/trenera/trenerów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Trener posiada doświadczenie w prowadzeniu zajęć edukacyjnych z zakresu tematyki w cz. nr 2 - w ilości należycie przeprowadzonych szkoleń</w:t>
            </w:r>
          </w:p>
        </w:tc>
      </w:tr>
      <w:tr w:rsidR="00D1753E" w14:paraId="6CD35B75" w14:textId="77777777" w:rsidTr="00D1753E">
        <w:trPr>
          <w:trHeight w:val="11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5F56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5A87" w14:textId="460E08C8" w:rsidR="00D1753E" w:rsidRDefault="00D175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Marcin Winiarz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Słoneczna 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46-060 Nowa Kuźnia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5E4D" w14:textId="2ABDAECE" w:rsidR="00E216D9" w:rsidRDefault="00E216D9" w:rsidP="00E216D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300,00 zł</w:t>
            </w:r>
          </w:p>
          <w:p w14:paraId="3F65E9A6" w14:textId="54C1B82B" w:rsidR="00D1753E" w:rsidRDefault="00D1753E" w:rsidP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61D7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64AF9948" w14:textId="73B3C5C1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52B672D3" w14:textId="3C5FF047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4791B5A6" w14:textId="3BF283B0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61B2BD5E" w14:textId="2117B576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25994271" w14:textId="0396A2F9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44F6ED98" w14:textId="5005B077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054FB3AE" w14:textId="77777777" w:rsidR="00D1753E" w:rsidRPr="00D1753E" w:rsidRDefault="00D1753E" w:rsidP="00D1753E">
      <w:pPr>
        <w:pStyle w:val="Akapitzlist"/>
        <w:rPr>
          <w:rFonts w:ascii="Arial" w:hAnsi="Arial" w:cs="Arial"/>
          <w:bCs/>
        </w:rPr>
      </w:pPr>
    </w:p>
    <w:p w14:paraId="7EC84943" w14:textId="77777777" w:rsidR="00D1753E" w:rsidRPr="00D1753E" w:rsidRDefault="00D1753E" w:rsidP="00D1753E">
      <w:pPr>
        <w:jc w:val="both"/>
        <w:rPr>
          <w:rFonts w:ascii="Arial" w:hAnsi="Arial" w:cs="Arial"/>
          <w:bCs/>
        </w:rPr>
      </w:pPr>
    </w:p>
    <w:p w14:paraId="712A03C7" w14:textId="5DACC3A5" w:rsidR="00D1753E" w:rsidRPr="00D1753E" w:rsidRDefault="00D1753E" w:rsidP="00D1753E">
      <w:pPr>
        <w:pStyle w:val="Akapitzlist"/>
        <w:numPr>
          <w:ilvl w:val="0"/>
          <w:numId w:val="22"/>
        </w:numPr>
        <w:ind w:left="1560" w:hanging="1571"/>
        <w:jc w:val="both"/>
        <w:rPr>
          <w:rFonts w:ascii="Arial" w:hAnsi="Arial" w:cs="Arial"/>
          <w:b/>
        </w:rPr>
      </w:pPr>
      <w:r w:rsidRPr="00D1753E">
        <w:rPr>
          <w:rFonts w:ascii="Arial" w:hAnsi="Arial" w:cs="Arial"/>
          <w:b/>
        </w:rPr>
        <w:lastRenderedPageBreak/>
        <w:t xml:space="preserve">WSPOMAGANIE ROZWOJU DZIECKA Z ZABURZENIAMI ZACHOWANIA – NADPOBUDLIWOŚĆ PSYCHORUCHOWA </w:t>
      </w:r>
      <w:r w:rsidRPr="00D1753E">
        <w:rPr>
          <w:rFonts w:ascii="Arial" w:hAnsi="Arial" w:cs="Arial"/>
          <w:b/>
        </w:rPr>
        <w:br/>
        <w:t>I ZABURZENIA INTEGRACJI SENSORYCZNEJ</w:t>
      </w:r>
      <w:bookmarkStart w:id="3" w:name="_Hlk76639403"/>
      <w:r w:rsidRPr="00D1753E">
        <w:rPr>
          <w:rFonts w:ascii="Arial" w:hAnsi="Arial" w:cs="Arial"/>
          <w:b/>
        </w:rPr>
        <w:t xml:space="preserve"> </w:t>
      </w:r>
    </w:p>
    <w:p w14:paraId="47DA7BF0" w14:textId="77777777" w:rsidR="00D1753E" w:rsidRDefault="00D1753E" w:rsidP="00D1753E">
      <w:pPr>
        <w:pStyle w:val="Akapitzlist"/>
        <w:ind w:left="1560"/>
        <w:jc w:val="both"/>
        <w:rPr>
          <w:rFonts w:ascii="Arial" w:hAnsi="Arial" w:cs="Arial"/>
          <w:bCs/>
        </w:rPr>
      </w:pPr>
    </w:p>
    <w:tbl>
      <w:tblPr>
        <w:tblW w:w="95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341"/>
        <w:gridCol w:w="1895"/>
        <w:gridCol w:w="2463"/>
      </w:tblGrid>
      <w:tr w:rsidR="00D1753E" w14:paraId="78262FB3" w14:textId="77777777" w:rsidTr="00D1753E">
        <w:trPr>
          <w:trHeight w:val="3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F72D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372A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1A7A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9A75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osób/trenera/trenerów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Trener posiada doświadczenie w prowadzeniu zajęć edukacyjnych z zakresu tematyki w cz. nr 3 - w ilości należycie przeprowadzonych szkoleń</w:t>
            </w:r>
          </w:p>
        </w:tc>
      </w:tr>
      <w:tr w:rsidR="00D1753E" w14:paraId="10D87744" w14:textId="77777777" w:rsidTr="00D1753E">
        <w:trPr>
          <w:trHeight w:val="11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E4E1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7981" w14:textId="487DFCB5" w:rsidR="00D1753E" w:rsidRDefault="00D175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Aneta Winiarz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Słoneczna 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46-060 Nowa Kuźnia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4E1C" w14:textId="5C3C4B5E" w:rsidR="00D1753E" w:rsidRDefault="00D1753E" w:rsidP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78F0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75579D0A" w14:textId="7ED5C9AE" w:rsidR="00D1753E" w:rsidRDefault="00D1753E" w:rsidP="00D1753E">
      <w:pPr>
        <w:jc w:val="both"/>
        <w:rPr>
          <w:rFonts w:ascii="Arial" w:hAnsi="Arial" w:cs="Arial"/>
          <w:bCs/>
        </w:rPr>
      </w:pPr>
    </w:p>
    <w:p w14:paraId="475BDA1D" w14:textId="5659CC8F" w:rsidR="00D1753E" w:rsidRDefault="00D1753E" w:rsidP="00D1753E">
      <w:pPr>
        <w:jc w:val="both"/>
        <w:rPr>
          <w:rFonts w:ascii="Arial" w:hAnsi="Arial" w:cs="Arial"/>
          <w:bCs/>
        </w:rPr>
      </w:pPr>
    </w:p>
    <w:p w14:paraId="4E096224" w14:textId="77777777" w:rsidR="00D1753E" w:rsidRPr="00D1753E" w:rsidRDefault="00D1753E" w:rsidP="00D1753E">
      <w:pPr>
        <w:jc w:val="both"/>
        <w:rPr>
          <w:rFonts w:ascii="Arial" w:hAnsi="Arial" w:cs="Arial"/>
          <w:bCs/>
        </w:rPr>
      </w:pPr>
    </w:p>
    <w:bookmarkEnd w:id="3"/>
    <w:p w14:paraId="73DFD63C" w14:textId="3BBFDF00" w:rsidR="00D1753E" w:rsidRPr="00D1753E" w:rsidRDefault="00D1753E" w:rsidP="00D1753E">
      <w:pPr>
        <w:pStyle w:val="Akapitzlist"/>
        <w:numPr>
          <w:ilvl w:val="0"/>
          <w:numId w:val="22"/>
        </w:numPr>
        <w:ind w:left="1560" w:hanging="1571"/>
        <w:jc w:val="both"/>
        <w:rPr>
          <w:rFonts w:ascii="Arial" w:hAnsi="Arial" w:cs="Arial"/>
          <w:b/>
        </w:rPr>
      </w:pPr>
      <w:r w:rsidRPr="00D1753E">
        <w:rPr>
          <w:rFonts w:ascii="Arial" w:hAnsi="Arial" w:cs="Arial"/>
          <w:b/>
        </w:rPr>
        <w:t xml:space="preserve">WSPOMAGANIE ROZWOJU DZIECKA Z PROBLEMAMI EMOCJONALNYMI – AUTYZM </w:t>
      </w:r>
    </w:p>
    <w:p w14:paraId="4ADAE741" w14:textId="77777777" w:rsidR="00D1753E" w:rsidRDefault="00D1753E" w:rsidP="00D1753E">
      <w:pPr>
        <w:pStyle w:val="Akapitzlist"/>
        <w:ind w:left="1560"/>
        <w:jc w:val="both"/>
        <w:rPr>
          <w:rFonts w:ascii="Arial" w:hAnsi="Arial" w:cs="Arial"/>
          <w:bCs/>
        </w:rPr>
      </w:pPr>
    </w:p>
    <w:tbl>
      <w:tblPr>
        <w:tblW w:w="959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341"/>
        <w:gridCol w:w="1895"/>
        <w:gridCol w:w="2463"/>
      </w:tblGrid>
      <w:tr w:rsidR="00D1753E" w14:paraId="7AA760D0" w14:textId="77777777" w:rsidTr="00D1753E">
        <w:trPr>
          <w:trHeight w:val="35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EB37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E95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8D68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C278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osób/trenera/trenerów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Trener posiada doświadczenie w prowadzeniu zajęć edukacyjnych z zakresu tematyki w cz. nr 4 - w ilości należycie przeprowadzonych szkoleń</w:t>
            </w:r>
          </w:p>
        </w:tc>
      </w:tr>
      <w:tr w:rsidR="00D1753E" w14:paraId="1F13E8F3" w14:textId="77777777" w:rsidTr="00D1753E">
        <w:trPr>
          <w:trHeight w:val="11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0912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B49C" w14:textId="77777777" w:rsidR="00D1753E" w:rsidRDefault="00D175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Aneta Winiarz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Słoneczna 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46-060 Nowa Kuźnia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83122916206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7994" w14:textId="3634D58A" w:rsidR="00D1753E" w:rsidRDefault="00D1753E" w:rsidP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D004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14:paraId="12D2C3D6" w14:textId="7107B622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4FE33A13" w14:textId="5B37D154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076668F9" w14:textId="4AE683CD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085B2B7D" w14:textId="2CA00FFC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13920B85" w14:textId="64D0A00A" w:rsidR="00D1753E" w:rsidRDefault="00D1753E" w:rsidP="00D1753E">
      <w:pPr>
        <w:pStyle w:val="Akapitzlist"/>
        <w:rPr>
          <w:rFonts w:ascii="Arial" w:hAnsi="Arial" w:cs="Arial"/>
          <w:bCs/>
        </w:rPr>
      </w:pPr>
    </w:p>
    <w:p w14:paraId="32989EB6" w14:textId="77777777" w:rsidR="00D1753E" w:rsidRPr="00D1753E" w:rsidRDefault="00D1753E" w:rsidP="00D1753E">
      <w:pPr>
        <w:pStyle w:val="Akapitzlist"/>
        <w:rPr>
          <w:rFonts w:ascii="Arial" w:hAnsi="Arial" w:cs="Arial"/>
          <w:bCs/>
        </w:rPr>
      </w:pPr>
    </w:p>
    <w:p w14:paraId="36DE8CF7" w14:textId="77777777" w:rsidR="00D1753E" w:rsidRPr="00D1753E" w:rsidRDefault="00D1753E" w:rsidP="00D1753E">
      <w:pPr>
        <w:jc w:val="both"/>
        <w:rPr>
          <w:rFonts w:ascii="Arial" w:hAnsi="Arial" w:cs="Arial"/>
          <w:bCs/>
        </w:rPr>
      </w:pPr>
    </w:p>
    <w:p w14:paraId="6D2AC031" w14:textId="3DC68B26" w:rsidR="00D1753E" w:rsidRPr="00D1753E" w:rsidRDefault="00D1753E" w:rsidP="00D1753E">
      <w:pPr>
        <w:pStyle w:val="Akapitzlist"/>
        <w:numPr>
          <w:ilvl w:val="0"/>
          <w:numId w:val="22"/>
        </w:numPr>
        <w:ind w:left="1560" w:hanging="1571"/>
        <w:jc w:val="both"/>
        <w:rPr>
          <w:rFonts w:ascii="Arial" w:hAnsi="Arial" w:cs="Arial"/>
          <w:b/>
        </w:rPr>
      </w:pPr>
      <w:r w:rsidRPr="00D1753E">
        <w:rPr>
          <w:rFonts w:ascii="Arial" w:hAnsi="Arial" w:cs="Arial"/>
          <w:b/>
        </w:rPr>
        <w:t xml:space="preserve">BUDOWANIE RODZINY. PROBLEMATYKA WIĘZI RODZINNYCH </w:t>
      </w:r>
    </w:p>
    <w:tbl>
      <w:tblPr>
        <w:tblW w:w="95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341"/>
        <w:gridCol w:w="1894"/>
        <w:gridCol w:w="2463"/>
      </w:tblGrid>
      <w:tr w:rsidR="00D1753E" w14:paraId="6B3296A7" w14:textId="77777777" w:rsidTr="00D1753E">
        <w:trPr>
          <w:trHeight w:val="3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5188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8868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A186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5DCF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osób/trenera/trenerów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Trener posiada doświadczenie w prowadzeniu zajęć edukacyjnych z zakresu tematyki w cz. nr 5 - w ilości należycie przeprowadzonych szkoleń</w:t>
            </w:r>
          </w:p>
        </w:tc>
      </w:tr>
      <w:tr w:rsidR="00D1753E" w14:paraId="7960DC72" w14:textId="77777777" w:rsidTr="00D1753E">
        <w:trPr>
          <w:trHeight w:val="17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7750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E83F" w14:textId="7BECE884" w:rsidR="00D1753E" w:rsidRDefault="00D175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USŁUGI PSYCHOLOGICZNE MIROSŁAWA OLSZEWSKA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MIARKI 3A/5, 45-367 OPOLE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647E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2B09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</w:tbl>
    <w:p w14:paraId="04D5106B" w14:textId="4D1353C6" w:rsidR="00D1753E" w:rsidRDefault="00D1753E" w:rsidP="00D1753E">
      <w:pPr>
        <w:pStyle w:val="Akapitzlist"/>
        <w:ind w:left="1560"/>
        <w:jc w:val="both"/>
        <w:rPr>
          <w:rFonts w:ascii="Arial" w:hAnsi="Arial" w:cs="Arial"/>
          <w:bCs/>
        </w:rPr>
      </w:pPr>
    </w:p>
    <w:p w14:paraId="099D425E" w14:textId="77777777" w:rsidR="00D1753E" w:rsidRPr="000F0BA1" w:rsidRDefault="00D1753E" w:rsidP="00D1753E">
      <w:pPr>
        <w:pStyle w:val="Akapitzlist"/>
        <w:ind w:left="1560"/>
        <w:jc w:val="both"/>
        <w:rPr>
          <w:rFonts w:ascii="Arial" w:hAnsi="Arial" w:cs="Arial"/>
          <w:bCs/>
        </w:rPr>
      </w:pPr>
    </w:p>
    <w:p w14:paraId="1C1C1682" w14:textId="493C28A1" w:rsidR="00D1753E" w:rsidRPr="00D1753E" w:rsidRDefault="00D1753E" w:rsidP="00D1753E">
      <w:pPr>
        <w:pStyle w:val="Akapitzlist"/>
        <w:numPr>
          <w:ilvl w:val="0"/>
          <w:numId w:val="22"/>
        </w:numPr>
        <w:ind w:left="1560" w:hanging="1571"/>
        <w:jc w:val="both"/>
        <w:rPr>
          <w:rFonts w:ascii="Arial" w:hAnsi="Arial" w:cs="Arial"/>
          <w:b/>
        </w:rPr>
      </w:pPr>
      <w:r w:rsidRPr="00D1753E">
        <w:rPr>
          <w:rFonts w:ascii="Arial" w:hAnsi="Arial" w:cs="Arial"/>
          <w:b/>
        </w:rPr>
        <w:t xml:space="preserve">WŁAŚCIWA KOMUNIKACJA </w:t>
      </w:r>
    </w:p>
    <w:tbl>
      <w:tblPr>
        <w:tblW w:w="95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341"/>
        <w:gridCol w:w="1894"/>
        <w:gridCol w:w="2463"/>
      </w:tblGrid>
      <w:tr w:rsidR="00D1753E" w14:paraId="53870224" w14:textId="77777777" w:rsidTr="00D1753E">
        <w:trPr>
          <w:trHeight w:val="3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C16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0641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E9A5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2658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osób/trenera/trenerów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Trener posiada doświadczenie w prowadzeniu zajęć edukacyjnych z zakresu tematyki w cz. nr 6 - w ilości należycie przeprowadzonych szkoleń</w:t>
            </w:r>
          </w:p>
        </w:tc>
      </w:tr>
      <w:tr w:rsidR="00D1753E" w14:paraId="1B9E4190" w14:textId="77777777" w:rsidTr="00D1753E">
        <w:trPr>
          <w:trHeight w:val="17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08CC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85A0" w14:textId="77988961" w:rsidR="00D1753E" w:rsidRDefault="00D175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USŁUGI PSYCHOLOGICZNE MIROSŁAWA OLSZEWSKA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MIARKI 3A/5, 45-367 OPOLE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2D5C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AEA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</w:tbl>
    <w:p w14:paraId="23EF857A" w14:textId="01B9AD9B" w:rsidR="00D1753E" w:rsidRDefault="00D1753E" w:rsidP="00D1753E">
      <w:pPr>
        <w:jc w:val="both"/>
        <w:rPr>
          <w:rFonts w:ascii="Arial" w:hAnsi="Arial" w:cs="Arial"/>
          <w:bCs/>
        </w:rPr>
      </w:pPr>
    </w:p>
    <w:p w14:paraId="4B45BA92" w14:textId="6DAE9A44" w:rsidR="00D1753E" w:rsidRDefault="00D1753E" w:rsidP="00D1753E">
      <w:pPr>
        <w:jc w:val="both"/>
        <w:rPr>
          <w:rFonts w:ascii="Arial" w:hAnsi="Arial" w:cs="Arial"/>
          <w:bCs/>
        </w:rPr>
      </w:pPr>
    </w:p>
    <w:p w14:paraId="5E611EDC" w14:textId="4EE9B703" w:rsidR="00D1753E" w:rsidRDefault="00D1753E" w:rsidP="00D1753E">
      <w:pPr>
        <w:jc w:val="both"/>
        <w:rPr>
          <w:rFonts w:ascii="Arial" w:hAnsi="Arial" w:cs="Arial"/>
          <w:bCs/>
        </w:rPr>
      </w:pPr>
    </w:p>
    <w:p w14:paraId="771EC6CD" w14:textId="72BDA912" w:rsidR="00D1753E" w:rsidRDefault="00D1753E" w:rsidP="00D1753E">
      <w:pPr>
        <w:jc w:val="both"/>
        <w:rPr>
          <w:rFonts w:ascii="Arial" w:hAnsi="Arial" w:cs="Arial"/>
          <w:bCs/>
        </w:rPr>
      </w:pPr>
    </w:p>
    <w:p w14:paraId="710C0874" w14:textId="75AD4026" w:rsidR="00D1753E" w:rsidRDefault="00D1753E" w:rsidP="00D1753E">
      <w:pPr>
        <w:jc w:val="both"/>
        <w:rPr>
          <w:rFonts w:ascii="Arial" w:hAnsi="Arial" w:cs="Arial"/>
          <w:bCs/>
        </w:rPr>
      </w:pPr>
    </w:p>
    <w:p w14:paraId="1282F54F" w14:textId="450982C8" w:rsidR="00D1753E" w:rsidRDefault="00D1753E" w:rsidP="00D1753E">
      <w:pPr>
        <w:jc w:val="both"/>
        <w:rPr>
          <w:rFonts w:ascii="Arial" w:hAnsi="Arial" w:cs="Arial"/>
          <w:bCs/>
        </w:rPr>
      </w:pPr>
    </w:p>
    <w:p w14:paraId="18EB1D82" w14:textId="77777777" w:rsidR="00D1753E" w:rsidRPr="00D1753E" w:rsidRDefault="00D1753E" w:rsidP="00D1753E">
      <w:pPr>
        <w:jc w:val="both"/>
        <w:rPr>
          <w:rFonts w:ascii="Arial" w:hAnsi="Arial" w:cs="Arial"/>
          <w:bCs/>
        </w:rPr>
      </w:pPr>
    </w:p>
    <w:p w14:paraId="7C9832B1" w14:textId="1F2688F0" w:rsidR="00D1753E" w:rsidRPr="00D1753E" w:rsidRDefault="00D1753E" w:rsidP="00D1753E">
      <w:pPr>
        <w:pStyle w:val="Akapitzlist"/>
        <w:numPr>
          <w:ilvl w:val="0"/>
          <w:numId w:val="22"/>
        </w:numPr>
        <w:ind w:left="1560" w:hanging="1571"/>
        <w:jc w:val="both"/>
        <w:rPr>
          <w:rFonts w:ascii="Arial" w:hAnsi="Arial" w:cs="Arial"/>
          <w:b/>
        </w:rPr>
      </w:pPr>
      <w:r w:rsidRPr="00D1753E">
        <w:rPr>
          <w:rFonts w:ascii="Arial" w:hAnsi="Arial" w:cs="Arial"/>
          <w:b/>
          <w:lang w:val="x-none"/>
        </w:rPr>
        <w:lastRenderedPageBreak/>
        <w:t>MOJA RODZINA – ZNACZENIE RODZINY BIOLOGICZNEJ W ŻYCIU DZIECK</w:t>
      </w:r>
      <w:r w:rsidRPr="00D1753E">
        <w:rPr>
          <w:rFonts w:ascii="Arial" w:hAnsi="Arial" w:cs="Arial"/>
          <w:b/>
        </w:rPr>
        <w:t>A</w:t>
      </w:r>
      <w:bookmarkStart w:id="4" w:name="_Hlk76639471"/>
      <w:r w:rsidRPr="00D1753E">
        <w:rPr>
          <w:rFonts w:ascii="Arial" w:hAnsi="Arial" w:cs="Arial"/>
          <w:b/>
        </w:rPr>
        <w:t xml:space="preserve"> </w:t>
      </w:r>
    </w:p>
    <w:tbl>
      <w:tblPr>
        <w:tblW w:w="95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341"/>
        <w:gridCol w:w="1894"/>
        <w:gridCol w:w="2463"/>
      </w:tblGrid>
      <w:tr w:rsidR="00D1753E" w14:paraId="5EBC0683" w14:textId="77777777" w:rsidTr="00D1753E">
        <w:trPr>
          <w:trHeight w:val="36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001A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AA02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C9EB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293E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osób/trenera/trenerów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Trener posiada doświadczenie w prowadzeniu zajęć edukacyjnych z zakresu tematyki w cz. nr 7 - w ilości należycie przeprowadzonych szkoleń</w:t>
            </w:r>
          </w:p>
        </w:tc>
      </w:tr>
      <w:tr w:rsidR="00D1753E" w14:paraId="51A2476B" w14:textId="77777777" w:rsidTr="00D1753E">
        <w:trPr>
          <w:trHeight w:val="17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CB5E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D80C" w14:textId="5A47C0C1" w:rsidR="00D1753E" w:rsidRDefault="00D175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USŁUGI PSYCHOLOGICZNE MIROSŁAWA OLSZEWSKA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MIARKI 3A/5, 45-367 OPOLE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2ACA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468C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14:paraId="52617CD1" w14:textId="77777777" w:rsidR="00D1753E" w:rsidRPr="00D1753E" w:rsidRDefault="00D1753E" w:rsidP="00D1753E">
      <w:pPr>
        <w:pStyle w:val="Akapitzlist"/>
        <w:rPr>
          <w:rFonts w:ascii="Arial" w:hAnsi="Arial" w:cs="Arial"/>
          <w:bCs/>
        </w:rPr>
      </w:pPr>
    </w:p>
    <w:p w14:paraId="208C022C" w14:textId="104044D2" w:rsidR="00D1753E" w:rsidRDefault="00D1753E" w:rsidP="00D1753E">
      <w:pPr>
        <w:jc w:val="both"/>
        <w:rPr>
          <w:rFonts w:ascii="Arial" w:hAnsi="Arial" w:cs="Arial"/>
          <w:bCs/>
        </w:rPr>
      </w:pPr>
    </w:p>
    <w:p w14:paraId="0C9CF2A6" w14:textId="77777777" w:rsidR="00D1753E" w:rsidRPr="00D1753E" w:rsidRDefault="00D1753E" w:rsidP="00D1753E">
      <w:pPr>
        <w:jc w:val="both"/>
        <w:rPr>
          <w:rFonts w:ascii="Arial" w:hAnsi="Arial" w:cs="Arial"/>
          <w:bCs/>
        </w:rPr>
      </w:pPr>
    </w:p>
    <w:bookmarkEnd w:id="4"/>
    <w:p w14:paraId="75DDBCB7" w14:textId="656786A2" w:rsidR="00D1753E" w:rsidRPr="00D1753E" w:rsidRDefault="00D1753E" w:rsidP="00D1753E">
      <w:pPr>
        <w:pStyle w:val="Akapitzlist"/>
        <w:numPr>
          <w:ilvl w:val="0"/>
          <w:numId w:val="22"/>
        </w:numPr>
        <w:ind w:left="1560" w:hanging="1571"/>
        <w:jc w:val="both"/>
        <w:rPr>
          <w:rFonts w:ascii="Arial" w:hAnsi="Arial" w:cs="Arial"/>
          <w:b/>
        </w:rPr>
      </w:pPr>
      <w:r w:rsidRPr="00D1753E">
        <w:rPr>
          <w:rFonts w:ascii="Arial" w:hAnsi="Arial" w:cs="Arial"/>
          <w:b/>
        </w:rPr>
        <w:t>WPŁYW ŚRODOWISKA, W KTÓRYM DZIECKO SIĘ WYCHOWUJE NA JEGO ROZWÓJ I WYCHOWANIE</w:t>
      </w:r>
    </w:p>
    <w:p w14:paraId="05F5F1E7" w14:textId="474DD69A" w:rsidR="00D1753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59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341"/>
        <w:gridCol w:w="1894"/>
        <w:gridCol w:w="2463"/>
      </w:tblGrid>
      <w:tr w:rsidR="00D1753E" w14:paraId="1AB397C9" w14:textId="77777777" w:rsidTr="00D1753E">
        <w:trPr>
          <w:trHeight w:val="39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95C1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C6F5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8788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6724" w14:textId="77777777" w:rsidR="00D1753E" w:rsidRDefault="00D175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osób/trenera/trenerów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Trener posiada doświadczenie w prowadzeniu zajęć edukacyjnych z zakresu tematyki w cz. nr 8 - w ilości należycie przeprowadzonych szkoleń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</w:p>
        </w:tc>
      </w:tr>
      <w:tr w:rsidR="00D1753E" w14:paraId="2CCE0219" w14:textId="77777777" w:rsidTr="00D1753E">
        <w:trPr>
          <w:trHeight w:val="17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CD56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5BD9" w14:textId="4BB6D429" w:rsidR="00D1753E" w:rsidRDefault="00D1753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USŁUGI PSYCHOLOGICZNE MIROSŁAWA OLSZEWSKA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MIARKI 3A/5, 45-367 OPOLE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5432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DD21" w14:textId="77777777" w:rsidR="00D1753E" w:rsidRDefault="00D175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</w:tbl>
    <w:p w14:paraId="102EA7D1" w14:textId="77777777" w:rsidR="00D1753E" w:rsidRPr="00180F8E" w:rsidRDefault="00D1753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D1753E" w:rsidRPr="00180F8E" w:rsidSect="003108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A81" w14:textId="659DE784" w:rsidR="00D642CE" w:rsidRDefault="00D642CE" w:rsidP="00D642CE">
    <w:pPr>
      <w:pStyle w:val="Stopka"/>
      <w:jc w:val="center"/>
    </w:pPr>
    <w:r w:rsidRPr="0093571E">
      <w:rPr>
        <w:noProof/>
      </w:rPr>
      <w:drawing>
        <wp:inline distT="0" distB="0" distL="0" distR="0" wp14:anchorId="75C7ABA9" wp14:editId="08116424">
          <wp:extent cx="1945005" cy="42037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48D5C698" w:rsidR="00F75221" w:rsidRDefault="00D642CE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4C3086BE" wp14:editId="7CADF279">
          <wp:extent cx="5029200" cy="647700"/>
          <wp:effectExtent l="0" t="0" r="0" b="0"/>
          <wp:docPr id="11" name="Obraz 11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BB050A"/>
    <w:multiLevelType w:val="hybridMultilevel"/>
    <w:tmpl w:val="34CE17AC"/>
    <w:lvl w:ilvl="0" w:tplc="64DE381E">
      <w:start w:val="1"/>
      <w:numFmt w:val="ordinal"/>
      <w:lvlText w:val="Część nr %1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8"/>
  </w:num>
  <w:num w:numId="5">
    <w:abstractNumId w:val="1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9"/>
  </w:num>
  <w:num w:numId="16">
    <w:abstractNumId w:val="8"/>
  </w:num>
  <w:num w:numId="17">
    <w:abstractNumId w:val="15"/>
  </w:num>
  <w:num w:numId="18">
    <w:abstractNumId w:val="20"/>
  </w:num>
  <w:num w:numId="19">
    <w:abstractNumId w:val="5"/>
  </w:num>
  <w:num w:numId="20">
    <w:abstractNumId w:val="2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0F8E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C1A7E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369D5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1753E"/>
    <w:rsid w:val="00D24BB5"/>
    <w:rsid w:val="00D262E3"/>
    <w:rsid w:val="00D41FBB"/>
    <w:rsid w:val="00D42516"/>
    <w:rsid w:val="00D44034"/>
    <w:rsid w:val="00D44B62"/>
    <w:rsid w:val="00D642CE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16D9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rsid w:val="008C1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28</cp:revision>
  <cp:lastPrinted>2017-12-07T12:47:00Z</cp:lastPrinted>
  <dcterms:created xsi:type="dcterms:W3CDTF">2017-08-31T13:27:00Z</dcterms:created>
  <dcterms:modified xsi:type="dcterms:W3CDTF">2021-09-15T11:16:00Z</dcterms:modified>
</cp:coreProperties>
</file>