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884D" w14:textId="6D8A94EE" w:rsidR="003108E3" w:rsidRPr="000B32CB" w:rsidRDefault="00FA7B25" w:rsidP="004E01F6">
      <w:pPr>
        <w:pStyle w:val="Nagwek"/>
        <w:rPr>
          <w:rFonts w:ascii="Arial" w:hAnsi="Arial" w:cs="Arial"/>
        </w:rPr>
      </w:pPr>
      <w:bookmarkStart w:id="0" w:name="_Hlk72322741"/>
      <w:r w:rsidRPr="00FA7B25">
        <w:rPr>
          <w:rFonts w:ascii="Arial" w:hAnsi="Arial" w:cs="Arial"/>
          <w:b/>
          <w:bCs/>
        </w:rPr>
        <w:t xml:space="preserve">Znak sprawy: </w:t>
      </w:r>
      <w:bookmarkStart w:id="1" w:name="_Hlk71717322"/>
      <w:r w:rsidRPr="00FA7B25">
        <w:rPr>
          <w:rFonts w:ascii="Arial" w:hAnsi="Arial" w:cs="Arial"/>
          <w:b/>
          <w:bCs/>
        </w:rPr>
        <w:t>UZP.4011.9.2021</w:t>
      </w:r>
      <w:bookmarkEnd w:id="0"/>
      <w:bookmarkEnd w:id="1"/>
      <w:r w:rsidR="007F3280" w:rsidRPr="007F3280">
        <w:rPr>
          <w:rFonts w:ascii="Arial" w:hAnsi="Arial" w:cs="Arial"/>
          <w:b/>
          <w:bCs/>
        </w:rPr>
        <w:tab/>
      </w:r>
      <w:r w:rsidR="000B32CB">
        <w:rPr>
          <w:rFonts w:ascii="Arial" w:hAnsi="Arial" w:cs="Arial"/>
        </w:rPr>
        <w:tab/>
      </w:r>
      <w:r w:rsidR="007F3280">
        <w:rPr>
          <w:rFonts w:ascii="Arial" w:hAnsi="Arial" w:cs="Arial"/>
          <w:bCs/>
        </w:rPr>
        <w:t>Opole</w:t>
      </w:r>
      <w:r w:rsidR="00005CD5">
        <w:rPr>
          <w:rFonts w:ascii="Arial" w:hAnsi="Arial" w:cs="Arial"/>
          <w:bCs/>
        </w:rPr>
        <w:t>, dnia</w:t>
      </w:r>
      <w:r w:rsidR="003108E3" w:rsidRPr="00005CD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20</w:t>
      </w:r>
      <w:r w:rsidR="00D84C7D">
        <w:rPr>
          <w:rFonts w:ascii="Arial" w:hAnsi="Arial" w:cs="Arial"/>
        </w:rPr>
        <w:t>.09</w:t>
      </w:r>
      <w:r w:rsidR="004E01F6">
        <w:rPr>
          <w:rFonts w:ascii="Arial" w:hAnsi="Arial" w:cs="Arial"/>
        </w:rPr>
        <w:t>.2021</w:t>
      </w:r>
      <w:r w:rsidR="00654F2D" w:rsidRPr="000B32CB">
        <w:rPr>
          <w:rFonts w:ascii="Arial" w:hAnsi="Arial" w:cs="Arial"/>
        </w:rPr>
        <w:t xml:space="preserve"> r.</w:t>
      </w:r>
    </w:p>
    <w:p w14:paraId="6765884E" w14:textId="77777777" w:rsidR="003108E3" w:rsidRPr="005E77F7" w:rsidRDefault="003108E3" w:rsidP="004535FA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0A90C739" w14:textId="0582F098" w:rsidR="00FA7B25" w:rsidRDefault="00FA7B25" w:rsidP="00FA7B25">
      <w:pPr>
        <w:spacing w:line="276" w:lineRule="auto"/>
        <w:ind w:firstLine="5387"/>
        <w:rPr>
          <w:rFonts w:ascii="Arial" w:hAnsi="Arial" w:cs="Arial"/>
          <w:b/>
          <w:bCs/>
          <w:sz w:val="28"/>
          <w:szCs w:val="28"/>
        </w:rPr>
      </w:pPr>
    </w:p>
    <w:p w14:paraId="0B549CFC" w14:textId="77777777" w:rsidR="00FA7B25" w:rsidRDefault="00FA7B25" w:rsidP="00FA7B25">
      <w:pPr>
        <w:spacing w:line="276" w:lineRule="auto"/>
        <w:ind w:firstLine="5387"/>
        <w:rPr>
          <w:rFonts w:ascii="Arial" w:hAnsi="Arial" w:cs="Arial"/>
          <w:b/>
          <w:bCs/>
          <w:sz w:val="28"/>
          <w:szCs w:val="28"/>
        </w:rPr>
      </w:pPr>
    </w:p>
    <w:p w14:paraId="40345144" w14:textId="1A3551D3" w:rsidR="00300692" w:rsidRPr="00FA7B25" w:rsidRDefault="00FA7B25" w:rsidP="00FA7B25">
      <w:pPr>
        <w:spacing w:line="276" w:lineRule="auto"/>
        <w:ind w:firstLine="5387"/>
        <w:rPr>
          <w:rFonts w:ascii="Arial" w:hAnsi="Arial" w:cs="Arial"/>
          <w:b/>
          <w:bCs/>
        </w:rPr>
      </w:pPr>
      <w:r w:rsidRPr="00FA7B25">
        <w:rPr>
          <w:rFonts w:ascii="Arial" w:hAnsi="Arial" w:cs="Arial"/>
          <w:b/>
          <w:bCs/>
        </w:rPr>
        <w:t>Do Wykonawców</w:t>
      </w:r>
    </w:p>
    <w:p w14:paraId="4FF7B77F" w14:textId="321E6722" w:rsidR="00AB568E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51" w14:textId="77777777" w:rsidR="004535FA" w:rsidRPr="005E77F7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5546560" w14:textId="77777777" w:rsidR="00FA7B25" w:rsidRPr="00FA7B25" w:rsidRDefault="00FA7B25" w:rsidP="00FA7B25">
      <w:pPr>
        <w:overflowPunct w:val="0"/>
        <w:autoSpaceDE w:val="0"/>
        <w:autoSpaceDN w:val="0"/>
        <w:adjustRightInd w:val="0"/>
        <w:spacing w:line="276" w:lineRule="auto"/>
        <w:ind w:left="2268" w:hanging="2835"/>
        <w:textAlignment w:val="baseline"/>
        <w:rPr>
          <w:rFonts w:ascii="Arial" w:hAnsi="Arial" w:cs="Arial"/>
          <w:b/>
          <w:sz w:val="22"/>
          <w:szCs w:val="22"/>
        </w:rPr>
      </w:pPr>
    </w:p>
    <w:p w14:paraId="61C1D19D" w14:textId="77777777" w:rsidR="00FA7B25" w:rsidRPr="00FA7B25" w:rsidRDefault="00FA7B25" w:rsidP="00FA7B2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iCs/>
          <w:sz w:val="22"/>
          <w:szCs w:val="22"/>
        </w:rPr>
      </w:pPr>
      <w:r w:rsidRPr="00FA7B25">
        <w:rPr>
          <w:rFonts w:ascii="Arial" w:hAnsi="Arial" w:cs="Arial"/>
          <w:b/>
          <w:bCs/>
          <w:sz w:val="22"/>
          <w:szCs w:val="22"/>
          <w:lang w:eastAsia="ar-SA"/>
        </w:rPr>
        <w:t xml:space="preserve">Nazwa zamówienia: </w:t>
      </w:r>
      <w:bookmarkStart w:id="2" w:name="_Hlk71719236"/>
      <w:bookmarkStart w:id="3" w:name="_Hlk71717377"/>
      <w:bookmarkStart w:id="4" w:name="_Hlk71533114"/>
      <w:r w:rsidRPr="00FA7B25">
        <w:rPr>
          <w:rFonts w:ascii="Arial" w:hAnsi="Arial" w:cs="Arial"/>
          <w:b/>
          <w:bCs/>
          <w:sz w:val="22"/>
          <w:szCs w:val="22"/>
        </w:rPr>
        <w:t>Prowadzenie zajęć edukacyjnych dla kandydatów do sprawowania pieczy zastępczej</w:t>
      </w:r>
      <w:r w:rsidRPr="00FA7B25">
        <w:rPr>
          <w:rFonts w:ascii="Arial" w:hAnsi="Arial" w:cs="Arial"/>
          <w:b/>
          <w:iCs/>
          <w:sz w:val="22"/>
          <w:szCs w:val="22"/>
        </w:rPr>
        <w:t>.</w:t>
      </w:r>
    </w:p>
    <w:p w14:paraId="639367A6" w14:textId="5E21E733" w:rsidR="00FA7B25" w:rsidRPr="00FA7B25" w:rsidRDefault="00FA7B25" w:rsidP="00FA7B2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7B25">
        <w:rPr>
          <w:rFonts w:ascii="Arial" w:hAnsi="Arial" w:cs="Arial"/>
          <w:sz w:val="22"/>
          <w:szCs w:val="22"/>
        </w:rPr>
        <w:t xml:space="preserve">Zamówienie realizowane jest w ramach projektu pn. „Bliżej rodziny i dziecka - wsparcie rodzin przeżywających problemy opiekuńczo - wychowawcze oraz wsparcie pieczy zastępczej – III edycja” Regionalnego Programu Operacyjnego Województwa Opolskiego 2014 – 2020 (RPO WO), Oś priorytetowa VIII Integracja społeczna, Działanie 8.1 Dostęp do wysokiej jakości usług zdrowotnych i społecznych w zakresie wspierania rodziny i pieczy zastępczej, </w:t>
      </w:r>
      <w:r w:rsidRPr="00FA7B25">
        <w:rPr>
          <w:rFonts w:ascii="Arial" w:hAnsi="Arial" w:cs="Arial"/>
          <w:snapToGrid w:val="0"/>
          <w:color w:val="000000"/>
          <w:sz w:val="22"/>
          <w:szCs w:val="22"/>
        </w:rPr>
        <w:t xml:space="preserve">będących elementem </w:t>
      </w:r>
      <w:r w:rsidRPr="00FA7B25">
        <w:rPr>
          <w:rFonts w:ascii="Arial" w:hAnsi="Arial" w:cs="Arial"/>
          <w:sz w:val="22"/>
          <w:szCs w:val="22"/>
        </w:rPr>
        <w:t>programu szkolenia dla kandydatów</w:t>
      </w:r>
      <w:r w:rsidRPr="00FA7B25">
        <w:rPr>
          <w:rFonts w:ascii="Arial" w:hAnsi="Arial" w:cs="Arial"/>
          <w:b/>
          <w:sz w:val="22"/>
          <w:szCs w:val="22"/>
        </w:rPr>
        <w:t xml:space="preserve"> </w:t>
      </w:r>
      <w:r w:rsidRPr="00FA7B25">
        <w:rPr>
          <w:rFonts w:ascii="Arial" w:hAnsi="Arial" w:cs="Arial"/>
          <w:sz w:val="22"/>
          <w:szCs w:val="22"/>
        </w:rPr>
        <w:t>do sprawowania pieczy zastępczej pn. „Rodzicielstwo Zastępcze”</w:t>
      </w:r>
      <w:r w:rsidRPr="00FA7B25">
        <w:rPr>
          <w:rFonts w:ascii="Arial" w:hAnsi="Arial" w:cs="Arial"/>
          <w:b/>
          <w:sz w:val="22"/>
          <w:szCs w:val="22"/>
        </w:rPr>
        <w:t xml:space="preserve"> </w:t>
      </w:r>
      <w:r w:rsidRPr="00FA7B25">
        <w:rPr>
          <w:rFonts w:ascii="Arial" w:hAnsi="Arial" w:cs="Arial"/>
          <w:sz w:val="22"/>
          <w:szCs w:val="22"/>
        </w:rPr>
        <w:t>zatwierdzonego przez Ministra Rodziny, Pracy i Polityki Społecznej decyzją nr 7/2018/RZ z dnia 23 lipca 2018 r.</w:t>
      </w:r>
      <w:bookmarkEnd w:id="2"/>
      <w:bookmarkEnd w:id="3"/>
    </w:p>
    <w:bookmarkEnd w:id="4"/>
    <w:p w14:paraId="67658855" w14:textId="6BCA8E40" w:rsidR="0091634F" w:rsidRDefault="0091634F" w:rsidP="00933F58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4C02882" w14:textId="77777777" w:rsidR="00FA7B25" w:rsidRDefault="00FA7B25" w:rsidP="00933F58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8F84433" w14:textId="77777777" w:rsidR="00FA7B25" w:rsidRDefault="00FA7B25" w:rsidP="00FA7B25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UNIEWAŻNIENIE POSTĘPOWANIA</w:t>
      </w:r>
    </w:p>
    <w:p w14:paraId="3363065F" w14:textId="77777777" w:rsidR="00FA7B25" w:rsidRPr="00FA7B25" w:rsidRDefault="00FA7B25" w:rsidP="00933F58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7658878" w14:textId="77777777" w:rsidR="003B7C58" w:rsidRPr="00FA7B25" w:rsidRDefault="003B7C58" w:rsidP="00933F58">
      <w:pPr>
        <w:spacing w:line="360" w:lineRule="auto"/>
        <w:ind w:right="1559"/>
        <w:jc w:val="right"/>
        <w:rPr>
          <w:rFonts w:ascii="Arial" w:eastAsia="SimSun" w:hAnsi="Arial" w:cs="Arial"/>
          <w:sz w:val="22"/>
          <w:szCs w:val="22"/>
        </w:rPr>
      </w:pPr>
    </w:p>
    <w:p w14:paraId="3355C306" w14:textId="6DB380AE" w:rsidR="00300692" w:rsidRPr="00FA7B25" w:rsidRDefault="00300692" w:rsidP="00933F58">
      <w:pPr>
        <w:overflowPunct w:val="0"/>
        <w:autoSpaceDE w:val="0"/>
        <w:autoSpaceDN w:val="0"/>
        <w:adjustRightInd w:val="0"/>
        <w:spacing w:line="360" w:lineRule="auto"/>
        <w:ind w:firstLine="720"/>
        <w:contextualSpacing/>
        <w:jc w:val="both"/>
        <w:textAlignment w:val="baseline"/>
        <w:outlineLvl w:val="0"/>
        <w:rPr>
          <w:rFonts w:ascii="Arial" w:hAnsi="Arial" w:cs="Arial"/>
          <w:sz w:val="22"/>
          <w:szCs w:val="22"/>
        </w:rPr>
      </w:pPr>
      <w:r w:rsidRPr="00FA7B25">
        <w:rPr>
          <w:rFonts w:ascii="Arial" w:hAnsi="Arial" w:cs="Arial"/>
          <w:sz w:val="22"/>
          <w:szCs w:val="22"/>
        </w:rPr>
        <w:t xml:space="preserve">Na podstawie art. 260 ust. 1 i ust. 2 ustawy Prawo zamówień publicznych (Dz.U. 2021, poz. 1129 ze zm.) Zamawiający informuje, że </w:t>
      </w:r>
      <w:r w:rsidRPr="00FA7B25">
        <w:rPr>
          <w:rFonts w:ascii="Arial" w:hAnsi="Arial" w:cs="Arial"/>
          <w:bCs/>
          <w:sz w:val="22"/>
          <w:szCs w:val="22"/>
        </w:rPr>
        <w:t xml:space="preserve">unieważnił postępowanie na podstawie art. 255 </w:t>
      </w:r>
      <w:r w:rsidR="000E2248">
        <w:rPr>
          <w:rFonts w:ascii="Arial" w:hAnsi="Arial" w:cs="Arial"/>
          <w:bCs/>
          <w:sz w:val="22"/>
          <w:szCs w:val="22"/>
        </w:rPr>
        <w:br/>
      </w:r>
      <w:r w:rsidRPr="00FA7B25">
        <w:rPr>
          <w:rFonts w:ascii="Arial" w:hAnsi="Arial" w:cs="Arial"/>
          <w:bCs/>
          <w:sz w:val="22"/>
          <w:szCs w:val="22"/>
        </w:rPr>
        <w:t xml:space="preserve">pkt. </w:t>
      </w:r>
      <w:r w:rsidR="00FA7B25" w:rsidRPr="00FA7B25">
        <w:rPr>
          <w:rFonts w:ascii="Arial" w:hAnsi="Arial" w:cs="Arial"/>
          <w:bCs/>
          <w:sz w:val="22"/>
          <w:szCs w:val="22"/>
        </w:rPr>
        <w:t>2</w:t>
      </w:r>
      <w:r w:rsidRPr="00FA7B25">
        <w:rPr>
          <w:rFonts w:ascii="Arial" w:hAnsi="Arial" w:cs="Arial"/>
          <w:bCs/>
          <w:sz w:val="22"/>
          <w:szCs w:val="22"/>
        </w:rPr>
        <w:t xml:space="preserve"> ustawy </w:t>
      </w:r>
      <w:proofErr w:type="spellStart"/>
      <w:r w:rsidRPr="00FA7B25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FA7B25">
        <w:rPr>
          <w:rFonts w:ascii="Arial" w:hAnsi="Arial" w:cs="Arial"/>
          <w:bCs/>
          <w:sz w:val="22"/>
          <w:szCs w:val="22"/>
        </w:rPr>
        <w:t xml:space="preserve">, ze względu na fakt, iż </w:t>
      </w:r>
      <w:r w:rsidR="00FA7B25" w:rsidRPr="00FA7B25">
        <w:rPr>
          <w:rFonts w:ascii="Arial" w:hAnsi="Arial" w:cs="Arial"/>
          <w:bCs/>
          <w:sz w:val="22"/>
          <w:szCs w:val="22"/>
        </w:rPr>
        <w:t>wszystkie złożone oferty podlegały odrzuceniu</w:t>
      </w:r>
      <w:r w:rsidR="00D84C7D" w:rsidRPr="00FA7B25">
        <w:rPr>
          <w:rFonts w:ascii="Arial" w:hAnsi="Arial" w:cs="Arial"/>
          <w:bCs/>
          <w:sz w:val="22"/>
          <w:szCs w:val="22"/>
        </w:rPr>
        <w:t>.</w:t>
      </w:r>
    </w:p>
    <w:sectPr w:rsidR="00300692" w:rsidRPr="00FA7B25" w:rsidSect="003108E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3" w:bottom="1533" w:left="1276" w:header="426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8BBA" w14:textId="77777777" w:rsidR="00F50F66" w:rsidRDefault="00F50F66" w:rsidP="00236BCE">
      <w:r>
        <w:separator/>
      </w:r>
    </w:p>
  </w:endnote>
  <w:endnote w:type="continuationSeparator" w:id="0">
    <w:p w14:paraId="66B6D1FD" w14:textId="77777777" w:rsidR="00F50F66" w:rsidRDefault="00F50F66" w:rsidP="002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0084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7658886" w14:textId="77777777" w:rsidR="00F75221" w:rsidRPr="00424AD8" w:rsidRDefault="00F75221">
        <w:pPr>
          <w:pStyle w:val="Stopka"/>
          <w:jc w:val="right"/>
          <w:rPr>
            <w:rFonts w:asciiTheme="minorHAnsi" w:hAnsiTheme="minorHAnsi" w:cstheme="minorHAnsi"/>
          </w:rPr>
        </w:pPr>
        <w:r w:rsidRPr="00424AD8">
          <w:rPr>
            <w:rFonts w:asciiTheme="minorHAnsi" w:hAnsiTheme="minorHAnsi" w:cstheme="minorHAnsi"/>
          </w:rPr>
          <w:fldChar w:fldCharType="begin"/>
        </w:r>
        <w:r w:rsidRPr="00424AD8">
          <w:rPr>
            <w:rFonts w:asciiTheme="minorHAnsi" w:hAnsiTheme="minorHAnsi" w:cstheme="minorHAnsi"/>
          </w:rPr>
          <w:instrText xml:space="preserve"> PAGE   \* MERGEFORMAT </w:instrText>
        </w:r>
        <w:r w:rsidRPr="00424AD8">
          <w:rPr>
            <w:rFonts w:asciiTheme="minorHAnsi" w:hAnsiTheme="minorHAnsi" w:cstheme="minorHAnsi"/>
          </w:rPr>
          <w:fldChar w:fldCharType="separate"/>
        </w:r>
        <w:r w:rsidR="0047494C">
          <w:rPr>
            <w:rFonts w:asciiTheme="minorHAnsi" w:hAnsiTheme="minorHAnsi" w:cstheme="minorHAnsi"/>
            <w:noProof/>
          </w:rPr>
          <w:t>5</w:t>
        </w:r>
        <w:r w:rsidRPr="00424AD8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67658887" w14:textId="77777777" w:rsidR="00F75221" w:rsidRDefault="00F752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1A82" w14:textId="4E548FF3" w:rsidR="00FA7B25" w:rsidRPr="00FA7B25" w:rsidRDefault="00FA7B25" w:rsidP="00FA7B25">
    <w:pPr>
      <w:pStyle w:val="Stopka"/>
      <w:jc w:val="center"/>
    </w:pPr>
    <w:r w:rsidRPr="0093571E">
      <w:rPr>
        <w:noProof/>
      </w:rPr>
      <w:drawing>
        <wp:inline distT="0" distB="0" distL="0" distR="0" wp14:anchorId="1D234488" wp14:editId="6D08D46B">
          <wp:extent cx="1945005" cy="420370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F5656" w14:textId="77777777" w:rsidR="00F50F66" w:rsidRDefault="00F50F66" w:rsidP="00236BCE">
      <w:r>
        <w:separator/>
      </w:r>
    </w:p>
  </w:footnote>
  <w:footnote w:type="continuationSeparator" w:id="0">
    <w:p w14:paraId="3FE49A97" w14:textId="77777777" w:rsidR="00F50F66" w:rsidRDefault="00F50F66" w:rsidP="002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5" w14:textId="77777777" w:rsidR="00F75221" w:rsidRDefault="00F75221" w:rsidP="00C10CA5">
    <w:pPr>
      <w:pStyle w:val="Nagwek"/>
      <w:ind w:left="567" w:hanging="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A" w14:textId="2C344D45" w:rsidR="00F75221" w:rsidRDefault="00FA7B25" w:rsidP="00113545">
    <w:pPr>
      <w:pStyle w:val="Nagwek"/>
      <w:jc w:val="center"/>
    </w:pPr>
    <w:r w:rsidRPr="0093571E">
      <w:rPr>
        <w:noProof/>
      </w:rPr>
      <w:drawing>
        <wp:inline distT="0" distB="0" distL="0" distR="0" wp14:anchorId="6D851ED0" wp14:editId="26FC0E18">
          <wp:extent cx="5029200" cy="647700"/>
          <wp:effectExtent l="0" t="0" r="0" b="0"/>
          <wp:docPr id="11" name="Obraz 11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7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7"/>
    <w:multiLevelType w:val="multilevel"/>
    <w:tmpl w:val="00000007"/>
    <w:name w:val="WW8Num9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8"/>
    <w:multiLevelType w:val="multilevel"/>
    <w:tmpl w:val="00000008"/>
    <w:name w:val="WW8Num10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78764C4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A0EFE"/>
    <w:multiLevelType w:val="hybridMultilevel"/>
    <w:tmpl w:val="DB5CFEC0"/>
    <w:lvl w:ilvl="0" w:tplc="60AC1E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90C3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93094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A0D35"/>
    <w:multiLevelType w:val="hybridMultilevel"/>
    <w:tmpl w:val="CCE062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0A4903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31DE7"/>
    <w:multiLevelType w:val="hybridMultilevel"/>
    <w:tmpl w:val="D7E28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44101"/>
    <w:multiLevelType w:val="hybridMultilevel"/>
    <w:tmpl w:val="1A02F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10D92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45B5B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662D"/>
    <w:multiLevelType w:val="hybridMultilevel"/>
    <w:tmpl w:val="56C8B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F2339"/>
    <w:multiLevelType w:val="hybridMultilevel"/>
    <w:tmpl w:val="B276E612"/>
    <w:lvl w:ilvl="0" w:tplc="917E06F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9791404"/>
    <w:multiLevelType w:val="hybridMultilevel"/>
    <w:tmpl w:val="3DA0984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AE2339B"/>
    <w:multiLevelType w:val="hybridMultilevel"/>
    <w:tmpl w:val="5A68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548B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1170E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6"/>
  </w:num>
  <w:num w:numId="5">
    <w:abstractNumId w:val="17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12"/>
  </w:num>
  <w:num w:numId="14">
    <w:abstractNumId w:val="9"/>
  </w:num>
  <w:num w:numId="15">
    <w:abstractNumId w:val="7"/>
  </w:num>
  <w:num w:numId="16">
    <w:abstractNumId w:val="6"/>
  </w:num>
  <w:num w:numId="17">
    <w:abstractNumId w:val="13"/>
  </w:num>
  <w:num w:numId="18">
    <w:abstractNumId w:val="18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21"/>
    <w:rsid w:val="000022CE"/>
    <w:rsid w:val="0000410E"/>
    <w:rsid w:val="00005CD5"/>
    <w:rsid w:val="000103CA"/>
    <w:rsid w:val="00011F75"/>
    <w:rsid w:val="00014D35"/>
    <w:rsid w:val="00015818"/>
    <w:rsid w:val="00023DD9"/>
    <w:rsid w:val="00025F59"/>
    <w:rsid w:val="00030433"/>
    <w:rsid w:val="00035FAD"/>
    <w:rsid w:val="00043255"/>
    <w:rsid w:val="00051495"/>
    <w:rsid w:val="00052C95"/>
    <w:rsid w:val="00053957"/>
    <w:rsid w:val="00054B5E"/>
    <w:rsid w:val="00055E5A"/>
    <w:rsid w:val="0006336F"/>
    <w:rsid w:val="00072C5B"/>
    <w:rsid w:val="000742EF"/>
    <w:rsid w:val="00076A4C"/>
    <w:rsid w:val="000811E4"/>
    <w:rsid w:val="00090620"/>
    <w:rsid w:val="0009358E"/>
    <w:rsid w:val="000A0AF5"/>
    <w:rsid w:val="000B32CB"/>
    <w:rsid w:val="000B50EC"/>
    <w:rsid w:val="000B72CC"/>
    <w:rsid w:val="000D4011"/>
    <w:rsid w:val="000D5CEA"/>
    <w:rsid w:val="000D65E3"/>
    <w:rsid w:val="000D6C9E"/>
    <w:rsid w:val="000E08E6"/>
    <w:rsid w:val="000E208B"/>
    <w:rsid w:val="000E2248"/>
    <w:rsid w:val="000E54CE"/>
    <w:rsid w:val="000F1C36"/>
    <w:rsid w:val="000F4566"/>
    <w:rsid w:val="0010030B"/>
    <w:rsid w:val="00101D0D"/>
    <w:rsid w:val="001041BC"/>
    <w:rsid w:val="0011056E"/>
    <w:rsid w:val="00110B8D"/>
    <w:rsid w:val="00110DE7"/>
    <w:rsid w:val="001123BA"/>
    <w:rsid w:val="00113545"/>
    <w:rsid w:val="001213BF"/>
    <w:rsid w:val="00126568"/>
    <w:rsid w:val="0013195A"/>
    <w:rsid w:val="001335DE"/>
    <w:rsid w:val="00134FE8"/>
    <w:rsid w:val="00135426"/>
    <w:rsid w:val="001374BB"/>
    <w:rsid w:val="00143BC3"/>
    <w:rsid w:val="00144EE0"/>
    <w:rsid w:val="00144FF0"/>
    <w:rsid w:val="00152A40"/>
    <w:rsid w:val="001532B3"/>
    <w:rsid w:val="00153E81"/>
    <w:rsid w:val="00155BE5"/>
    <w:rsid w:val="001564A0"/>
    <w:rsid w:val="00164DEA"/>
    <w:rsid w:val="00172D9B"/>
    <w:rsid w:val="00173BCC"/>
    <w:rsid w:val="00174793"/>
    <w:rsid w:val="00177240"/>
    <w:rsid w:val="001870CE"/>
    <w:rsid w:val="001872C3"/>
    <w:rsid w:val="001912F3"/>
    <w:rsid w:val="001A1FE9"/>
    <w:rsid w:val="001A244C"/>
    <w:rsid w:val="001A2B9D"/>
    <w:rsid w:val="001B6FB5"/>
    <w:rsid w:val="001B792B"/>
    <w:rsid w:val="001C06C6"/>
    <w:rsid w:val="001C353F"/>
    <w:rsid w:val="001C7429"/>
    <w:rsid w:val="001C7D5F"/>
    <w:rsid w:val="001E46D6"/>
    <w:rsid w:val="001F54CE"/>
    <w:rsid w:val="001F56A5"/>
    <w:rsid w:val="002010ED"/>
    <w:rsid w:val="00204107"/>
    <w:rsid w:val="00205A25"/>
    <w:rsid w:val="00210E0B"/>
    <w:rsid w:val="00214FF5"/>
    <w:rsid w:val="00217A10"/>
    <w:rsid w:val="00224194"/>
    <w:rsid w:val="00224F3A"/>
    <w:rsid w:val="00225F18"/>
    <w:rsid w:val="00234BFF"/>
    <w:rsid w:val="00236BCE"/>
    <w:rsid w:val="00242542"/>
    <w:rsid w:val="00243376"/>
    <w:rsid w:val="002436B1"/>
    <w:rsid w:val="00243C2F"/>
    <w:rsid w:val="0024634C"/>
    <w:rsid w:val="00251058"/>
    <w:rsid w:val="00252042"/>
    <w:rsid w:val="00252E83"/>
    <w:rsid w:val="002560F4"/>
    <w:rsid w:val="002579E3"/>
    <w:rsid w:val="00257C4B"/>
    <w:rsid w:val="00267367"/>
    <w:rsid w:val="00272E1C"/>
    <w:rsid w:val="00280771"/>
    <w:rsid w:val="0028271C"/>
    <w:rsid w:val="0028330E"/>
    <w:rsid w:val="00290092"/>
    <w:rsid w:val="0029351B"/>
    <w:rsid w:val="00295449"/>
    <w:rsid w:val="002957AA"/>
    <w:rsid w:val="00297699"/>
    <w:rsid w:val="002A4430"/>
    <w:rsid w:val="002A603B"/>
    <w:rsid w:val="002B14EA"/>
    <w:rsid w:val="002C2A81"/>
    <w:rsid w:val="002C3E2D"/>
    <w:rsid w:val="002C43E6"/>
    <w:rsid w:val="002C6CEF"/>
    <w:rsid w:val="002E4535"/>
    <w:rsid w:val="002E6C95"/>
    <w:rsid w:val="002F189A"/>
    <w:rsid w:val="002F2050"/>
    <w:rsid w:val="00300692"/>
    <w:rsid w:val="003049EB"/>
    <w:rsid w:val="00305B18"/>
    <w:rsid w:val="003108E3"/>
    <w:rsid w:val="00313AAF"/>
    <w:rsid w:val="003171FD"/>
    <w:rsid w:val="00325B9C"/>
    <w:rsid w:val="00326538"/>
    <w:rsid w:val="00327518"/>
    <w:rsid w:val="003344E8"/>
    <w:rsid w:val="00341689"/>
    <w:rsid w:val="003441B8"/>
    <w:rsid w:val="0035381B"/>
    <w:rsid w:val="0035576A"/>
    <w:rsid w:val="00356B3B"/>
    <w:rsid w:val="00361CBA"/>
    <w:rsid w:val="00370121"/>
    <w:rsid w:val="00372BA3"/>
    <w:rsid w:val="00373C82"/>
    <w:rsid w:val="00383425"/>
    <w:rsid w:val="0038551C"/>
    <w:rsid w:val="003959C4"/>
    <w:rsid w:val="003A0CD4"/>
    <w:rsid w:val="003A19A5"/>
    <w:rsid w:val="003B253D"/>
    <w:rsid w:val="003B660F"/>
    <w:rsid w:val="003B7C58"/>
    <w:rsid w:val="003C142F"/>
    <w:rsid w:val="003C1E07"/>
    <w:rsid w:val="003C2E82"/>
    <w:rsid w:val="003C58BA"/>
    <w:rsid w:val="003C6769"/>
    <w:rsid w:val="003E34C3"/>
    <w:rsid w:val="003E4EB1"/>
    <w:rsid w:val="003E69D6"/>
    <w:rsid w:val="003F060D"/>
    <w:rsid w:val="00413DCF"/>
    <w:rsid w:val="00414837"/>
    <w:rsid w:val="00414AAD"/>
    <w:rsid w:val="004201A9"/>
    <w:rsid w:val="00420722"/>
    <w:rsid w:val="00420F39"/>
    <w:rsid w:val="00424AD8"/>
    <w:rsid w:val="00431087"/>
    <w:rsid w:val="00431391"/>
    <w:rsid w:val="004318F2"/>
    <w:rsid w:val="00433A0E"/>
    <w:rsid w:val="0043441E"/>
    <w:rsid w:val="004371E1"/>
    <w:rsid w:val="00440171"/>
    <w:rsid w:val="00440455"/>
    <w:rsid w:val="00452047"/>
    <w:rsid w:val="004535FA"/>
    <w:rsid w:val="00453802"/>
    <w:rsid w:val="00455AD2"/>
    <w:rsid w:val="00457C36"/>
    <w:rsid w:val="00457F2C"/>
    <w:rsid w:val="0046095F"/>
    <w:rsid w:val="004641B6"/>
    <w:rsid w:val="004664CF"/>
    <w:rsid w:val="00470C6E"/>
    <w:rsid w:val="0047316B"/>
    <w:rsid w:val="0047494C"/>
    <w:rsid w:val="00475D37"/>
    <w:rsid w:val="00475E62"/>
    <w:rsid w:val="00482BDD"/>
    <w:rsid w:val="004837BD"/>
    <w:rsid w:val="00486690"/>
    <w:rsid w:val="00487ECF"/>
    <w:rsid w:val="004926F7"/>
    <w:rsid w:val="004A0C96"/>
    <w:rsid w:val="004B4793"/>
    <w:rsid w:val="004B4EB7"/>
    <w:rsid w:val="004B71CE"/>
    <w:rsid w:val="004B7CAF"/>
    <w:rsid w:val="004C0713"/>
    <w:rsid w:val="004C0AC2"/>
    <w:rsid w:val="004C1305"/>
    <w:rsid w:val="004C3DB6"/>
    <w:rsid w:val="004C5D7F"/>
    <w:rsid w:val="004E01F6"/>
    <w:rsid w:val="004E1E27"/>
    <w:rsid w:val="004E4696"/>
    <w:rsid w:val="004E4DC6"/>
    <w:rsid w:val="004E6263"/>
    <w:rsid w:val="004E6D7A"/>
    <w:rsid w:val="004F2171"/>
    <w:rsid w:val="004F59E8"/>
    <w:rsid w:val="004F7D2F"/>
    <w:rsid w:val="005069CA"/>
    <w:rsid w:val="00510857"/>
    <w:rsid w:val="00513E52"/>
    <w:rsid w:val="00526E7C"/>
    <w:rsid w:val="00535FBB"/>
    <w:rsid w:val="0053645E"/>
    <w:rsid w:val="005400DE"/>
    <w:rsid w:val="005462B1"/>
    <w:rsid w:val="005504D8"/>
    <w:rsid w:val="0055630E"/>
    <w:rsid w:val="00556B2A"/>
    <w:rsid w:val="00557593"/>
    <w:rsid w:val="00563A70"/>
    <w:rsid w:val="00563EA3"/>
    <w:rsid w:val="00564787"/>
    <w:rsid w:val="00567ED3"/>
    <w:rsid w:val="00584C6A"/>
    <w:rsid w:val="005960E3"/>
    <w:rsid w:val="00596FF1"/>
    <w:rsid w:val="005A207E"/>
    <w:rsid w:val="005A257A"/>
    <w:rsid w:val="005A32DE"/>
    <w:rsid w:val="005A3A71"/>
    <w:rsid w:val="005A6026"/>
    <w:rsid w:val="005B6C3E"/>
    <w:rsid w:val="005B6C9E"/>
    <w:rsid w:val="005B7FF6"/>
    <w:rsid w:val="005C7F6E"/>
    <w:rsid w:val="005D01AC"/>
    <w:rsid w:val="005D0AF7"/>
    <w:rsid w:val="005D0C94"/>
    <w:rsid w:val="005D69B3"/>
    <w:rsid w:val="005D7794"/>
    <w:rsid w:val="005E53C1"/>
    <w:rsid w:val="005E5410"/>
    <w:rsid w:val="005E77F7"/>
    <w:rsid w:val="005E7FC2"/>
    <w:rsid w:val="005F216A"/>
    <w:rsid w:val="0060703D"/>
    <w:rsid w:val="0061166F"/>
    <w:rsid w:val="00615812"/>
    <w:rsid w:val="00615F0A"/>
    <w:rsid w:val="006204DB"/>
    <w:rsid w:val="006241DF"/>
    <w:rsid w:val="006242A5"/>
    <w:rsid w:val="0063002E"/>
    <w:rsid w:val="00632203"/>
    <w:rsid w:val="0063226A"/>
    <w:rsid w:val="00634B18"/>
    <w:rsid w:val="00646043"/>
    <w:rsid w:val="00651538"/>
    <w:rsid w:val="00651ECA"/>
    <w:rsid w:val="00654F2D"/>
    <w:rsid w:val="00655953"/>
    <w:rsid w:val="00660A58"/>
    <w:rsid w:val="0066113C"/>
    <w:rsid w:val="00665B50"/>
    <w:rsid w:val="006679F0"/>
    <w:rsid w:val="00667BDC"/>
    <w:rsid w:val="00672403"/>
    <w:rsid w:val="00673FA4"/>
    <w:rsid w:val="00677D95"/>
    <w:rsid w:val="0068350D"/>
    <w:rsid w:val="006946BC"/>
    <w:rsid w:val="00694703"/>
    <w:rsid w:val="00694A53"/>
    <w:rsid w:val="00694C2D"/>
    <w:rsid w:val="00696065"/>
    <w:rsid w:val="006A17C7"/>
    <w:rsid w:val="006A304D"/>
    <w:rsid w:val="006A5D42"/>
    <w:rsid w:val="006A6131"/>
    <w:rsid w:val="006C35F4"/>
    <w:rsid w:val="006C4F39"/>
    <w:rsid w:val="006D31EC"/>
    <w:rsid w:val="006D3D1C"/>
    <w:rsid w:val="006D65A6"/>
    <w:rsid w:val="006D7A2E"/>
    <w:rsid w:val="006E28B9"/>
    <w:rsid w:val="007002F7"/>
    <w:rsid w:val="007041F7"/>
    <w:rsid w:val="00705929"/>
    <w:rsid w:val="0071445D"/>
    <w:rsid w:val="00717116"/>
    <w:rsid w:val="00727FEB"/>
    <w:rsid w:val="00730015"/>
    <w:rsid w:val="00737623"/>
    <w:rsid w:val="00740755"/>
    <w:rsid w:val="00743E1D"/>
    <w:rsid w:val="0075476E"/>
    <w:rsid w:val="00756F02"/>
    <w:rsid w:val="007604D6"/>
    <w:rsid w:val="0077142E"/>
    <w:rsid w:val="007750AF"/>
    <w:rsid w:val="00794262"/>
    <w:rsid w:val="007A4B2E"/>
    <w:rsid w:val="007A5D99"/>
    <w:rsid w:val="007B62E7"/>
    <w:rsid w:val="007B66B7"/>
    <w:rsid w:val="007C4D2F"/>
    <w:rsid w:val="007C4FF9"/>
    <w:rsid w:val="007C6327"/>
    <w:rsid w:val="007D0336"/>
    <w:rsid w:val="007F3280"/>
    <w:rsid w:val="00800B04"/>
    <w:rsid w:val="0080163F"/>
    <w:rsid w:val="00801F64"/>
    <w:rsid w:val="00804844"/>
    <w:rsid w:val="00807AF9"/>
    <w:rsid w:val="008232A8"/>
    <w:rsid w:val="00824EF9"/>
    <w:rsid w:val="00824F1E"/>
    <w:rsid w:val="008325B9"/>
    <w:rsid w:val="0083576B"/>
    <w:rsid w:val="00835FD3"/>
    <w:rsid w:val="0083640D"/>
    <w:rsid w:val="008415C1"/>
    <w:rsid w:val="00847A64"/>
    <w:rsid w:val="00853662"/>
    <w:rsid w:val="00862229"/>
    <w:rsid w:val="0086319B"/>
    <w:rsid w:val="008662C2"/>
    <w:rsid w:val="00866FD6"/>
    <w:rsid w:val="0086781B"/>
    <w:rsid w:val="008724CF"/>
    <w:rsid w:val="00877927"/>
    <w:rsid w:val="00891102"/>
    <w:rsid w:val="00892E9B"/>
    <w:rsid w:val="0089375F"/>
    <w:rsid w:val="00893B71"/>
    <w:rsid w:val="008A16CA"/>
    <w:rsid w:val="008A17BB"/>
    <w:rsid w:val="008A5862"/>
    <w:rsid w:val="008A7717"/>
    <w:rsid w:val="008A795C"/>
    <w:rsid w:val="008C0AE9"/>
    <w:rsid w:val="008C16E5"/>
    <w:rsid w:val="008D230E"/>
    <w:rsid w:val="008E0F88"/>
    <w:rsid w:val="008E4040"/>
    <w:rsid w:val="008E6BAA"/>
    <w:rsid w:val="008E784A"/>
    <w:rsid w:val="008E7865"/>
    <w:rsid w:val="008F2BE0"/>
    <w:rsid w:val="008F4685"/>
    <w:rsid w:val="008F47E7"/>
    <w:rsid w:val="008F647A"/>
    <w:rsid w:val="0090157A"/>
    <w:rsid w:val="00907866"/>
    <w:rsid w:val="00913EBC"/>
    <w:rsid w:val="0091634F"/>
    <w:rsid w:val="00917025"/>
    <w:rsid w:val="0092061B"/>
    <w:rsid w:val="00922BBE"/>
    <w:rsid w:val="0092439A"/>
    <w:rsid w:val="00927AA8"/>
    <w:rsid w:val="00933F58"/>
    <w:rsid w:val="00936EA8"/>
    <w:rsid w:val="00940B82"/>
    <w:rsid w:val="00944EAE"/>
    <w:rsid w:val="009878B1"/>
    <w:rsid w:val="00990D2E"/>
    <w:rsid w:val="00991E69"/>
    <w:rsid w:val="009979C1"/>
    <w:rsid w:val="009A40C5"/>
    <w:rsid w:val="009A56BC"/>
    <w:rsid w:val="009A6F26"/>
    <w:rsid w:val="009B1791"/>
    <w:rsid w:val="009B38C6"/>
    <w:rsid w:val="009C2938"/>
    <w:rsid w:val="009C5A1C"/>
    <w:rsid w:val="009C76C8"/>
    <w:rsid w:val="009D0A0D"/>
    <w:rsid w:val="009D4E1A"/>
    <w:rsid w:val="009D6410"/>
    <w:rsid w:val="009E721A"/>
    <w:rsid w:val="009F1668"/>
    <w:rsid w:val="009F61F5"/>
    <w:rsid w:val="009F76BA"/>
    <w:rsid w:val="00A04EC9"/>
    <w:rsid w:val="00A066E8"/>
    <w:rsid w:val="00A107C4"/>
    <w:rsid w:val="00A1518A"/>
    <w:rsid w:val="00A16631"/>
    <w:rsid w:val="00A170D8"/>
    <w:rsid w:val="00A22349"/>
    <w:rsid w:val="00A2311A"/>
    <w:rsid w:val="00A409E6"/>
    <w:rsid w:val="00A42798"/>
    <w:rsid w:val="00A57599"/>
    <w:rsid w:val="00A6304A"/>
    <w:rsid w:val="00A63CCB"/>
    <w:rsid w:val="00A6410A"/>
    <w:rsid w:val="00A65583"/>
    <w:rsid w:val="00A66494"/>
    <w:rsid w:val="00A76141"/>
    <w:rsid w:val="00A76C89"/>
    <w:rsid w:val="00A82E12"/>
    <w:rsid w:val="00A87A60"/>
    <w:rsid w:val="00A9573D"/>
    <w:rsid w:val="00A970DD"/>
    <w:rsid w:val="00AA18C6"/>
    <w:rsid w:val="00AA19DD"/>
    <w:rsid w:val="00AB01B7"/>
    <w:rsid w:val="00AB4764"/>
    <w:rsid w:val="00AB568E"/>
    <w:rsid w:val="00AC4B61"/>
    <w:rsid w:val="00AD4D41"/>
    <w:rsid w:val="00AD725E"/>
    <w:rsid w:val="00AE0259"/>
    <w:rsid w:val="00AE0C08"/>
    <w:rsid w:val="00AE239C"/>
    <w:rsid w:val="00AE2657"/>
    <w:rsid w:val="00AF2AEC"/>
    <w:rsid w:val="00AF3D93"/>
    <w:rsid w:val="00AF67C3"/>
    <w:rsid w:val="00B067A8"/>
    <w:rsid w:val="00B076B9"/>
    <w:rsid w:val="00B13729"/>
    <w:rsid w:val="00B15376"/>
    <w:rsid w:val="00B30423"/>
    <w:rsid w:val="00B30CEA"/>
    <w:rsid w:val="00B36364"/>
    <w:rsid w:val="00B3675B"/>
    <w:rsid w:val="00B51200"/>
    <w:rsid w:val="00B51A09"/>
    <w:rsid w:val="00B51B4F"/>
    <w:rsid w:val="00B55B11"/>
    <w:rsid w:val="00B622A2"/>
    <w:rsid w:val="00B625BA"/>
    <w:rsid w:val="00B63C24"/>
    <w:rsid w:val="00B66274"/>
    <w:rsid w:val="00B66848"/>
    <w:rsid w:val="00B66A3D"/>
    <w:rsid w:val="00B70BE1"/>
    <w:rsid w:val="00B73641"/>
    <w:rsid w:val="00B8003E"/>
    <w:rsid w:val="00B902D6"/>
    <w:rsid w:val="00B96CF3"/>
    <w:rsid w:val="00BA38B3"/>
    <w:rsid w:val="00BB0EEC"/>
    <w:rsid w:val="00BB2402"/>
    <w:rsid w:val="00BB5844"/>
    <w:rsid w:val="00BC0423"/>
    <w:rsid w:val="00BC5E06"/>
    <w:rsid w:val="00BC6D38"/>
    <w:rsid w:val="00BD266F"/>
    <w:rsid w:val="00BD427E"/>
    <w:rsid w:val="00BE1491"/>
    <w:rsid w:val="00BE52C8"/>
    <w:rsid w:val="00BE67A3"/>
    <w:rsid w:val="00C10CA5"/>
    <w:rsid w:val="00C125D9"/>
    <w:rsid w:val="00C16EC8"/>
    <w:rsid w:val="00C22177"/>
    <w:rsid w:val="00C2726F"/>
    <w:rsid w:val="00C275E4"/>
    <w:rsid w:val="00C302DC"/>
    <w:rsid w:val="00C30642"/>
    <w:rsid w:val="00C323E7"/>
    <w:rsid w:val="00C346FF"/>
    <w:rsid w:val="00C35A06"/>
    <w:rsid w:val="00C50EB0"/>
    <w:rsid w:val="00C53D9F"/>
    <w:rsid w:val="00C63D67"/>
    <w:rsid w:val="00C642CC"/>
    <w:rsid w:val="00C66EC2"/>
    <w:rsid w:val="00C70D29"/>
    <w:rsid w:val="00C766FE"/>
    <w:rsid w:val="00C8229E"/>
    <w:rsid w:val="00C86A5D"/>
    <w:rsid w:val="00C87379"/>
    <w:rsid w:val="00C91228"/>
    <w:rsid w:val="00C979FC"/>
    <w:rsid w:val="00CA1182"/>
    <w:rsid w:val="00CA16B1"/>
    <w:rsid w:val="00CB21E5"/>
    <w:rsid w:val="00CB7495"/>
    <w:rsid w:val="00CC1433"/>
    <w:rsid w:val="00CC29A2"/>
    <w:rsid w:val="00CC327E"/>
    <w:rsid w:val="00CD07A9"/>
    <w:rsid w:val="00CD2AF7"/>
    <w:rsid w:val="00CD7186"/>
    <w:rsid w:val="00CE58C8"/>
    <w:rsid w:val="00CE5952"/>
    <w:rsid w:val="00CF2687"/>
    <w:rsid w:val="00CF36DB"/>
    <w:rsid w:val="00CF7527"/>
    <w:rsid w:val="00D00FAC"/>
    <w:rsid w:val="00D02930"/>
    <w:rsid w:val="00D067E0"/>
    <w:rsid w:val="00D12046"/>
    <w:rsid w:val="00D124D2"/>
    <w:rsid w:val="00D12685"/>
    <w:rsid w:val="00D13442"/>
    <w:rsid w:val="00D13EF7"/>
    <w:rsid w:val="00D13F08"/>
    <w:rsid w:val="00D24BB5"/>
    <w:rsid w:val="00D262E3"/>
    <w:rsid w:val="00D42516"/>
    <w:rsid w:val="00D44034"/>
    <w:rsid w:val="00D44B62"/>
    <w:rsid w:val="00D65801"/>
    <w:rsid w:val="00D72B40"/>
    <w:rsid w:val="00D734EE"/>
    <w:rsid w:val="00D7553A"/>
    <w:rsid w:val="00D81410"/>
    <w:rsid w:val="00D81FCA"/>
    <w:rsid w:val="00D82B76"/>
    <w:rsid w:val="00D84C7D"/>
    <w:rsid w:val="00D909E7"/>
    <w:rsid w:val="00D91668"/>
    <w:rsid w:val="00D960E5"/>
    <w:rsid w:val="00D962B9"/>
    <w:rsid w:val="00DA7B6C"/>
    <w:rsid w:val="00DB3499"/>
    <w:rsid w:val="00DB45F8"/>
    <w:rsid w:val="00DB7178"/>
    <w:rsid w:val="00DB7EE7"/>
    <w:rsid w:val="00DC2574"/>
    <w:rsid w:val="00DC7446"/>
    <w:rsid w:val="00DD057C"/>
    <w:rsid w:val="00DD0F71"/>
    <w:rsid w:val="00DD11BD"/>
    <w:rsid w:val="00DD635E"/>
    <w:rsid w:val="00DE1C02"/>
    <w:rsid w:val="00DE31BC"/>
    <w:rsid w:val="00DE64BB"/>
    <w:rsid w:val="00DF6FB5"/>
    <w:rsid w:val="00DF72FD"/>
    <w:rsid w:val="00E050DF"/>
    <w:rsid w:val="00E05BEB"/>
    <w:rsid w:val="00E106D4"/>
    <w:rsid w:val="00E13085"/>
    <w:rsid w:val="00E22458"/>
    <w:rsid w:val="00E23FC2"/>
    <w:rsid w:val="00E336F4"/>
    <w:rsid w:val="00E33994"/>
    <w:rsid w:val="00E4128D"/>
    <w:rsid w:val="00E51A87"/>
    <w:rsid w:val="00E5276A"/>
    <w:rsid w:val="00E6165C"/>
    <w:rsid w:val="00E63956"/>
    <w:rsid w:val="00E66328"/>
    <w:rsid w:val="00E70556"/>
    <w:rsid w:val="00E73657"/>
    <w:rsid w:val="00E73965"/>
    <w:rsid w:val="00E75C50"/>
    <w:rsid w:val="00E8371B"/>
    <w:rsid w:val="00E8415C"/>
    <w:rsid w:val="00EB1A4F"/>
    <w:rsid w:val="00EB3A16"/>
    <w:rsid w:val="00EB4250"/>
    <w:rsid w:val="00EB799D"/>
    <w:rsid w:val="00EC0EF4"/>
    <w:rsid w:val="00EC3D4A"/>
    <w:rsid w:val="00EC75F9"/>
    <w:rsid w:val="00ED2506"/>
    <w:rsid w:val="00ED4F1A"/>
    <w:rsid w:val="00ED741B"/>
    <w:rsid w:val="00ED7D62"/>
    <w:rsid w:val="00EE06B0"/>
    <w:rsid w:val="00EE2053"/>
    <w:rsid w:val="00EE31E1"/>
    <w:rsid w:val="00EE68F9"/>
    <w:rsid w:val="00EF3F01"/>
    <w:rsid w:val="00EF6D12"/>
    <w:rsid w:val="00EF750A"/>
    <w:rsid w:val="00EF75CD"/>
    <w:rsid w:val="00EF77A8"/>
    <w:rsid w:val="00F06C12"/>
    <w:rsid w:val="00F1262E"/>
    <w:rsid w:val="00F12BC4"/>
    <w:rsid w:val="00F13608"/>
    <w:rsid w:val="00F16CAF"/>
    <w:rsid w:val="00F3131D"/>
    <w:rsid w:val="00F31C7D"/>
    <w:rsid w:val="00F33C4C"/>
    <w:rsid w:val="00F346E1"/>
    <w:rsid w:val="00F471BE"/>
    <w:rsid w:val="00F47C8C"/>
    <w:rsid w:val="00F503FD"/>
    <w:rsid w:val="00F50F66"/>
    <w:rsid w:val="00F521C8"/>
    <w:rsid w:val="00F52229"/>
    <w:rsid w:val="00F5669C"/>
    <w:rsid w:val="00F63842"/>
    <w:rsid w:val="00F6682B"/>
    <w:rsid w:val="00F67DB5"/>
    <w:rsid w:val="00F7128E"/>
    <w:rsid w:val="00F75221"/>
    <w:rsid w:val="00F76B00"/>
    <w:rsid w:val="00F77F32"/>
    <w:rsid w:val="00F8128D"/>
    <w:rsid w:val="00F81BD1"/>
    <w:rsid w:val="00F82A48"/>
    <w:rsid w:val="00F859B5"/>
    <w:rsid w:val="00F862BC"/>
    <w:rsid w:val="00F87F75"/>
    <w:rsid w:val="00F960DB"/>
    <w:rsid w:val="00F9726A"/>
    <w:rsid w:val="00FA606F"/>
    <w:rsid w:val="00FA68C7"/>
    <w:rsid w:val="00FA7B25"/>
    <w:rsid w:val="00FB0471"/>
    <w:rsid w:val="00FB08F7"/>
    <w:rsid w:val="00FB3C11"/>
    <w:rsid w:val="00FB4DA0"/>
    <w:rsid w:val="00FB7E55"/>
    <w:rsid w:val="00FC0C9D"/>
    <w:rsid w:val="00FC3B09"/>
    <w:rsid w:val="00FC3BD0"/>
    <w:rsid w:val="00FD1736"/>
    <w:rsid w:val="00FD26AC"/>
    <w:rsid w:val="00FD4C0D"/>
    <w:rsid w:val="00FD68A2"/>
    <w:rsid w:val="00FE070B"/>
    <w:rsid w:val="00FF04EF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765884D"/>
  <w15:docId w15:val="{03260EB2-3F9D-46C7-80B1-3CE367A2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30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91228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4D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4D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C16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D3D1C"/>
    <w:rPr>
      <w:b/>
      <w:bCs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unhideWhenUsed/>
    <w:rsid w:val="0023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236BCE"/>
    <w:rPr>
      <w:sz w:val="24"/>
      <w:szCs w:val="24"/>
      <w:lang w:val="de-DE"/>
    </w:rPr>
  </w:style>
  <w:style w:type="paragraph" w:styleId="Stopka">
    <w:name w:val="footer"/>
    <w:basedOn w:val="Normalny"/>
    <w:link w:val="StopkaZnak"/>
    <w:unhideWhenUsed/>
    <w:rsid w:val="0023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6BCE"/>
    <w:rPr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FD68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D93"/>
    <w:rPr>
      <w:rFonts w:ascii="Tahoma" w:hAnsi="Tahoma" w:cs="Tahoma"/>
      <w:sz w:val="16"/>
      <w:szCs w:val="16"/>
      <w:lang w:val="de-DE"/>
    </w:rPr>
  </w:style>
  <w:style w:type="paragraph" w:styleId="HTML-adres">
    <w:name w:val="HTML Address"/>
    <w:basedOn w:val="Normalny"/>
    <w:link w:val="HTML-adresZnak"/>
    <w:uiPriority w:val="99"/>
    <w:unhideWhenUsed/>
    <w:rsid w:val="00F503FD"/>
    <w:rPr>
      <w:rFonts w:eastAsia="Calibri"/>
      <w:i/>
      <w:iCs/>
      <w:lang w:val="en-GB" w:eastAsia="en-GB"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03FD"/>
    <w:rPr>
      <w:rFonts w:eastAsia="Calibri"/>
      <w:i/>
      <w:iCs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4E4D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91228"/>
    <w:rPr>
      <w:b/>
      <w:lang w:eastAsia="ar-SA"/>
    </w:rPr>
  </w:style>
  <w:style w:type="paragraph" w:styleId="Tekstpodstawowy">
    <w:name w:val="Body Text"/>
    <w:basedOn w:val="Normalny"/>
    <w:link w:val="TekstpodstawowyZnak"/>
    <w:rsid w:val="00C91228"/>
    <w:pPr>
      <w:suppressAutoHyphens/>
      <w:jc w:val="both"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1228"/>
    <w:rPr>
      <w:b/>
      <w:bCs/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C91228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91228"/>
    <w:pPr>
      <w:suppressAutoHyphens/>
      <w:ind w:left="540" w:hanging="54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912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FontStyle54">
    <w:name w:val="Font Style54"/>
    <w:basedOn w:val="Domylnaczcionkaakapitu"/>
    <w:rsid w:val="00C912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rsid w:val="00C91228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rsid w:val="00C91228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Default">
    <w:name w:val="Default"/>
    <w:rsid w:val="00C91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4D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4D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D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D4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D4D41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4D4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17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17C7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2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2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203"/>
    <w:rPr>
      <w:b/>
      <w:bCs/>
    </w:rPr>
  </w:style>
  <w:style w:type="table" w:styleId="Tabela-Siatka">
    <w:name w:val="Table Grid"/>
    <w:basedOn w:val="Standardowy"/>
    <w:uiPriority w:val="59"/>
    <w:rsid w:val="00CB2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CE47-53EF-4984-AEA9-325E52AC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150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45-018 Opole, Plac Wolności 5</vt:lpstr>
    </vt:vector>
  </TitlesOfParts>
  <Company>Your Company Name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45-018 Opole, Plac Wolności 5</dc:title>
  <dc:creator>barbara.rokosz</dc:creator>
  <cp:lastModifiedBy>Barbara Rokosz</cp:lastModifiedBy>
  <cp:revision>4</cp:revision>
  <cp:lastPrinted>2021-07-05T06:08:00Z</cp:lastPrinted>
  <dcterms:created xsi:type="dcterms:W3CDTF">2021-09-10T07:41:00Z</dcterms:created>
  <dcterms:modified xsi:type="dcterms:W3CDTF">2021-09-20T10:43:00Z</dcterms:modified>
</cp:coreProperties>
</file>