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2E3BEE96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UZP.4011.6.2021</w:t>
      </w:r>
      <w:r w:rsidR="00300692">
        <w:rPr>
          <w:rFonts w:ascii="Arial" w:hAnsi="Arial" w:cs="Arial"/>
          <w:b/>
          <w:bCs/>
        </w:rPr>
        <w:t>-</w:t>
      </w:r>
      <w:r w:rsidR="00D84C7D">
        <w:rPr>
          <w:rFonts w:ascii="Arial" w:hAnsi="Arial" w:cs="Arial"/>
          <w:b/>
          <w:bCs/>
        </w:rPr>
        <w:t>B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D84C7D">
        <w:rPr>
          <w:rFonts w:ascii="Arial" w:hAnsi="Arial" w:cs="Arial"/>
        </w:rPr>
        <w:t>10.09</w:t>
      </w:r>
      <w:r w:rsidR="004E01F6">
        <w:rPr>
          <w:rFonts w:ascii="Arial" w:hAnsi="Arial" w:cs="Arial"/>
        </w:rPr>
        <w:t>.2021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52A5DDA1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345144" w14:textId="77777777" w:rsidR="00300692" w:rsidRDefault="00300692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3D6FEB" w14:textId="77777777" w:rsidR="002957AA" w:rsidRDefault="002957A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512B2E50" w:rsidR="004535FA" w:rsidRDefault="002957A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UNIEWAŻNIENIE POSTĘPOWANIA</w:t>
      </w:r>
    </w:p>
    <w:p w14:paraId="4FF7B77F" w14:textId="321E6722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675D7D" w14:textId="77777777" w:rsidR="00300692" w:rsidRDefault="00300692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27A550D1" w:rsidR="008232A8" w:rsidRPr="00933F58" w:rsidRDefault="008232A8" w:rsidP="00933F58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933F58">
        <w:rPr>
          <w:rFonts w:ascii="Arial" w:hAnsi="Arial" w:cs="Arial"/>
        </w:rPr>
        <w:t>Dotyczy zamówienia publicznego prowadzonego w trybie przetargu nieograniczonego pn.</w:t>
      </w:r>
      <w:r w:rsidR="007F3280" w:rsidRPr="00933F58">
        <w:rPr>
          <w:rFonts w:ascii="Arial" w:hAnsi="Arial" w:cs="Arial"/>
        </w:rPr>
        <w:t>:</w:t>
      </w:r>
      <w:r w:rsidRPr="00933F58">
        <w:rPr>
          <w:rFonts w:ascii="Arial" w:hAnsi="Arial" w:cs="Arial"/>
          <w:b/>
          <w:lang w:eastAsia="ar-SA"/>
        </w:rPr>
        <w:t xml:space="preserve"> </w:t>
      </w:r>
      <w:r w:rsidR="007F3280" w:rsidRPr="00933F58">
        <w:rPr>
          <w:rFonts w:ascii="Arial" w:hAnsi="Arial" w:cs="Arial"/>
          <w:b/>
          <w:bCs/>
          <w:i/>
          <w:iCs/>
        </w:rPr>
        <w:t>Kompleksowa organizacja usługi szkoleniowej dla 6 grup po 12 osób przyszłej kadry mieszkań wspomaganych</w:t>
      </w:r>
      <w:r w:rsidRPr="00933F58">
        <w:rPr>
          <w:rFonts w:ascii="Arial" w:hAnsi="Arial" w:cs="Arial"/>
          <w:lang w:eastAsia="ar-SA"/>
        </w:rPr>
        <w:t>.</w:t>
      </w:r>
    </w:p>
    <w:p w14:paraId="67658855" w14:textId="77777777" w:rsidR="0091634F" w:rsidRPr="00933F58" w:rsidRDefault="0091634F" w:rsidP="00933F58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14:paraId="67658878" w14:textId="77777777" w:rsidR="003B7C58" w:rsidRPr="00933F58" w:rsidRDefault="003B7C58" w:rsidP="00933F58">
      <w:pPr>
        <w:spacing w:line="360" w:lineRule="auto"/>
        <w:ind w:right="1559"/>
        <w:jc w:val="right"/>
        <w:rPr>
          <w:rFonts w:ascii="Arial" w:eastAsia="SimSun" w:hAnsi="Arial" w:cs="Arial"/>
        </w:rPr>
      </w:pPr>
    </w:p>
    <w:p w14:paraId="3355C306" w14:textId="21A30571" w:rsidR="00300692" w:rsidRPr="00933F58" w:rsidRDefault="00300692" w:rsidP="00933F58">
      <w:pPr>
        <w:overflowPunct w:val="0"/>
        <w:autoSpaceDE w:val="0"/>
        <w:autoSpaceDN w:val="0"/>
        <w:adjustRightInd w:val="0"/>
        <w:spacing w:line="360" w:lineRule="auto"/>
        <w:ind w:firstLine="720"/>
        <w:contextualSpacing/>
        <w:jc w:val="both"/>
        <w:textAlignment w:val="baseline"/>
        <w:outlineLvl w:val="0"/>
        <w:rPr>
          <w:rFonts w:ascii="Arial" w:hAnsi="Arial" w:cs="Arial"/>
        </w:rPr>
      </w:pPr>
      <w:r w:rsidRPr="00300692">
        <w:rPr>
          <w:rFonts w:ascii="Arial" w:hAnsi="Arial" w:cs="Arial"/>
        </w:rPr>
        <w:t>Na podstawie art. 260 ust. 1 i ust. 2 ustawy Prawo zamówień publicznych (Dz.U. 20</w:t>
      </w:r>
      <w:r w:rsidRPr="00933F58">
        <w:rPr>
          <w:rFonts w:ascii="Arial" w:hAnsi="Arial" w:cs="Arial"/>
        </w:rPr>
        <w:t>21</w:t>
      </w:r>
      <w:r w:rsidRPr="00300692">
        <w:rPr>
          <w:rFonts w:ascii="Arial" w:hAnsi="Arial" w:cs="Arial"/>
        </w:rPr>
        <w:t xml:space="preserve">, poz. </w:t>
      </w:r>
      <w:r w:rsidRPr="00933F58">
        <w:rPr>
          <w:rFonts w:ascii="Arial" w:hAnsi="Arial" w:cs="Arial"/>
        </w:rPr>
        <w:t>1129</w:t>
      </w:r>
      <w:r w:rsidRPr="00300692">
        <w:rPr>
          <w:rFonts w:ascii="Arial" w:hAnsi="Arial" w:cs="Arial"/>
        </w:rPr>
        <w:t xml:space="preserve"> ze zm.) Zamawiający informuje, że</w:t>
      </w:r>
      <w:r w:rsidRPr="00933F58">
        <w:rPr>
          <w:rFonts w:ascii="Arial" w:hAnsi="Arial" w:cs="Arial"/>
        </w:rPr>
        <w:t xml:space="preserve"> </w:t>
      </w:r>
      <w:r w:rsidRPr="00933F58">
        <w:rPr>
          <w:rFonts w:ascii="Arial" w:hAnsi="Arial" w:cs="Arial"/>
          <w:bCs/>
        </w:rPr>
        <w:t xml:space="preserve">unieważnił postępowanie na podstawie art. 255 pkt. 7 ustawy Pzp, ze względu na fakt, iż </w:t>
      </w:r>
      <w:r w:rsidR="00D84C7D">
        <w:rPr>
          <w:rFonts w:ascii="Arial" w:hAnsi="Arial" w:cs="Arial"/>
          <w:bCs/>
        </w:rPr>
        <w:t>Wszyscy Wykonawcy uchylili się od zawarcia umowy.</w:t>
      </w:r>
    </w:p>
    <w:sectPr w:rsidR="00300692" w:rsidRPr="00933F58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1D0D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57AA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0692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1DF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3F5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84C7D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3</cp:revision>
  <cp:lastPrinted>2021-07-05T06:08:00Z</cp:lastPrinted>
  <dcterms:created xsi:type="dcterms:W3CDTF">2021-09-10T07:41:00Z</dcterms:created>
  <dcterms:modified xsi:type="dcterms:W3CDTF">2021-09-10T07:43:00Z</dcterms:modified>
</cp:coreProperties>
</file>