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7574D012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C369D5">
        <w:rPr>
          <w:rFonts w:ascii="Arial" w:hAnsi="Arial" w:cs="Arial"/>
          <w:b/>
          <w:bCs/>
        </w:rPr>
        <w:t>8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C369D5">
        <w:rPr>
          <w:rFonts w:ascii="Arial" w:hAnsi="Arial" w:cs="Arial"/>
        </w:rPr>
        <w:t>29</w:t>
      </w:r>
      <w:r w:rsidR="00D41FBB">
        <w:rPr>
          <w:rFonts w:ascii="Arial" w:hAnsi="Arial" w:cs="Arial"/>
        </w:rPr>
        <w:t>.06.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337889C9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4AAD9A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3D91FDFD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C369D5">
        <w:rPr>
          <w:rFonts w:ascii="Arial" w:hAnsi="Arial" w:cs="Arial"/>
          <w:b/>
          <w:bCs/>
          <w:sz w:val="28"/>
          <w:szCs w:val="28"/>
        </w:rPr>
        <w:t>29</w:t>
      </w:r>
      <w:r w:rsidR="00D41FBB">
        <w:rPr>
          <w:rFonts w:ascii="Arial" w:hAnsi="Arial" w:cs="Arial"/>
          <w:b/>
          <w:bCs/>
          <w:sz w:val="28"/>
          <w:szCs w:val="28"/>
        </w:rPr>
        <w:t>.06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8232A8">
        <w:rPr>
          <w:rFonts w:ascii="Arial" w:hAnsi="Arial" w:cs="Arial"/>
          <w:b/>
          <w:bCs/>
          <w:sz w:val="28"/>
          <w:szCs w:val="28"/>
        </w:rPr>
        <w:t>09:30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0DA9CDDF" w:rsidR="008232A8" w:rsidRPr="00180F8E" w:rsidRDefault="008232A8" w:rsidP="00D13F08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0F8E">
        <w:rPr>
          <w:rFonts w:ascii="Arial" w:hAnsi="Arial" w:cs="Arial"/>
          <w:sz w:val="20"/>
          <w:szCs w:val="20"/>
        </w:rPr>
        <w:t>Dotyczy zamówienia publicznego prowadzonego w trybie przetargu nieograniczonego pn.</w:t>
      </w:r>
      <w:r w:rsidR="007F3280" w:rsidRPr="00180F8E">
        <w:rPr>
          <w:rFonts w:ascii="Arial" w:hAnsi="Arial" w:cs="Arial"/>
          <w:sz w:val="20"/>
          <w:szCs w:val="20"/>
        </w:rPr>
        <w:t>:</w:t>
      </w:r>
      <w:r w:rsidRPr="00180F8E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C369D5" w:rsidRPr="00180F8E">
        <w:rPr>
          <w:rFonts w:ascii="Arial" w:hAnsi="Arial" w:cs="Arial"/>
          <w:b/>
          <w:bCs/>
          <w:i/>
          <w:iCs/>
          <w:sz w:val="20"/>
          <w:szCs w:val="20"/>
        </w:rPr>
        <w:t>Kompleksowa organizacja usług szkoleniowych dla przedstawicieli Instytucji zajmujących się przeciwdziałaniem przemocy w województwie opolskim</w:t>
      </w:r>
      <w:r w:rsidRPr="00180F8E">
        <w:rPr>
          <w:rFonts w:ascii="Arial" w:hAnsi="Arial" w:cs="Arial"/>
          <w:sz w:val="20"/>
          <w:szCs w:val="20"/>
          <w:lang w:eastAsia="ar-SA"/>
        </w:rPr>
        <w:t>.</w:t>
      </w:r>
    </w:p>
    <w:p w14:paraId="67658855" w14:textId="6FA78195" w:rsidR="0091634F" w:rsidRPr="00180F8E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0C2D83F4" w:rsidR="00D41FBB" w:rsidRPr="00180F8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0F8E">
        <w:rPr>
          <w:rFonts w:ascii="Arial" w:hAnsi="Arial" w:cs="Arial"/>
          <w:b/>
          <w:sz w:val="20"/>
          <w:szCs w:val="20"/>
        </w:rPr>
        <w:t>Zestawienie ofert:</w:t>
      </w:r>
    </w:p>
    <w:p w14:paraId="492BEE39" w14:textId="355EDE98" w:rsidR="008C1A7E" w:rsidRPr="00180F8E" w:rsidRDefault="008C1A7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F5D6E4" w14:textId="04DDEF38" w:rsidR="008C1A7E" w:rsidRPr="00180F8E" w:rsidRDefault="008C1A7E" w:rsidP="008C1A7E">
      <w:pPr>
        <w:pStyle w:val="Akapitzlist"/>
        <w:numPr>
          <w:ilvl w:val="0"/>
          <w:numId w:val="21"/>
        </w:numPr>
        <w:autoSpaceDE w:val="0"/>
        <w:autoSpaceDN w:val="0"/>
        <w:spacing w:after="200" w:line="276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bookmarkStart w:id="0" w:name="_Hlk74688747"/>
      <w:r w:rsidRPr="00180F8E">
        <w:rPr>
          <w:rFonts w:ascii="Arial" w:hAnsi="Arial" w:cs="Arial"/>
          <w:sz w:val="20"/>
          <w:szCs w:val="20"/>
        </w:rPr>
        <w:t>Profilaktyka przemocy, zasady prowadzenia oddziaływań poprzedzających wystąpienie zjawiska przemocy</w:t>
      </w:r>
      <w:bookmarkEnd w:id="0"/>
      <w:r w:rsidRPr="00180F8E">
        <w:rPr>
          <w:rFonts w:ascii="Arial" w:hAnsi="Arial" w:cs="Arial"/>
          <w:sz w:val="20"/>
          <w:szCs w:val="20"/>
        </w:rPr>
        <w:t xml:space="preserve"> (jedna grupa);</w:t>
      </w:r>
    </w:p>
    <w:tbl>
      <w:tblPr>
        <w:tblW w:w="9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625"/>
        <w:gridCol w:w="1900"/>
        <w:gridCol w:w="2463"/>
      </w:tblGrid>
      <w:tr w:rsidR="008C1A7E" w:rsidRPr="00180F8E" w14:paraId="2C7ADDBD" w14:textId="77777777" w:rsidTr="00FA7F2F">
        <w:trPr>
          <w:trHeight w:val="19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C2C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643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D9B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846" w14:textId="75F2AEA8" w:rsidR="008C1A7E" w:rsidRPr="00180F8E" w:rsidRDefault="008C1A7E" w:rsidP="00FA7F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pracy w obszarze przeciwdziałania przemocy w rodzinie 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8C1A7E" w:rsidRPr="00180F8E" w14:paraId="4D0837ED" w14:textId="77777777" w:rsidTr="00FA7F2F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A01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90A3" w14:textId="77777777" w:rsidR="008C1A7E" w:rsidRPr="00180F8E" w:rsidRDefault="008C1A7E" w:rsidP="00FA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"Atelier"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Krasickiego 27/1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30-513 Kraków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6811895732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081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20 800,00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982F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C1A7E" w:rsidRPr="00180F8E" w14:paraId="24D75DBA" w14:textId="77777777" w:rsidTr="00FA7F2F">
        <w:trPr>
          <w:trHeight w:val="14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005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1CB" w14:textId="77777777" w:rsidR="00180F8E" w:rsidRDefault="008C1A7E" w:rsidP="00FA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 xml:space="preserve">Dla Ciebie Psychoterapia Rozwój Nauka </w:t>
            </w:r>
          </w:p>
          <w:p w14:paraId="3D48B040" w14:textId="49EA00DD" w:rsidR="008C1A7E" w:rsidRPr="00180F8E" w:rsidRDefault="008C1A7E" w:rsidP="00FA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Eliza Krzak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Kiedrzyńska 17/2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42-202 Częstochowa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 633-124-16-28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5853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11 350,00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028" w14:textId="77777777" w:rsidR="008C1A7E" w:rsidRPr="00180F8E" w:rsidRDefault="008C1A7E" w:rsidP="00FA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14:paraId="07055EE0" w14:textId="77777777" w:rsidR="008C1A7E" w:rsidRPr="00180F8E" w:rsidRDefault="008C1A7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2537741E" w14:textId="7A234855" w:rsidR="008C1A7E" w:rsidRDefault="008C1A7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369AD4E6" w14:textId="6CE6444F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58D772D9" w14:textId="0128ACCF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107A3940" w14:textId="7336C375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16F54ABB" w14:textId="2CBB3341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24AA055A" w14:textId="2E097FF1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3D7E02CA" w14:textId="6FC72FAE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477D151B" w14:textId="29236CD5" w:rsid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4F12FB00" w14:textId="77777777" w:rsidR="00180F8E" w:rsidRPr="00180F8E" w:rsidRDefault="00180F8E" w:rsidP="008C1A7E">
      <w:pPr>
        <w:pStyle w:val="Akapitzlist"/>
        <w:autoSpaceDE w:val="0"/>
        <w:autoSpaceDN w:val="0"/>
        <w:spacing w:after="200" w:line="276" w:lineRule="auto"/>
        <w:ind w:left="2127"/>
        <w:jc w:val="both"/>
        <w:rPr>
          <w:rFonts w:ascii="Arial" w:hAnsi="Arial" w:cs="Arial"/>
          <w:sz w:val="20"/>
          <w:szCs w:val="20"/>
        </w:rPr>
      </w:pPr>
    </w:p>
    <w:p w14:paraId="5F41CB48" w14:textId="3E1F74DD" w:rsidR="008C1A7E" w:rsidRPr="00180F8E" w:rsidRDefault="008C1A7E" w:rsidP="008C1A7E">
      <w:pPr>
        <w:pStyle w:val="Akapitzlist"/>
        <w:numPr>
          <w:ilvl w:val="0"/>
          <w:numId w:val="21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bookmarkStart w:id="1" w:name="_Hlk74688830"/>
      <w:r w:rsidRPr="00180F8E">
        <w:rPr>
          <w:rFonts w:ascii="Arial" w:hAnsi="Arial" w:cs="Arial"/>
          <w:sz w:val="20"/>
          <w:szCs w:val="20"/>
        </w:rPr>
        <w:lastRenderedPageBreak/>
        <w:t xml:space="preserve">Zjawisko przemocy w rodzinie oraz sytuacja psychologiczna osób doznających tej przemocy, zachowania osób stosujących przemoc w rodzinie i możliwości pomocy </w:t>
      </w:r>
      <w:r w:rsidR="00180F8E">
        <w:rPr>
          <w:rFonts w:ascii="Arial" w:hAnsi="Arial" w:cs="Arial"/>
          <w:sz w:val="20"/>
          <w:szCs w:val="20"/>
        </w:rPr>
        <w:br/>
      </w:r>
      <w:r w:rsidRPr="00180F8E">
        <w:rPr>
          <w:rFonts w:ascii="Arial" w:hAnsi="Arial" w:cs="Arial"/>
          <w:sz w:val="20"/>
          <w:szCs w:val="20"/>
        </w:rPr>
        <w:t>(2 grupy)</w:t>
      </w:r>
      <w:bookmarkEnd w:id="1"/>
      <w:r w:rsidRPr="00180F8E">
        <w:rPr>
          <w:rFonts w:ascii="Arial" w:hAnsi="Arial" w:cs="Arial"/>
          <w:sz w:val="20"/>
          <w:szCs w:val="20"/>
        </w:rPr>
        <w:t>;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483"/>
        <w:gridCol w:w="1984"/>
        <w:gridCol w:w="2268"/>
      </w:tblGrid>
      <w:tr w:rsidR="008C1A7E" w:rsidRPr="00180F8E" w14:paraId="5FD46BEA" w14:textId="77777777" w:rsidTr="00180F8E">
        <w:trPr>
          <w:trHeight w:val="18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D48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F36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7B8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897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w pracy w obszarze przeciwdziałania przemocy w rodzinie 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8C1A7E" w:rsidRPr="00180F8E" w14:paraId="20E6AD98" w14:textId="77777777" w:rsidTr="00180F8E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DFA6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5E0" w14:textId="77777777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"Atelier"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Krasickiego 27/1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30-513 Kraków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6811895732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B82" w14:textId="46ED6F37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41 600,00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FB7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C1A7E" w:rsidRPr="00180F8E" w14:paraId="3DC2B375" w14:textId="77777777" w:rsidTr="00180F8E">
        <w:trPr>
          <w:trHeight w:val="14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917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9E5" w14:textId="77777777" w:rsid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 xml:space="preserve">KONTAKT Szkolenia i Konsultacje </w:t>
            </w:r>
          </w:p>
          <w:p w14:paraId="71CC9C06" w14:textId="19C1849E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Aneta Kurzawa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Powstańców 51/2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41-100 Siemianowice Śląskie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 643 160 78 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5C2" w14:textId="5D09A9B4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CC0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C1A7E" w:rsidRPr="00180F8E" w14:paraId="06B7F8E9" w14:textId="77777777" w:rsidTr="008C1A7E">
        <w:trPr>
          <w:trHeight w:val="14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3F2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76D" w14:textId="77777777" w:rsid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Dla Ciebie Psychoterapia Rozwój Nauka</w:t>
            </w:r>
          </w:p>
          <w:p w14:paraId="3FE62FF4" w14:textId="6243E18F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Eliza Krzak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Kiedrzyńska 17/2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42-202 Częstochowa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 633-124-16-28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2FC" w14:textId="2B395311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22 700,00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3B75" w14:textId="42CE2ABB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14 i 18</w:t>
            </w:r>
          </w:p>
        </w:tc>
      </w:tr>
    </w:tbl>
    <w:p w14:paraId="1EC76C58" w14:textId="77777777" w:rsidR="008C1A7E" w:rsidRPr="00180F8E" w:rsidRDefault="008C1A7E" w:rsidP="008C1A7E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A207CEB" w14:textId="33579980" w:rsidR="008C1A7E" w:rsidRPr="00180F8E" w:rsidRDefault="008C1A7E" w:rsidP="008C1A7E">
      <w:pPr>
        <w:pStyle w:val="Akapitzlist"/>
        <w:numPr>
          <w:ilvl w:val="0"/>
          <w:numId w:val="21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bookmarkStart w:id="2" w:name="_Hlk74688900"/>
      <w:r w:rsidRPr="00180F8E">
        <w:rPr>
          <w:rFonts w:ascii="Arial" w:hAnsi="Arial" w:cs="Arial"/>
          <w:sz w:val="20"/>
          <w:szCs w:val="20"/>
        </w:rPr>
        <w:t xml:space="preserve">Etapy pracy z osobami doznającymi przemocy w rodzinie i stosującymi przemoc </w:t>
      </w:r>
      <w:r w:rsidR="00180F8E">
        <w:rPr>
          <w:rFonts w:ascii="Arial" w:hAnsi="Arial" w:cs="Arial"/>
          <w:sz w:val="20"/>
          <w:szCs w:val="20"/>
        </w:rPr>
        <w:br/>
      </w:r>
      <w:r w:rsidRPr="00180F8E">
        <w:rPr>
          <w:rFonts w:ascii="Arial" w:hAnsi="Arial" w:cs="Arial"/>
          <w:sz w:val="20"/>
          <w:szCs w:val="20"/>
        </w:rPr>
        <w:t>w rodzinie (2 grupy);</w:t>
      </w:r>
    </w:p>
    <w:p w14:paraId="5398AD33" w14:textId="77777777" w:rsidR="008C1A7E" w:rsidRPr="00180F8E" w:rsidRDefault="008C1A7E" w:rsidP="008C1A7E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201"/>
        <w:gridCol w:w="2215"/>
        <w:gridCol w:w="2463"/>
      </w:tblGrid>
      <w:tr w:rsidR="008C1A7E" w:rsidRPr="00180F8E" w14:paraId="5B87AA46" w14:textId="77777777" w:rsidTr="008C1A7E">
        <w:trPr>
          <w:trHeight w:val="18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5DE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557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D38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32E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w pracy w obszarze przeciwdziałania przemocy w rodzinie 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8C1A7E" w:rsidRPr="00180F8E" w14:paraId="3717B18A" w14:textId="77777777" w:rsidTr="008C1A7E">
        <w:trPr>
          <w:trHeight w:val="11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2F8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3F04" w14:textId="77777777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"Atelier"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Krasickiego 27/1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30-513 Kraków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6811895732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E15" w14:textId="33E1B54C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41 600,00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F78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C1A7E" w:rsidRPr="00180F8E" w14:paraId="4F752C73" w14:textId="77777777" w:rsidTr="008C1A7E">
        <w:trPr>
          <w:trHeight w:val="14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7E5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F0A3" w14:textId="77777777" w:rsid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 xml:space="preserve">KONTAKT Szkolenia i Konsultacje </w:t>
            </w:r>
          </w:p>
          <w:p w14:paraId="3F214116" w14:textId="42A883A4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Aneta Kurzawa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Powstańców 51/2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41-100 Siemianowice Śląskie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 643 160 78 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BB1C" w14:textId="742046F9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245E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C1A7E" w:rsidRPr="00180F8E" w14:paraId="0CEA6B14" w14:textId="77777777" w:rsidTr="008C1A7E">
        <w:trPr>
          <w:trHeight w:val="142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CD2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459" w14:textId="77777777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Dla Ciebie Psychoterapia Rozwój Nauka Eliza Krzak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Kiedrzyńska 17/2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42-202 Częstochowa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 633-124-16-28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EED" w14:textId="2E207CBF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22 700,00 zł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6B5" w14:textId="0F1E7E2B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14 i 18</w:t>
            </w:r>
          </w:p>
        </w:tc>
      </w:tr>
    </w:tbl>
    <w:p w14:paraId="3A754985" w14:textId="77777777" w:rsidR="008C1A7E" w:rsidRPr="00180F8E" w:rsidRDefault="008C1A7E" w:rsidP="008C1A7E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B653590" w14:textId="2BD1C5BB" w:rsidR="008C1A7E" w:rsidRPr="00180F8E" w:rsidRDefault="008C1A7E" w:rsidP="008C1A7E">
      <w:pPr>
        <w:pStyle w:val="Akapitzlist"/>
        <w:numPr>
          <w:ilvl w:val="0"/>
          <w:numId w:val="21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bookmarkStart w:id="3" w:name="_Hlk74688945"/>
      <w:bookmarkEnd w:id="2"/>
      <w:r w:rsidRPr="00180F8E">
        <w:rPr>
          <w:rFonts w:ascii="Arial" w:hAnsi="Arial" w:cs="Arial"/>
          <w:sz w:val="20"/>
          <w:szCs w:val="20"/>
        </w:rPr>
        <w:lastRenderedPageBreak/>
        <w:t>Przemoc wobec dziecka (2 grupy);</w:t>
      </w:r>
      <w:bookmarkEnd w:id="3"/>
    </w:p>
    <w:tbl>
      <w:tblPr>
        <w:tblW w:w="9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625"/>
        <w:gridCol w:w="1900"/>
        <w:gridCol w:w="2463"/>
      </w:tblGrid>
      <w:tr w:rsidR="008C1A7E" w:rsidRPr="00180F8E" w14:paraId="6FBA059D" w14:textId="77777777" w:rsidTr="008C1A7E">
        <w:trPr>
          <w:trHeight w:val="193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B25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613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CBA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EEE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w pracy w obszarze przeciwdziałania przemocy w rodzinie 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8C1A7E" w:rsidRPr="00180F8E" w14:paraId="454D015D" w14:textId="77777777" w:rsidTr="008C1A7E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A1E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1E6" w14:textId="77777777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"Atelier"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Krasickiego 27/1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30-513 Kraków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6811895732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598" w14:textId="02556ED5" w:rsidR="008C1A7E" w:rsidRPr="00180F8E" w:rsidRDefault="008C1A7E" w:rsidP="00180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41 600,00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52C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8C1A7E" w:rsidRPr="00180F8E" w14:paraId="18E35104" w14:textId="77777777" w:rsidTr="008C1A7E">
        <w:trPr>
          <w:trHeight w:val="14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875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0C0" w14:textId="77777777" w:rsid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 xml:space="preserve">KONTAKT Szkolenia i Konsultacje </w:t>
            </w:r>
          </w:p>
          <w:p w14:paraId="7294BB04" w14:textId="7EF270AE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Aneta Kurzawa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Powstańców 51/2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41-100 Siemianowice Śląskie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 643 160 78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27A" w14:textId="1037E8BB" w:rsidR="008C1A7E" w:rsidRPr="00180F8E" w:rsidRDefault="008C1A7E" w:rsidP="00180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D0F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C1A7E" w:rsidRPr="00180F8E" w14:paraId="41BF0A41" w14:textId="77777777" w:rsidTr="008C1A7E">
        <w:trPr>
          <w:trHeight w:val="14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4C0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D82" w14:textId="77777777" w:rsid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 xml:space="preserve">Dla Ciebie Psychoterapia Rozwój Nauka </w:t>
            </w:r>
          </w:p>
          <w:p w14:paraId="3899C2D6" w14:textId="002A343D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Eliza Krzak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Kiedrzyńska 17/2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42-202 Częstochowa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 633-124-16-28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5398" w14:textId="20E68FA9" w:rsidR="008C1A7E" w:rsidRPr="00180F8E" w:rsidRDefault="008C1A7E" w:rsidP="00180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22 700,00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5D7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14:paraId="299B6A68" w14:textId="77777777" w:rsidR="008C1A7E" w:rsidRPr="00180F8E" w:rsidRDefault="008C1A7E" w:rsidP="008C1A7E">
      <w:pPr>
        <w:autoSpaceDE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4C4A843" w14:textId="77777777" w:rsidR="008C1A7E" w:rsidRPr="00180F8E" w:rsidRDefault="008C1A7E" w:rsidP="00180F8E">
      <w:pPr>
        <w:pStyle w:val="Akapitzlist"/>
        <w:numPr>
          <w:ilvl w:val="0"/>
          <w:numId w:val="21"/>
        </w:numPr>
        <w:autoSpaceDE w:val="0"/>
        <w:autoSpaceDN w:val="0"/>
        <w:spacing w:after="200" w:line="276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bookmarkStart w:id="4" w:name="_Hlk74688972"/>
      <w:r w:rsidRPr="00180F8E">
        <w:rPr>
          <w:rFonts w:ascii="Arial" w:hAnsi="Arial" w:cs="Arial"/>
          <w:sz w:val="20"/>
          <w:szCs w:val="20"/>
        </w:rPr>
        <w:t>Prawne aspekty przeciwdziałania przemocy</w:t>
      </w:r>
      <w:bookmarkEnd w:id="4"/>
      <w:r w:rsidRPr="00180F8E">
        <w:rPr>
          <w:rFonts w:ascii="Arial" w:hAnsi="Arial" w:cs="Arial"/>
          <w:sz w:val="20"/>
          <w:szCs w:val="20"/>
        </w:rPr>
        <w:t xml:space="preserve"> (jedna grupa).</w:t>
      </w:r>
    </w:p>
    <w:tbl>
      <w:tblPr>
        <w:tblW w:w="98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625"/>
        <w:gridCol w:w="1900"/>
        <w:gridCol w:w="2463"/>
      </w:tblGrid>
      <w:tr w:rsidR="008C1A7E" w:rsidRPr="00180F8E" w14:paraId="23392500" w14:textId="77777777" w:rsidTr="008C1A7E">
        <w:trPr>
          <w:trHeight w:val="30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B8DA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308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999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531" w14:textId="77777777" w:rsidR="008C1A7E" w:rsidRPr="00180F8E" w:rsidRDefault="008C1A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pracy w obszarze przeciwdziałania przemocy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rodzinie w zakresie udzielania pomocy prawnej</w:t>
            </w:r>
            <w:r w:rsidRPr="00180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8C1A7E" w:rsidRPr="00180F8E" w14:paraId="7C38AEE8" w14:textId="77777777" w:rsidTr="008C1A7E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F90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ADA" w14:textId="77777777" w:rsidR="008C1A7E" w:rsidRPr="00180F8E" w:rsidRDefault="008C1A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Centrum Profilaktyki i Reedukacji "Atelier"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Krasickiego 27/1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30-513 Kraków</w:t>
            </w: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6811895732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A7B" w14:textId="3E015303" w:rsidR="008C1A7E" w:rsidRPr="00180F8E" w:rsidRDefault="008C1A7E" w:rsidP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23 000,00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9FFE" w14:textId="77777777" w:rsidR="008C1A7E" w:rsidRPr="00180F8E" w:rsidRDefault="008C1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8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14:paraId="04384539" w14:textId="77777777" w:rsidR="00D41FBB" w:rsidRDefault="00D41FBB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sectPr w:rsidR="00D41FBB" w:rsidSect="003108E3">
      <w:headerReference w:type="default" r:id="rId8"/>
      <w:footerReference w:type="default" r:id="rId9"/>
      <w:headerReference w:type="first" r:id="rId10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DFF14E8" w:rsidR="00F75221" w:rsidRDefault="00F75221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25</cp:revision>
  <cp:lastPrinted>2017-12-07T12:47:00Z</cp:lastPrinted>
  <dcterms:created xsi:type="dcterms:W3CDTF">2017-08-31T13:27:00Z</dcterms:created>
  <dcterms:modified xsi:type="dcterms:W3CDTF">2021-06-29T11:14:00Z</dcterms:modified>
</cp:coreProperties>
</file>