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884D" w14:textId="30DEC2A2" w:rsidR="003108E3" w:rsidRPr="000B32CB" w:rsidRDefault="007F3280" w:rsidP="004E01F6">
      <w:pPr>
        <w:pStyle w:val="Nagwek"/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UZP.4011.6.2021</w:t>
      </w:r>
      <w:r w:rsidR="00D41FBB">
        <w:rPr>
          <w:rFonts w:ascii="Arial" w:hAnsi="Arial" w:cs="Arial"/>
          <w:b/>
          <w:bCs/>
        </w:rPr>
        <w:t>-</w:t>
      </w:r>
      <w:r w:rsidR="00D41FBB">
        <w:rPr>
          <w:rFonts w:ascii="Arial" w:hAnsi="Arial" w:cs="Arial"/>
          <w:b/>
          <w:bCs/>
          <w:caps/>
        </w:rPr>
        <w:t>a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D41FBB">
        <w:rPr>
          <w:rFonts w:ascii="Arial" w:hAnsi="Arial" w:cs="Arial"/>
        </w:rPr>
        <w:t>08.06.</w:t>
      </w:r>
      <w:r w:rsidR="004E01F6">
        <w:rPr>
          <w:rFonts w:ascii="Arial" w:hAnsi="Arial" w:cs="Arial"/>
        </w:rPr>
        <w:t>2021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487A2D8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 xml:space="preserve">ust. 5 ustawy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Pzp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</w:p>
    <w:p w14:paraId="67658851" w14:textId="77777777" w:rsidR="004535FA" w:rsidRPr="005E77F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4336DE9A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 xml:space="preserve">złożonych w terminie do </w:t>
      </w:r>
      <w:r w:rsidR="00D41FBB">
        <w:rPr>
          <w:rFonts w:ascii="Arial" w:hAnsi="Arial" w:cs="Arial"/>
          <w:b/>
          <w:bCs/>
          <w:sz w:val="28"/>
          <w:szCs w:val="28"/>
        </w:rPr>
        <w:t>08.06</w:t>
      </w:r>
      <w:r w:rsidR="004E01F6">
        <w:rPr>
          <w:rFonts w:ascii="Arial" w:hAnsi="Arial" w:cs="Arial"/>
          <w:b/>
          <w:bCs/>
          <w:sz w:val="28"/>
          <w:szCs w:val="28"/>
        </w:rPr>
        <w:t>.2021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8232A8">
        <w:rPr>
          <w:rFonts w:ascii="Arial" w:hAnsi="Arial" w:cs="Arial"/>
          <w:b/>
          <w:bCs/>
          <w:sz w:val="28"/>
          <w:szCs w:val="28"/>
        </w:rPr>
        <w:t>09:30</w:t>
      </w:r>
    </w:p>
    <w:p w14:paraId="67658853" w14:textId="77777777" w:rsidR="005E77F7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4" w14:textId="5291DB33" w:rsidR="008232A8" w:rsidRPr="008232A8" w:rsidRDefault="00B8190B" w:rsidP="00D13F08">
      <w:pPr>
        <w:suppressAutoHyphens/>
        <w:spacing w:line="276" w:lineRule="auto"/>
        <w:jc w:val="both"/>
        <w:rPr>
          <w:rFonts w:ascii="Arial" w:hAnsi="Arial" w:cs="Arial"/>
          <w:b/>
        </w:rPr>
      </w:pPr>
      <w:r w:rsidRPr="00EF25C2">
        <w:rPr>
          <w:rFonts w:ascii="Arial" w:hAnsi="Arial" w:cs="Arial"/>
        </w:rPr>
        <w:t xml:space="preserve">Dotyczy zamówienia publicznego prowadzonego w trybie podstawowym na podstawie art. 275 pkt. 1 </w:t>
      </w:r>
      <w:proofErr w:type="spellStart"/>
      <w:r w:rsidRPr="00EF25C2">
        <w:rPr>
          <w:rFonts w:ascii="Arial" w:hAnsi="Arial" w:cs="Arial"/>
        </w:rPr>
        <w:t>Pzp</w:t>
      </w:r>
      <w:proofErr w:type="spellEnd"/>
      <w:r w:rsidRPr="008232A8">
        <w:rPr>
          <w:rFonts w:ascii="Arial" w:hAnsi="Arial" w:cs="Arial"/>
        </w:rPr>
        <w:t xml:space="preserve"> </w:t>
      </w:r>
      <w:r w:rsidR="008232A8" w:rsidRPr="008232A8">
        <w:rPr>
          <w:rFonts w:ascii="Arial" w:hAnsi="Arial" w:cs="Arial"/>
        </w:rPr>
        <w:t>pn.</w:t>
      </w:r>
      <w:r w:rsidR="007F3280">
        <w:rPr>
          <w:rFonts w:ascii="Arial" w:hAnsi="Arial" w:cs="Arial"/>
        </w:rPr>
        <w:t>:</w:t>
      </w:r>
      <w:r w:rsidR="008232A8" w:rsidRPr="008232A8">
        <w:rPr>
          <w:rFonts w:ascii="Arial" w:hAnsi="Arial" w:cs="Arial"/>
          <w:b/>
          <w:lang w:eastAsia="ar-SA"/>
        </w:rPr>
        <w:t xml:space="preserve"> </w:t>
      </w:r>
      <w:r w:rsidR="007F3280" w:rsidRPr="007F3280">
        <w:rPr>
          <w:rFonts w:ascii="Arial" w:hAnsi="Arial" w:cs="Arial"/>
          <w:b/>
          <w:bCs/>
          <w:i/>
          <w:iCs/>
        </w:rPr>
        <w:t>Kompleksowa organizacja usługi szkoleniowej dla 6 grup po 12 osób przyszłej kadry mieszkań wspomaganych</w:t>
      </w:r>
      <w:r w:rsidR="008232A8" w:rsidRPr="008232A8">
        <w:rPr>
          <w:rFonts w:ascii="Arial" w:hAnsi="Arial" w:cs="Arial"/>
          <w:lang w:eastAsia="ar-SA"/>
        </w:rPr>
        <w:t>.</w:t>
      </w:r>
    </w:p>
    <w:p w14:paraId="67658855" w14:textId="6FA78195" w:rsidR="0091634F" w:rsidRDefault="0091634F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08232845" w14:textId="4D0D02AA" w:rsidR="00D41FBB" w:rsidRPr="005E77F7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ofert:</w:t>
      </w:r>
    </w:p>
    <w:p w14:paraId="67658878" w14:textId="34C85381" w:rsidR="003B7C58" w:rsidRPr="00D41FBB" w:rsidRDefault="003B7C58" w:rsidP="003B7C58">
      <w:pPr>
        <w:spacing w:line="276" w:lineRule="auto"/>
        <w:ind w:right="1559"/>
        <w:jc w:val="right"/>
        <w:rPr>
          <w:rFonts w:ascii="Arial" w:eastAsia="SimSun" w:hAnsi="Arial" w:cs="Arial"/>
          <w:sz w:val="20"/>
          <w:szCs w:val="20"/>
        </w:rPr>
      </w:pPr>
    </w:p>
    <w:tbl>
      <w:tblPr>
        <w:tblW w:w="986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631"/>
        <w:gridCol w:w="1985"/>
        <w:gridCol w:w="3345"/>
      </w:tblGrid>
      <w:tr w:rsidR="00D41FBB" w14:paraId="35EAB633" w14:textId="77777777" w:rsidTr="00D41FBB">
        <w:trPr>
          <w:trHeight w:val="19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8E87" w14:textId="77777777" w:rsidR="00D41FBB" w:rsidRDefault="00D41F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94C8" w14:textId="77777777" w:rsidR="00D41FBB" w:rsidRDefault="00D41F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C77EC" w14:textId="77777777" w:rsidR="00D41FBB" w:rsidRDefault="00D41F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waga 60/100 pkt.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8C94" w14:textId="77777777" w:rsidR="00D41FBB" w:rsidRDefault="00D41F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Doświadczenie osób prowadzących szkolenia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waga 40/100 pkt.</w:t>
            </w:r>
          </w:p>
        </w:tc>
      </w:tr>
      <w:tr w:rsidR="00D41FBB" w14:paraId="733E1E45" w14:textId="77777777" w:rsidTr="00D41FBB">
        <w:trPr>
          <w:trHeight w:val="1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15B" w14:textId="77777777" w:rsidR="00D41FBB" w:rsidRDefault="00D41F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06D4" w14:textId="77777777" w:rsidR="00D41FBB" w:rsidRDefault="00D41F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Opolskie Centrum Demokracji Lokalnej FRDL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ul. Krakowska 51 III p.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45-018 Opole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 522-000-18-95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EAC0" w14:textId="0776A443" w:rsidR="00D41FBB" w:rsidRDefault="00D41FBB" w:rsidP="00D41F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357 120,00 zł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ABA1" w14:textId="77777777" w:rsidR="00D41FBB" w:rsidRDefault="00D41F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78+12+16+3+15+3+12+18+6</w:t>
            </w:r>
          </w:p>
        </w:tc>
      </w:tr>
      <w:tr w:rsidR="00D41FBB" w14:paraId="5DE85798" w14:textId="77777777" w:rsidTr="00D41FBB">
        <w:trPr>
          <w:trHeight w:val="14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34A7" w14:textId="77777777" w:rsidR="00D41FBB" w:rsidRDefault="00D41F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C09D" w14:textId="77777777" w:rsidR="00D41FBB" w:rsidRDefault="00D41F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ZESPÓŁ EKSPERTÓW MANAGER Pelczar sp. j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ul. Czyżówka 14, lok 0.9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30-526 Kraków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 6790145692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07A0" w14:textId="238C1B85" w:rsidR="00D41FBB" w:rsidRDefault="00D41FBB" w:rsidP="00D41F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356 256,00 zł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4EA2" w14:textId="77777777" w:rsidR="00D41FBB" w:rsidRDefault="00D41F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125+94+25+15+136</w:t>
            </w:r>
          </w:p>
        </w:tc>
      </w:tr>
    </w:tbl>
    <w:p w14:paraId="04384539" w14:textId="77777777" w:rsidR="00D41FBB" w:rsidRDefault="00D41FBB" w:rsidP="003B7C58">
      <w:pPr>
        <w:spacing w:line="276" w:lineRule="auto"/>
        <w:ind w:right="1559"/>
        <w:jc w:val="right"/>
        <w:rPr>
          <w:rFonts w:ascii="Arial" w:eastAsia="SimSun" w:hAnsi="Arial" w:cs="Arial"/>
        </w:rPr>
      </w:pPr>
    </w:p>
    <w:sectPr w:rsidR="00D41FBB" w:rsidSect="00310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53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8BBA" w14:textId="77777777" w:rsidR="00F50F66" w:rsidRDefault="00F50F66" w:rsidP="00236BCE">
      <w:r>
        <w:separator/>
      </w:r>
    </w:p>
  </w:endnote>
  <w:endnote w:type="continuationSeparator" w:id="0">
    <w:p w14:paraId="66B6D1FD" w14:textId="77777777" w:rsidR="00F50F66" w:rsidRDefault="00F50F66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B105" w14:textId="77777777" w:rsidR="00C86A5D" w:rsidRDefault="00C86A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90" w14:textId="77777777" w:rsidR="00F75221" w:rsidRPr="00C86A5D" w:rsidRDefault="00F75221" w:rsidP="00C86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5656" w14:textId="77777777" w:rsidR="00F50F66" w:rsidRDefault="00F50F66" w:rsidP="00236BCE">
      <w:r>
        <w:separator/>
      </w:r>
    </w:p>
  </w:footnote>
  <w:footnote w:type="continuationSeparator" w:id="0">
    <w:p w14:paraId="3FE49A97" w14:textId="77777777" w:rsidR="00F50F66" w:rsidRDefault="00F50F66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20A" w14:textId="77777777" w:rsidR="00C86A5D" w:rsidRDefault="00C86A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29D42909" w:rsidR="00F75221" w:rsidRDefault="007F3280" w:rsidP="00113545">
    <w:pPr>
      <w:pStyle w:val="Nagwek"/>
      <w:jc w:val="center"/>
    </w:pPr>
    <w:r>
      <w:rPr>
        <w:noProof/>
      </w:rPr>
      <w:drawing>
        <wp:inline distT="0" distB="0" distL="0" distR="0" wp14:anchorId="4B36F890" wp14:editId="16EA924B">
          <wp:extent cx="5762625" cy="885825"/>
          <wp:effectExtent l="0" t="0" r="9525" b="9525"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2313105F-97C1-423D-A3E0-A018FF20CFB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2313105F-97C1-423D-A3E0-A018FF20CFB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6"/>
  </w:num>
  <w:num w:numId="5">
    <w:abstractNumId w:val="1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18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3EBC"/>
    <w:rsid w:val="0091634F"/>
    <w:rsid w:val="00917025"/>
    <w:rsid w:val="0092061B"/>
    <w:rsid w:val="00922BBE"/>
    <w:rsid w:val="0092439A"/>
    <w:rsid w:val="00927AA8"/>
    <w:rsid w:val="00936EA8"/>
    <w:rsid w:val="00940B82"/>
    <w:rsid w:val="00944EAE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8190B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35A06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25</cp:revision>
  <cp:lastPrinted>2017-12-07T12:47:00Z</cp:lastPrinted>
  <dcterms:created xsi:type="dcterms:W3CDTF">2017-08-31T13:27:00Z</dcterms:created>
  <dcterms:modified xsi:type="dcterms:W3CDTF">2021-09-15T07:20:00Z</dcterms:modified>
</cp:coreProperties>
</file>