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3" w:rsidRPr="00B614A5" w:rsidRDefault="00B614A5" w:rsidP="00091A9C">
      <w:pPr>
        <w:tabs>
          <w:tab w:val="left" w:pos="0"/>
        </w:tabs>
        <w:spacing w:line="276" w:lineRule="auto"/>
        <w:ind w:right="-1"/>
        <w:rPr>
          <w:rFonts w:ascii="Arial" w:hAnsi="Arial" w:cs="Arial"/>
          <w:b/>
        </w:rPr>
      </w:pPr>
      <w:r w:rsidRPr="00B614A5">
        <w:rPr>
          <w:rFonts w:ascii="Arial" w:hAnsi="Arial" w:cs="Arial"/>
          <w:b/>
        </w:rPr>
        <w:t xml:space="preserve">Znak sprawy: </w:t>
      </w:r>
      <w:r w:rsidR="00091A9C" w:rsidRPr="00091A9C">
        <w:rPr>
          <w:rFonts w:ascii="Arial" w:hAnsi="Arial" w:cs="Arial"/>
          <w:b/>
          <w:bCs/>
        </w:rPr>
        <w:t>UZP.4011.</w:t>
      </w:r>
      <w:r w:rsidR="00390951">
        <w:rPr>
          <w:rFonts w:ascii="Arial" w:hAnsi="Arial" w:cs="Arial"/>
          <w:b/>
          <w:bCs/>
        </w:rPr>
        <w:t>17.2020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1A9C">
        <w:rPr>
          <w:rFonts w:ascii="Arial" w:hAnsi="Arial" w:cs="Arial"/>
        </w:rPr>
        <w:t xml:space="preserve">            </w:t>
      </w:r>
      <w:r w:rsidR="00091A9C">
        <w:rPr>
          <w:rFonts w:ascii="Arial" w:hAnsi="Arial" w:cs="Arial"/>
        </w:rPr>
        <w:tab/>
      </w:r>
      <w:r w:rsidR="00091A9C"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 xml:space="preserve">, dnia </w:t>
      </w:r>
      <w:r w:rsidR="00390951">
        <w:rPr>
          <w:rFonts w:ascii="Arial" w:hAnsi="Arial" w:cs="Arial"/>
          <w:bCs/>
        </w:rPr>
        <w:t>27.11.2020</w:t>
      </w:r>
      <w:r w:rsidR="00654F2D" w:rsidRPr="000B32CB">
        <w:rPr>
          <w:rFonts w:ascii="Arial" w:hAnsi="Arial" w:cs="Arial"/>
        </w:rPr>
        <w:t>.</w:t>
      </w:r>
    </w:p>
    <w:p w:rsidR="00956A70" w:rsidRDefault="00956A70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1A9C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091A9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56A70" w:rsidRPr="00091A9C" w:rsidRDefault="00956A70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108E3" w:rsidRPr="00091A9C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1A9C">
        <w:rPr>
          <w:rFonts w:ascii="Arial" w:hAnsi="Arial" w:cs="Arial"/>
          <w:b/>
          <w:bCs/>
          <w:sz w:val="22"/>
          <w:szCs w:val="22"/>
        </w:rPr>
        <w:t xml:space="preserve">(na podstawie art. 86 ust. 5 ustawy </w:t>
      </w:r>
      <w:proofErr w:type="spellStart"/>
      <w:r w:rsidRPr="00091A9C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091A9C">
        <w:rPr>
          <w:rFonts w:ascii="Arial" w:hAnsi="Arial" w:cs="Arial"/>
          <w:b/>
          <w:bCs/>
          <w:sz w:val="22"/>
          <w:szCs w:val="22"/>
        </w:rPr>
        <w:t>)</w:t>
      </w:r>
    </w:p>
    <w:p w:rsidR="004535FA" w:rsidRPr="00091A9C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25D9" w:rsidRPr="00091A9C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1A9C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390951">
        <w:rPr>
          <w:rFonts w:ascii="Arial" w:hAnsi="Arial" w:cs="Arial"/>
          <w:b/>
          <w:bCs/>
          <w:sz w:val="22"/>
          <w:szCs w:val="22"/>
        </w:rPr>
        <w:t>27.11.2020</w:t>
      </w:r>
      <w:r w:rsidRPr="00091A9C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5E77F7" w:rsidRPr="00091A9C">
        <w:rPr>
          <w:rFonts w:ascii="Arial" w:hAnsi="Arial" w:cs="Arial"/>
          <w:b/>
          <w:bCs/>
          <w:sz w:val="22"/>
          <w:szCs w:val="22"/>
        </w:rPr>
        <w:t>1</w:t>
      </w:r>
      <w:r w:rsidR="00390951">
        <w:rPr>
          <w:rFonts w:ascii="Arial" w:hAnsi="Arial" w:cs="Arial"/>
          <w:b/>
          <w:bCs/>
          <w:sz w:val="22"/>
          <w:szCs w:val="22"/>
        </w:rPr>
        <w:t>3</w:t>
      </w:r>
      <w:r w:rsidR="005E77F7" w:rsidRPr="00091A9C">
        <w:rPr>
          <w:rFonts w:ascii="Arial" w:hAnsi="Arial" w:cs="Arial"/>
          <w:b/>
          <w:bCs/>
          <w:sz w:val="22"/>
          <w:szCs w:val="22"/>
        </w:rPr>
        <w:t>:00</w:t>
      </w:r>
    </w:p>
    <w:p w:rsidR="005E77F7" w:rsidRPr="00091A9C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614A5" w:rsidRPr="00390951" w:rsidRDefault="00B614A5" w:rsidP="00390951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40F4">
        <w:rPr>
          <w:rFonts w:ascii="Arial" w:hAnsi="Arial" w:cs="Arial"/>
          <w:sz w:val="22"/>
          <w:szCs w:val="22"/>
        </w:rPr>
        <w:t>Dotyczy zamówienia publicznego prowadzonego w trybie przetargu nieograniczonego pn.</w:t>
      </w:r>
      <w:r w:rsidRPr="001040F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390951" w:rsidRPr="00390951">
        <w:rPr>
          <w:rFonts w:ascii="Arial" w:hAnsi="Arial" w:cs="Arial"/>
          <w:b/>
          <w:sz w:val="22"/>
          <w:szCs w:val="22"/>
        </w:rPr>
        <w:t xml:space="preserve">Wykonanie i dostawa artykułów/produktów informacyjno-promocyjnych służących kampanii świadomościowej </w:t>
      </w:r>
      <w:r w:rsidR="00390951" w:rsidRPr="00390951">
        <w:rPr>
          <w:rFonts w:ascii="Arial" w:hAnsi="Arial" w:cs="Arial"/>
          <w:sz w:val="22"/>
          <w:szCs w:val="22"/>
        </w:rPr>
        <w:t>w ramach projektu pt. „Bliżej rodziny i dziecka - wsparcie rodzin przeżywających problemy opiekuńczo – wychowawcze oraz wsparcie pieczy zastępczej III edycja” w ramach Regionalnego Programu Operacyjnego Województwa Opolskiego 2014 – 2020 (RPO WO), Osi priorytetowej VIII Integracja społeczna dla Działania 8.1 Dostęp do wysokiej jakości usług zdrowotnych i społecznych w zakresie wspierania rodziny i pieczy zastępczej</w:t>
      </w:r>
      <w:r w:rsidRPr="00390951">
        <w:rPr>
          <w:rFonts w:ascii="Arial" w:hAnsi="Arial" w:cs="Arial"/>
          <w:sz w:val="22"/>
          <w:szCs w:val="22"/>
          <w:lang w:eastAsia="ar-SA"/>
        </w:rPr>
        <w:t>.</w:t>
      </w:r>
    </w:p>
    <w:p w:rsidR="00005CD5" w:rsidRPr="00390951" w:rsidRDefault="00005CD5" w:rsidP="004535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91A9C" w:rsidRDefault="00091A9C" w:rsidP="00091A9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91A9C">
        <w:rPr>
          <w:rFonts w:ascii="Arial" w:hAnsi="Arial" w:cs="Arial"/>
          <w:sz w:val="22"/>
          <w:szCs w:val="22"/>
        </w:rPr>
        <w:t xml:space="preserve">Bezpośrednio przed otwarciem ofert zamawiający podał kwotę, jaką zamierza przeznaczyć na sfinansowanie zamówienia: </w:t>
      </w:r>
    </w:p>
    <w:p w:rsidR="003E69D6" w:rsidRDefault="004535FA" w:rsidP="004535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9C">
        <w:rPr>
          <w:rFonts w:ascii="Arial" w:hAnsi="Arial" w:cs="Arial"/>
          <w:sz w:val="22"/>
          <w:szCs w:val="22"/>
        </w:rPr>
        <w:t>Warunki płatności – zgodnie z warunkami określonymi we wzorze umowy.</w:t>
      </w:r>
    </w:p>
    <w:p w:rsidR="00390951" w:rsidRPr="00091A9C" w:rsidRDefault="00390951" w:rsidP="004535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0951" w:rsidRPr="00390951" w:rsidRDefault="00390951" w:rsidP="00390951">
      <w:pPr>
        <w:widowControl w:val="0"/>
        <w:numPr>
          <w:ilvl w:val="0"/>
          <w:numId w:val="16"/>
        </w:numPr>
        <w:tabs>
          <w:tab w:val="right" w:pos="709"/>
        </w:tabs>
        <w:overflowPunct w:val="0"/>
        <w:autoSpaceDE w:val="0"/>
        <w:autoSpaceDN w:val="0"/>
        <w:adjustRightInd w:val="0"/>
        <w:ind w:hanging="1440"/>
        <w:contextualSpacing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90951">
        <w:rPr>
          <w:rFonts w:ascii="Arial" w:hAnsi="Arial" w:cs="Arial"/>
          <w:b/>
          <w:sz w:val="22"/>
          <w:szCs w:val="22"/>
        </w:rPr>
        <w:t xml:space="preserve">Wykonanie i dostawa lalek szmacianych </w:t>
      </w:r>
      <w:r w:rsidRPr="00390951">
        <w:rPr>
          <w:rFonts w:ascii="Arial" w:eastAsia="Calibri" w:hAnsi="Arial" w:cs="Arial"/>
          <w:sz w:val="22"/>
          <w:szCs w:val="22"/>
        </w:rPr>
        <w:t>w ramach projektu pt.</w:t>
      </w:r>
      <w:r w:rsidRPr="00390951">
        <w:rPr>
          <w:rFonts w:ascii="Arial" w:eastAsia="Calibri" w:hAnsi="Arial" w:cs="Arial"/>
          <w:bCs/>
          <w:sz w:val="22"/>
          <w:szCs w:val="22"/>
        </w:rPr>
        <w:t xml:space="preserve"> „Bliżej rodziny </w:t>
      </w:r>
      <w:r w:rsidRPr="00390951">
        <w:rPr>
          <w:rFonts w:ascii="Arial" w:eastAsia="Calibri" w:hAnsi="Arial" w:cs="Arial"/>
          <w:bCs/>
          <w:sz w:val="22"/>
          <w:szCs w:val="22"/>
        </w:rPr>
        <w:br/>
        <w:t xml:space="preserve">i dziecka - wsparcie rodzin przeżywających problemy opiekuńczo – wychowawcze oraz wsparcie pieczy zastępczej III edycja” w ramach Regionalnego Programu Operacyjnego Województwa Opolskiego 2014 – 2020 (RPO WO), </w:t>
      </w:r>
      <w:r w:rsidRPr="00390951">
        <w:rPr>
          <w:rFonts w:ascii="Arial" w:eastAsia="Calibri" w:hAnsi="Arial" w:cs="Arial"/>
          <w:bCs/>
          <w:color w:val="000000"/>
          <w:sz w:val="22"/>
          <w:szCs w:val="22"/>
        </w:rPr>
        <w:t xml:space="preserve">Osi priorytetowej VIII </w:t>
      </w:r>
      <w:r w:rsidRPr="00390951">
        <w:rPr>
          <w:rFonts w:ascii="Arial" w:eastAsia="Calibri" w:hAnsi="Arial" w:cs="Arial"/>
          <w:bCs/>
          <w:iCs/>
          <w:color w:val="000000"/>
          <w:sz w:val="22"/>
          <w:szCs w:val="22"/>
        </w:rPr>
        <w:t>Integracja społeczna</w:t>
      </w:r>
      <w:r w:rsidRPr="00390951">
        <w:rPr>
          <w:rFonts w:ascii="Arial" w:eastAsia="Calibri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 – 12 500,00 zł brutto</w:t>
      </w:r>
    </w:p>
    <w:p w:rsidR="004535FA" w:rsidRDefault="004535FA" w:rsidP="004535F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tbl>
      <w:tblPr>
        <w:tblW w:w="9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279"/>
        <w:gridCol w:w="1820"/>
        <w:gridCol w:w="1820"/>
        <w:gridCol w:w="1980"/>
      </w:tblGrid>
      <w:tr w:rsidR="00390951" w:rsidTr="00390951">
        <w:trPr>
          <w:trHeight w:val="36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Nazwa, adres Wykonawcy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– waga 60/100 pkt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wykonania zamówienia - waga 20/100 punktów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Kryterium społeczne „procent osób zatrudnionych na podstawie umowy o pracę zaangażowanych przy realizacji przedmiotu zamówienia” - waga 20/100 punktów </w:t>
            </w:r>
          </w:p>
        </w:tc>
      </w:tr>
      <w:tr w:rsidR="00390951" w:rsidTr="00390951">
        <w:trPr>
          <w:trHeight w:val="8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51" w:rsidRDefault="003909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Marcinów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Szczeszyńskiego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20/3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45-570 Opole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951" w:rsidRDefault="00390951" w:rsidP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10 000,00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:rsidR="00390951" w:rsidRDefault="00390951" w:rsidP="004535F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:rsidR="00390951" w:rsidRDefault="00390951" w:rsidP="004535F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:rsidR="00390951" w:rsidRPr="00390951" w:rsidRDefault="00390951" w:rsidP="00390951">
      <w:pPr>
        <w:widowControl w:val="0"/>
        <w:numPr>
          <w:ilvl w:val="0"/>
          <w:numId w:val="16"/>
        </w:numPr>
        <w:tabs>
          <w:tab w:val="right" w:pos="709"/>
        </w:tabs>
        <w:overflowPunct w:val="0"/>
        <w:autoSpaceDE w:val="0"/>
        <w:autoSpaceDN w:val="0"/>
        <w:adjustRightInd w:val="0"/>
        <w:ind w:hanging="1440"/>
        <w:contextualSpacing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90951">
        <w:rPr>
          <w:rFonts w:ascii="Arial" w:hAnsi="Arial" w:cs="Arial"/>
          <w:b/>
          <w:sz w:val="22"/>
          <w:szCs w:val="22"/>
        </w:rPr>
        <w:lastRenderedPageBreak/>
        <w:t xml:space="preserve">Wykonanie i dostawa kalendarzy wieloplanszowych </w:t>
      </w:r>
      <w:r w:rsidRPr="00390951">
        <w:rPr>
          <w:rFonts w:ascii="Arial" w:eastAsia="Calibri" w:hAnsi="Arial" w:cs="Arial"/>
          <w:sz w:val="22"/>
          <w:szCs w:val="22"/>
        </w:rPr>
        <w:t>w ramach projektu pt.</w:t>
      </w:r>
      <w:r w:rsidRPr="00390951">
        <w:rPr>
          <w:rFonts w:ascii="Arial" w:eastAsia="Calibri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III edycja” w ramach Regionalnego Programu Operacyjnego Województwa Opolskiego 2014 – 2020 (RPO WO), </w:t>
      </w:r>
      <w:r w:rsidRPr="00390951">
        <w:rPr>
          <w:rFonts w:ascii="Arial" w:eastAsia="Calibri" w:hAnsi="Arial" w:cs="Arial"/>
          <w:bCs/>
          <w:color w:val="000000"/>
          <w:sz w:val="22"/>
          <w:szCs w:val="22"/>
        </w:rPr>
        <w:t xml:space="preserve">Osi priorytetowej VIII </w:t>
      </w:r>
      <w:r w:rsidRPr="00390951">
        <w:rPr>
          <w:rFonts w:ascii="Arial" w:eastAsia="Calibri" w:hAnsi="Arial" w:cs="Arial"/>
          <w:bCs/>
          <w:iCs/>
          <w:color w:val="000000"/>
          <w:sz w:val="22"/>
          <w:szCs w:val="22"/>
        </w:rPr>
        <w:t>Integracja społeczna</w:t>
      </w:r>
      <w:r w:rsidRPr="00390951">
        <w:rPr>
          <w:rFonts w:ascii="Arial" w:eastAsia="Calibri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Pr="00390951">
        <w:rPr>
          <w:rFonts w:ascii="Arial" w:eastAsia="Calibri" w:hAnsi="Arial" w:cs="Arial"/>
          <w:bCs/>
          <w:color w:val="000000"/>
          <w:sz w:val="22"/>
          <w:szCs w:val="22"/>
        </w:rPr>
        <w:t>i pieczy zastępczej – 13 000,00 zł brutto</w:t>
      </w:r>
    </w:p>
    <w:p w:rsidR="00390951" w:rsidRPr="00390951" w:rsidRDefault="00390951" w:rsidP="00390951">
      <w:pPr>
        <w:widowControl w:val="0"/>
        <w:tabs>
          <w:tab w:val="right" w:pos="709"/>
        </w:tabs>
        <w:overflowPunct w:val="0"/>
        <w:autoSpaceDE w:val="0"/>
        <w:autoSpaceDN w:val="0"/>
        <w:adjustRightInd w:val="0"/>
        <w:ind w:left="1440"/>
        <w:contextualSpacing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W w:w="10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130"/>
        <w:gridCol w:w="1820"/>
        <w:gridCol w:w="1820"/>
        <w:gridCol w:w="1980"/>
      </w:tblGrid>
      <w:tr w:rsidR="00390951" w:rsidTr="00390951">
        <w:trPr>
          <w:trHeight w:val="3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Nazwa, adres Wykonawcy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90951" w:rsidRDefault="00390951" w:rsidP="003909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– waga 60/100 pkt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wykonania zamówienia - waga 20 punktów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Kryterium społeczne „procent osób zatrudnionych na podstawie umowy o pracę zaangażowanych przy realizacji przedmiotu zamówienia” - waga 20 punktów </w:t>
            </w:r>
          </w:p>
        </w:tc>
      </w:tr>
      <w:tr w:rsidR="00390951" w:rsidTr="00390951">
        <w:trPr>
          <w:trHeight w:val="11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0951" w:rsidRDefault="003909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Agencja reklamy Eureka Plus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B. Fedorowicz R. Fedorowicz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3 Maja 11/10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35-030 Rzeszów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0951" w:rsidRDefault="00390951" w:rsidP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9 717,00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390951" w:rsidTr="00390951">
        <w:trPr>
          <w:trHeight w:val="8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4FE5" w:rsidRPr="003F4FE5" w:rsidRDefault="003F4FE5" w:rsidP="003F4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FE5">
              <w:rPr>
                <w:rFonts w:ascii="Arial" w:hAnsi="Arial" w:cs="Arial"/>
                <w:color w:val="000000"/>
                <w:sz w:val="22"/>
                <w:szCs w:val="22"/>
              </w:rPr>
              <w:t>DIADAL GROUP Mateusz Pasierbek</w:t>
            </w:r>
          </w:p>
          <w:p w:rsidR="003F4FE5" w:rsidRPr="003F4FE5" w:rsidRDefault="003F4FE5" w:rsidP="003F4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FE5">
              <w:rPr>
                <w:rFonts w:ascii="Arial" w:hAnsi="Arial" w:cs="Arial"/>
                <w:color w:val="000000"/>
                <w:sz w:val="22"/>
                <w:szCs w:val="22"/>
              </w:rPr>
              <w:t>ul. Winogronowa 17</w:t>
            </w:r>
          </w:p>
          <w:p w:rsidR="00390951" w:rsidRDefault="003F4FE5" w:rsidP="003F4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FE5">
              <w:rPr>
                <w:rFonts w:ascii="Arial" w:hAnsi="Arial" w:cs="Arial"/>
                <w:color w:val="000000"/>
                <w:sz w:val="22"/>
                <w:szCs w:val="22"/>
              </w:rPr>
              <w:t>05-831 Poznań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 w:rsidP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5 529,00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390951" w:rsidTr="00390951">
        <w:trPr>
          <w:trHeight w:val="14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51" w:rsidRDefault="003909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Zakład Aktywności Zawodowej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przy Stowarzyszeniu na rzecz osób niepełnosprawnych im. Jana Pawła 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Lewice 25A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48-140 Branice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 w:rsidP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12 250,80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390951" w:rsidTr="00390951">
        <w:trPr>
          <w:trHeight w:val="8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68" w:rsidRPr="00717168" w:rsidRDefault="00717168" w:rsidP="00717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168">
              <w:rPr>
                <w:rFonts w:ascii="Arial" w:hAnsi="Arial" w:cs="Arial"/>
                <w:color w:val="000000"/>
                <w:sz w:val="22"/>
                <w:szCs w:val="22"/>
              </w:rPr>
              <w:t>ONSTUDIO Sp. z o.o.</w:t>
            </w:r>
          </w:p>
          <w:p w:rsidR="00717168" w:rsidRPr="00717168" w:rsidRDefault="00717168" w:rsidP="00717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168">
              <w:rPr>
                <w:rFonts w:ascii="Arial" w:hAnsi="Arial" w:cs="Arial"/>
                <w:color w:val="000000"/>
                <w:sz w:val="22"/>
                <w:szCs w:val="22"/>
              </w:rPr>
              <w:t>ul. Kanta 17 lik. 106</w:t>
            </w:r>
          </w:p>
          <w:p w:rsidR="00390951" w:rsidRDefault="00717168" w:rsidP="00717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168">
              <w:rPr>
                <w:rFonts w:ascii="Arial" w:hAnsi="Arial" w:cs="Arial"/>
                <w:color w:val="000000"/>
                <w:sz w:val="22"/>
                <w:szCs w:val="22"/>
              </w:rPr>
              <w:t>10-691 Olsztyn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 w:rsidP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6 638,92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390951" w:rsidTr="00390951">
        <w:trPr>
          <w:trHeight w:val="8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FF35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51" w:rsidRDefault="003909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ELGRAf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90951" w:rsidRDefault="003909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Arkadiusz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Siwiaszczyk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Baczyńskiego 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45-517 Opole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 w:rsidP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8 966,70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1" w:rsidRDefault="00390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:rsidR="00390951" w:rsidRPr="00091A9C" w:rsidRDefault="00390951" w:rsidP="004535F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sectPr w:rsidR="00390951" w:rsidRPr="00091A9C" w:rsidSect="00310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5C" w:rsidRDefault="0071335C" w:rsidP="00236BCE">
      <w:r>
        <w:separator/>
      </w:r>
    </w:p>
  </w:endnote>
  <w:endnote w:type="continuationSeparator" w:id="0">
    <w:p w:rsidR="0071335C" w:rsidRDefault="0071335C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0E" w:rsidRDefault="00BE77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008464"/>
      <w:docPartObj>
        <w:docPartGallery w:val="Page Numbers (Bottom of Page)"/>
        <w:docPartUnique/>
      </w:docPartObj>
    </w:sdtPr>
    <w:sdtEndPr/>
    <w:sdtContent>
      <w:p w:rsidR="00D124D2" w:rsidRDefault="00756F02">
        <w:pPr>
          <w:pStyle w:val="Stopka"/>
          <w:jc w:val="right"/>
        </w:pPr>
        <w:r w:rsidRPr="007913D8">
          <w:rPr>
            <w:rFonts w:ascii="Arial" w:hAnsi="Arial" w:cs="Arial"/>
            <w:sz w:val="22"/>
            <w:szCs w:val="22"/>
          </w:rPr>
          <w:fldChar w:fldCharType="begin"/>
        </w:r>
        <w:r w:rsidR="008724CF" w:rsidRPr="007913D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913D8">
          <w:rPr>
            <w:rFonts w:ascii="Arial" w:hAnsi="Arial" w:cs="Arial"/>
            <w:sz w:val="22"/>
            <w:szCs w:val="22"/>
          </w:rPr>
          <w:fldChar w:fldCharType="separate"/>
        </w:r>
        <w:r w:rsidR="00FF353D">
          <w:rPr>
            <w:rFonts w:ascii="Arial" w:hAnsi="Arial" w:cs="Arial"/>
            <w:noProof/>
            <w:sz w:val="22"/>
            <w:szCs w:val="22"/>
          </w:rPr>
          <w:t>2</w:t>
        </w:r>
        <w:r w:rsidRPr="007913D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D124D2" w:rsidRDefault="00D124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0E" w:rsidRDefault="00BE770E" w:rsidP="00BE770E">
    <w:pPr>
      <w:pStyle w:val="Stopka"/>
      <w:jc w:val="center"/>
    </w:pPr>
    <w:r>
      <w:rPr>
        <w:noProof/>
      </w:rPr>
      <w:drawing>
        <wp:inline distT="0" distB="0" distL="0" distR="0" wp14:anchorId="664E8688" wp14:editId="6D8C0CE9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5C" w:rsidRDefault="0071335C" w:rsidP="00236BCE">
      <w:r>
        <w:separator/>
      </w:r>
    </w:p>
  </w:footnote>
  <w:footnote w:type="continuationSeparator" w:id="0">
    <w:p w:rsidR="0071335C" w:rsidRDefault="0071335C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0E" w:rsidRDefault="00BE7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D2" w:rsidRDefault="00D124D2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0E" w:rsidRPr="00BE770E" w:rsidRDefault="00BE770E" w:rsidP="00BE770E">
    <w:pPr>
      <w:overflowPunct w:val="0"/>
      <w:autoSpaceDE w:val="0"/>
      <w:autoSpaceDN w:val="0"/>
      <w:adjustRightInd w:val="0"/>
      <w:jc w:val="center"/>
      <w:textAlignment w:val="baseline"/>
      <w:rPr>
        <w:rFonts w:ascii="MS Sans Serif" w:hAnsi="MS Sans Serif"/>
        <w:noProof/>
        <w:sz w:val="20"/>
        <w:szCs w:val="20"/>
      </w:rPr>
    </w:pPr>
    <w:r w:rsidRPr="00BE770E">
      <w:rPr>
        <w:rFonts w:ascii="MS Sans Serif" w:hAnsi="MS Sans Serif"/>
        <w:noProof/>
        <w:sz w:val="20"/>
        <w:szCs w:val="20"/>
      </w:rPr>
      <w:drawing>
        <wp:inline distT="0" distB="0" distL="0" distR="0" wp14:anchorId="74F092E0" wp14:editId="4C3F8ED7">
          <wp:extent cx="5033010" cy="643890"/>
          <wp:effectExtent l="0" t="0" r="0" b="0"/>
          <wp:docPr id="1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770E">
      <w:rPr>
        <w:rFonts w:ascii="MS Sans Serif" w:hAnsi="MS Sans Serif"/>
        <w:noProof/>
        <w:sz w:val="20"/>
        <w:szCs w:val="20"/>
      </w:rPr>
      <w:t xml:space="preserve"> </w:t>
    </w:r>
  </w:p>
  <w:p w:rsidR="00BE770E" w:rsidRPr="00BE770E" w:rsidRDefault="00BE770E" w:rsidP="00BE770E">
    <w:pPr>
      <w:overflowPunct w:val="0"/>
      <w:autoSpaceDE w:val="0"/>
      <w:autoSpaceDN w:val="0"/>
      <w:adjustRightInd w:val="0"/>
      <w:jc w:val="center"/>
      <w:textAlignment w:val="baseline"/>
      <w:rPr>
        <w:rFonts w:ascii="MS Sans Serif" w:hAnsi="MS Sans Serif"/>
        <w:noProof/>
        <w:sz w:val="20"/>
        <w:szCs w:val="20"/>
      </w:rPr>
    </w:pPr>
    <w:r w:rsidRPr="00BE770E">
      <w:rPr>
        <w:rFonts w:ascii="MS Sans Serif" w:hAnsi="MS Sans Serif"/>
        <w:noProof/>
        <w:sz w:val="20"/>
        <w:szCs w:val="20"/>
      </w:rPr>
      <w:t xml:space="preserve">Przedmiot zamówienia współfinansowany jest ze środków Unii Europejskiej w ramach </w:t>
    </w:r>
  </w:p>
  <w:p w:rsidR="00BE770E" w:rsidRPr="00BE770E" w:rsidRDefault="00BE770E" w:rsidP="00BE770E">
    <w:pPr>
      <w:overflowPunct w:val="0"/>
      <w:autoSpaceDE w:val="0"/>
      <w:autoSpaceDN w:val="0"/>
      <w:adjustRightInd w:val="0"/>
      <w:jc w:val="center"/>
      <w:textAlignment w:val="baseline"/>
      <w:rPr>
        <w:rFonts w:ascii="MS Sans Serif" w:hAnsi="MS Sans Serif"/>
        <w:noProof/>
        <w:sz w:val="20"/>
        <w:szCs w:val="20"/>
      </w:rPr>
    </w:pPr>
    <w:r w:rsidRPr="00BE770E">
      <w:rPr>
        <w:rFonts w:ascii="MS Sans Serif" w:hAnsi="MS Sans Serif"/>
        <w:noProof/>
        <w:sz w:val="20"/>
        <w:szCs w:val="20"/>
      </w:rPr>
      <w:t xml:space="preserve">Europejskiego Funduszu Społecznego </w:t>
    </w:r>
  </w:p>
  <w:p w:rsidR="00BE770E" w:rsidRDefault="00BE7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39B7"/>
    <w:multiLevelType w:val="hybridMultilevel"/>
    <w:tmpl w:val="D7AA0E52"/>
    <w:lvl w:ilvl="0" w:tplc="3864DD18">
      <w:start w:val="1"/>
      <w:numFmt w:val="decimal"/>
      <w:lvlText w:val="Część nr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4"/>
  </w:num>
  <w:num w:numId="5">
    <w:abstractNumId w:val="1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51495"/>
    <w:rsid w:val="00052C95"/>
    <w:rsid w:val="00053957"/>
    <w:rsid w:val="00054B5E"/>
    <w:rsid w:val="00055E5A"/>
    <w:rsid w:val="0006336F"/>
    <w:rsid w:val="00072C5B"/>
    <w:rsid w:val="00076A4C"/>
    <w:rsid w:val="000811E4"/>
    <w:rsid w:val="00090620"/>
    <w:rsid w:val="00091A9C"/>
    <w:rsid w:val="000A0AF5"/>
    <w:rsid w:val="000B32CB"/>
    <w:rsid w:val="000B50EC"/>
    <w:rsid w:val="000B72CC"/>
    <w:rsid w:val="000D4011"/>
    <w:rsid w:val="000D5CEA"/>
    <w:rsid w:val="000D65E3"/>
    <w:rsid w:val="000D6C9E"/>
    <w:rsid w:val="000E208B"/>
    <w:rsid w:val="000E54CE"/>
    <w:rsid w:val="000E7D85"/>
    <w:rsid w:val="000F1C36"/>
    <w:rsid w:val="000F4566"/>
    <w:rsid w:val="0010030B"/>
    <w:rsid w:val="001040F4"/>
    <w:rsid w:val="001041BC"/>
    <w:rsid w:val="0011056E"/>
    <w:rsid w:val="00110B8D"/>
    <w:rsid w:val="00110DE7"/>
    <w:rsid w:val="001123BA"/>
    <w:rsid w:val="00113545"/>
    <w:rsid w:val="00126568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4B02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7D8"/>
    <w:rsid w:val="00236BCE"/>
    <w:rsid w:val="00242542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4FA9"/>
    <w:rsid w:val="00267367"/>
    <w:rsid w:val="00272E1C"/>
    <w:rsid w:val="00280771"/>
    <w:rsid w:val="0028271C"/>
    <w:rsid w:val="0028330E"/>
    <w:rsid w:val="00290092"/>
    <w:rsid w:val="00290F85"/>
    <w:rsid w:val="00293503"/>
    <w:rsid w:val="0029351B"/>
    <w:rsid w:val="00295449"/>
    <w:rsid w:val="00297699"/>
    <w:rsid w:val="002A2F33"/>
    <w:rsid w:val="002A4430"/>
    <w:rsid w:val="002A603B"/>
    <w:rsid w:val="002C2A81"/>
    <w:rsid w:val="002C3E2D"/>
    <w:rsid w:val="002C43E6"/>
    <w:rsid w:val="002C6CEF"/>
    <w:rsid w:val="002E4535"/>
    <w:rsid w:val="002E6C95"/>
    <w:rsid w:val="002F189A"/>
    <w:rsid w:val="002F2050"/>
    <w:rsid w:val="002F5487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1A3E"/>
    <w:rsid w:val="00373C82"/>
    <w:rsid w:val="00383425"/>
    <w:rsid w:val="0038551C"/>
    <w:rsid w:val="00390951"/>
    <w:rsid w:val="003959C4"/>
    <w:rsid w:val="003A0CD4"/>
    <w:rsid w:val="003A19A5"/>
    <w:rsid w:val="003B253D"/>
    <w:rsid w:val="003B660F"/>
    <w:rsid w:val="003C142F"/>
    <w:rsid w:val="003C1E07"/>
    <w:rsid w:val="003C2E82"/>
    <w:rsid w:val="003C58BA"/>
    <w:rsid w:val="003C6769"/>
    <w:rsid w:val="003C68FD"/>
    <w:rsid w:val="003E34C3"/>
    <w:rsid w:val="003E69D6"/>
    <w:rsid w:val="003F060D"/>
    <w:rsid w:val="003F4FE5"/>
    <w:rsid w:val="00413DCF"/>
    <w:rsid w:val="00414837"/>
    <w:rsid w:val="00414AAD"/>
    <w:rsid w:val="004201A9"/>
    <w:rsid w:val="00420722"/>
    <w:rsid w:val="004207C0"/>
    <w:rsid w:val="00420F39"/>
    <w:rsid w:val="0042287C"/>
    <w:rsid w:val="00431087"/>
    <w:rsid w:val="00431391"/>
    <w:rsid w:val="004318F2"/>
    <w:rsid w:val="00433A0E"/>
    <w:rsid w:val="0043441E"/>
    <w:rsid w:val="004371E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3DB6"/>
    <w:rsid w:val="004C5D7F"/>
    <w:rsid w:val="004E1E27"/>
    <w:rsid w:val="004E4696"/>
    <w:rsid w:val="004E4DC6"/>
    <w:rsid w:val="004E6D7A"/>
    <w:rsid w:val="004F2171"/>
    <w:rsid w:val="004F59E8"/>
    <w:rsid w:val="004F7D2F"/>
    <w:rsid w:val="005069CA"/>
    <w:rsid w:val="00510857"/>
    <w:rsid w:val="00513E52"/>
    <w:rsid w:val="005237C5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05CA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33C1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2BAF"/>
    <w:rsid w:val="006C35F4"/>
    <w:rsid w:val="006C4F39"/>
    <w:rsid w:val="006D31EC"/>
    <w:rsid w:val="006D3D1C"/>
    <w:rsid w:val="006D65A6"/>
    <w:rsid w:val="006D7A2E"/>
    <w:rsid w:val="006E28B9"/>
    <w:rsid w:val="006F716E"/>
    <w:rsid w:val="007002F7"/>
    <w:rsid w:val="007041F7"/>
    <w:rsid w:val="00705929"/>
    <w:rsid w:val="0071335C"/>
    <w:rsid w:val="0071445D"/>
    <w:rsid w:val="00717116"/>
    <w:rsid w:val="00717168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13D8"/>
    <w:rsid w:val="00794262"/>
    <w:rsid w:val="007A5D99"/>
    <w:rsid w:val="007B1359"/>
    <w:rsid w:val="007B62E7"/>
    <w:rsid w:val="007B66B7"/>
    <w:rsid w:val="007C4D2F"/>
    <w:rsid w:val="007C4FF9"/>
    <w:rsid w:val="007C6327"/>
    <w:rsid w:val="007D0336"/>
    <w:rsid w:val="007D7282"/>
    <w:rsid w:val="00800B04"/>
    <w:rsid w:val="0080163F"/>
    <w:rsid w:val="00801F64"/>
    <w:rsid w:val="00804844"/>
    <w:rsid w:val="00807AF9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FD6"/>
    <w:rsid w:val="0086781B"/>
    <w:rsid w:val="008724CF"/>
    <w:rsid w:val="00877927"/>
    <w:rsid w:val="00891102"/>
    <w:rsid w:val="00892E9B"/>
    <w:rsid w:val="0089375F"/>
    <w:rsid w:val="008A16CA"/>
    <w:rsid w:val="008A17BB"/>
    <w:rsid w:val="008A4C73"/>
    <w:rsid w:val="008A7717"/>
    <w:rsid w:val="008A795C"/>
    <w:rsid w:val="008B6564"/>
    <w:rsid w:val="008C0AE9"/>
    <w:rsid w:val="008C16E5"/>
    <w:rsid w:val="008D230E"/>
    <w:rsid w:val="008D2326"/>
    <w:rsid w:val="008E0F88"/>
    <w:rsid w:val="008E4040"/>
    <w:rsid w:val="008E6BAA"/>
    <w:rsid w:val="008E784A"/>
    <w:rsid w:val="008E7865"/>
    <w:rsid w:val="008F2BE0"/>
    <w:rsid w:val="008F4685"/>
    <w:rsid w:val="008F47E7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56A70"/>
    <w:rsid w:val="0096158B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C7BA8"/>
    <w:rsid w:val="009D0A0D"/>
    <w:rsid w:val="009D4E1A"/>
    <w:rsid w:val="009D6410"/>
    <w:rsid w:val="009D64DB"/>
    <w:rsid w:val="009E721A"/>
    <w:rsid w:val="009F1668"/>
    <w:rsid w:val="009F61F5"/>
    <w:rsid w:val="009F76BA"/>
    <w:rsid w:val="00A02C83"/>
    <w:rsid w:val="00A04EC9"/>
    <w:rsid w:val="00A066E8"/>
    <w:rsid w:val="00A107C4"/>
    <w:rsid w:val="00A1518A"/>
    <w:rsid w:val="00A170D8"/>
    <w:rsid w:val="00A22349"/>
    <w:rsid w:val="00A2311A"/>
    <w:rsid w:val="00A409E6"/>
    <w:rsid w:val="00A42798"/>
    <w:rsid w:val="00A56A37"/>
    <w:rsid w:val="00A57599"/>
    <w:rsid w:val="00A6304A"/>
    <w:rsid w:val="00A63CCB"/>
    <w:rsid w:val="00A6410A"/>
    <w:rsid w:val="00A65583"/>
    <w:rsid w:val="00A721D5"/>
    <w:rsid w:val="00A76141"/>
    <w:rsid w:val="00A76C89"/>
    <w:rsid w:val="00A77877"/>
    <w:rsid w:val="00A82E12"/>
    <w:rsid w:val="00A87A60"/>
    <w:rsid w:val="00A9573D"/>
    <w:rsid w:val="00A970DD"/>
    <w:rsid w:val="00AA18C6"/>
    <w:rsid w:val="00AA19DD"/>
    <w:rsid w:val="00AB01B7"/>
    <w:rsid w:val="00AB4764"/>
    <w:rsid w:val="00AC4B61"/>
    <w:rsid w:val="00AC798A"/>
    <w:rsid w:val="00AD4D41"/>
    <w:rsid w:val="00AD725E"/>
    <w:rsid w:val="00AE0259"/>
    <w:rsid w:val="00AE0C08"/>
    <w:rsid w:val="00AE239C"/>
    <w:rsid w:val="00AE2657"/>
    <w:rsid w:val="00AF2AEC"/>
    <w:rsid w:val="00AF3D93"/>
    <w:rsid w:val="00AF5C5D"/>
    <w:rsid w:val="00AF67C3"/>
    <w:rsid w:val="00B067A8"/>
    <w:rsid w:val="00B076B9"/>
    <w:rsid w:val="00B13729"/>
    <w:rsid w:val="00B15376"/>
    <w:rsid w:val="00B26529"/>
    <w:rsid w:val="00B30423"/>
    <w:rsid w:val="00B30CEA"/>
    <w:rsid w:val="00B36364"/>
    <w:rsid w:val="00B3675B"/>
    <w:rsid w:val="00B51200"/>
    <w:rsid w:val="00B51A09"/>
    <w:rsid w:val="00B51B4F"/>
    <w:rsid w:val="00B55B11"/>
    <w:rsid w:val="00B614A5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6D38"/>
    <w:rsid w:val="00BD266F"/>
    <w:rsid w:val="00BD427E"/>
    <w:rsid w:val="00BE1491"/>
    <w:rsid w:val="00BE52C8"/>
    <w:rsid w:val="00BE67A3"/>
    <w:rsid w:val="00BE770E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53D8"/>
    <w:rsid w:val="00C66CC6"/>
    <w:rsid w:val="00C66EC2"/>
    <w:rsid w:val="00C766FE"/>
    <w:rsid w:val="00C8229E"/>
    <w:rsid w:val="00C87379"/>
    <w:rsid w:val="00C91228"/>
    <w:rsid w:val="00C979FC"/>
    <w:rsid w:val="00CA1182"/>
    <w:rsid w:val="00CA16B1"/>
    <w:rsid w:val="00CB21E5"/>
    <w:rsid w:val="00CC1433"/>
    <w:rsid w:val="00CC29A2"/>
    <w:rsid w:val="00CC327E"/>
    <w:rsid w:val="00CD07A9"/>
    <w:rsid w:val="00CD1C7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24BB5"/>
    <w:rsid w:val="00D262E3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1E5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C7677"/>
    <w:rsid w:val="00DD057C"/>
    <w:rsid w:val="00DD0F71"/>
    <w:rsid w:val="00DD11BD"/>
    <w:rsid w:val="00DD635E"/>
    <w:rsid w:val="00DE1C02"/>
    <w:rsid w:val="00DE31BC"/>
    <w:rsid w:val="00DE64BB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1515"/>
    <w:rsid w:val="00E73657"/>
    <w:rsid w:val="00E73965"/>
    <w:rsid w:val="00E75C50"/>
    <w:rsid w:val="00E8371B"/>
    <w:rsid w:val="00E8415C"/>
    <w:rsid w:val="00EB1A4F"/>
    <w:rsid w:val="00EB3134"/>
    <w:rsid w:val="00EB3A16"/>
    <w:rsid w:val="00EB4250"/>
    <w:rsid w:val="00EB799D"/>
    <w:rsid w:val="00EC385C"/>
    <w:rsid w:val="00EC3D4A"/>
    <w:rsid w:val="00EC75F9"/>
    <w:rsid w:val="00ED2506"/>
    <w:rsid w:val="00ED4F1A"/>
    <w:rsid w:val="00ED741B"/>
    <w:rsid w:val="00ED7D62"/>
    <w:rsid w:val="00EE06B0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46E1"/>
    <w:rsid w:val="00F471BE"/>
    <w:rsid w:val="00F47C8C"/>
    <w:rsid w:val="00F503FD"/>
    <w:rsid w:val="00F521C8"/>
    <w:rsid w:val="00F52229"/>
    <w:rsid w:val="00F5669C"/>
    <w:rsid w:val="00F63842"/>
    <w:rsid w:val="00F6682B"/>
    <w:rsid w:val="00F67DB5"/>
    <w:rsid w:val="00F7128E"/>
    <w:rsid w:val="00F76B00"/>
    <w:rsid w:val="00F80C92"/>
    <w:rsid w:val="00F8128D"/>
    <w:rsid w:val="00F81BD1"/>
    <w:rsid w:val="00F82A48"/>
    <w:rsid w:val="00F859B5"/>
    <w:rsid w:val="00F862BC"/>
    <w:rsid w:val="00F9726A"/>
    <w:rsid w:val="00FA606F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587C"/>
    <w:rsid w:val="00FD68A2"/>
    <w:rsid w:val="00FE070B"/>
    <w:rsid w:val="00FF04EF"/>
    <w:rsid w:val="00FF0988"/>
    <w:rsid w:val="00FF2FEA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6DE6-2525-4186-AB41-4F03D674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29</cp:revision>
  <cp:lastPrinted>2020-12-04T09:22:00Z</cp:lastPrinted>
  <dcterms:created xsi:type="dcterms:W3CDTF">2017-08-31T12:54:00Z</dcterms:created>
  <dcterms:modified xsi:type="dcterms:W3CDTF">2020-12-04T09:22:00Z</dcterms:modified>
</cp:coreProperties>
</file>