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EF" w:rsidRPr="00167BD5" w:rsidRDefault="004264EF" w:rsidP="004264EF">
      <w:pPr>
        <w:pStyle w:val="Standard"/>
        <w:spacing w:line="360" w:lineRule="auto"/>
        <w:rPr>
          <w:bCs/>
          <w:sz w:val="22"/>
          <w:szCs w:val="22"/>
        </w:rPr>
      </w:pPr>
      <w:r w:rsidRPr="00167BD5">
        <w:rPr>
          <w:b/>
          <w:sz w:val="22"/>
          <w:szCs w:val="22"/>
        </w:rPr>
        <w:t xml:space="preserve">Znak sprawy </w:t>
      </w:r>
      <w:r w:rsidR="00957545" w:rsidRPr="00167BD5">
        <w:rPr>
          <w:b/>
          <w:sz w:val="22"/>
          <w:szCs w:val="22"/>
        </w:rPr>
        <w:t>UZP.4011.</w:t>
      </w:r>
      <w:r w:rsidR="00167BD5" w:rsidRPr="00167BD5">
        <w:rPr>
          <w:b/>
          <w:sz w:val="22"/>
          <w:szCs w:val="22"/>
        </w:rPr>
        <w:t>1</w:t>
      </w:r>
      <w:r w:rsidR="00255512">
        <w:rPr>
          <w:b/>
          <w:sz w:val="22"/>
          <w:szCs w:val="22"/>
        </w:rPr>
        <w:t>7</w:t>
      </w:r>
      <w:r w:rsidR="00957545" w:rsidRPr="00167BD5">
        <w:rPr>
          <w:b/>
          <w:sz w:val="22"/>
          <w:szCs w:val="22"/>
        </w:rPr>
        <w:t>.20</w:t>
      </w:r>
      <w:r w:rsidR="00655774" w:rsidRPr="00167BD5">
        <w:rPr>
          <w:b/>
          <w:sz w:val="22"/>
          <w:szCs w:val="22"/>
        </w:rPr>
        <w:t>20</w:t>
      </w:r>
      <w:r w:rsidR="00167BD5" w:rsidRPr="00167BD5">
        <w:rPr>
          <w:b/>
          <w:sz w:val="22"/>
          <w:szCs w:val="22"/>
        </w:rPr>
        <w:tab/>
      </w:r>
      <w:r w:rsidRPr="00167BD5">
        <w:rPr>
          <w:b/>
          <w:bCs/>
          <w:sz w:val="22"/>
          <w:szCs w:val="22"/>
        </w:rPr>
        <w:tab/>
      </w:r>
      <w:r w:rsidRPr="00167BD5">
        <w:rPr>
          <w:b/>
          <w:bCs/>
          <w:sz w:val="22"/>
          <w:szCs w:val="22"/>
        </w:rPr>
        <w:tab/>
      </w:r>
      <w:r w:rsidRPr="00167BD5">
        <w:rPr>
          <w:b/>
          <w:bCs/>
          <w:sz w:val="22"/>
          <w:szCs w:val="22"/>
        </w:rPr>
        <w:tab/>
      </w:r>
      <w:r w:rsidRPr="00167BD5">
        <w:rPr>
          <w:b/>
          <w:bCs/>
          <w:sz w:val="22"/>
          <w:szCs w:val="22"/>
        </w:rPr>
        <w:tab/>
      </w:r>
      <w:r w:rsidRPr="00167BD5">
        <w:rPr>
          <w:b/>
          <w:bCs/>
          <w:sz w:val="22"/>
          <w:szCs w:val="22"/>
        </w:rPr>
        <w:tab/>
      </w:r>
      <w:r w:rsidRPr="00167BD5">
        <w:rPr>
          <w:bCs/>
          <w:sz w:val="22"/>
          <w:szCs w:val="22"/>
        </w:rPr>
        <w:t xml:space="preserve">Opole, </w:t>
      </w:r>
      <w:r w:rsidR="00255512">
        <w:rPr>
          <w:bCs/>
          <w:sz w:val="22"/>
          <w:szCs w:val="22"/>
        </w:rPr>
        <w:t>30.12</w:t>
      </w:r>
      <w:r w:rsidR="00957545" w:rsidRPr="00167BD5">
        <w:rPr>
          <w:bCs/>
          <w:sz w:val="22"/>
          <w:szCs w:val="22"/>
        </w:rPr>
        <w:t>.2020</w:t>
      </w:r>
      <w:r w:rsidRPr="00167BD5">
        <w:rPr>
          <w:bCs/>
          <w:sz w:val="22"/>
          <w:szCs w:val="22"/>
        </w:rPr>
        <w:t xml:space="preserve"> r. </w:t>
      </w:r>
    </w:p>
    <w:p w:rsidR="00105C53" w:rsidRPr="00167BD5" w:rsidRDefault="00105C53" w:rsidP="00D6293C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</w:p>
    <w:p w:rsidR="002C67F1" w:rsidRPr="00167BD5" w:rsidRDefault="002C67F1" w:rsidP="00D6293C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167BD5">
        <w:rPr>
          <w:rFonts w:ascii="Arial" w:hAnsi="Arial" w:cs="Arial"/>
          <w:b/>
          <w:sz w:val="22"/>
          <w:szCs w:val="22"/>
        </w:rPr>
        <w:t>Do Wykonawców</w:t>
      </w:r>
    </w:p>
    <w:p w:rsidR="00BD1DCE" w:rsidRPr="00167BD5" w:rsidRDefault="00BD1DCE" w:rsidP="00D6293C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E32A3D" w:rsidRPr="00167BD5" w:rsidRDefault="00E32A3D" w:rsidP="00D6293C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655774" w:rsidRPr="00167BD5" w:rsidRDefault="006502CD" w:rsidP="0065577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E48DD">
        <w:rPr>
          <w:rFonts w:ascii="Arial" w:hAnsi="Arial" w:cs="Arial"/>
          <w:sz w:val="22"/>
          <w:szCs w:val="22"/>
        </w:rPr>
        <w:t>Dotyczy zamówienia publicznego prowadzonego w trybie przetargu nieograniczonego pn.</w:t>
      </w:r>
      <w:r w:rsidRPr="002E48DD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2E48DD">
        <w:rPr>
          <w:rFonts w:ascii="Arial" w:hAnsi="Arial" w:cs="Arial"/>
          <w:b/>
          <w:sz w:val="22"/>
          <w:szCs w:val="22"/>
        </w:rPr>
        <w:t xml:space="preserve">Wykonanie i dostawa artykułów/produktów informacyjno-promocyjnych służących kampanii świadomościowej </w:t>
      </w:r>
      <w:r w:rsidRPr="002E48DD">
        <w:rPr>
          <w:rFonts w:ascii="Arial" w:hAnsi="Arial" w:cs="Arial"/>
          <w:sz w:val="22"/>
          <w:szCs w:val="22"/>
        </w:rPr>
        <w:t>w ramach projektu pt.</w:t>
      </w:r>
      <w:r w:rsidRPr="002E48DD">
        <w:rPr>
          <w:rFonts w:ascii="Arial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 III edycja” w ramach Regionalnego Programu Operacyjnego Województwa Opolskiego 2014 – 2020 (RPO WO), </w:t>
      </w:r>
      <w:r w:rsidRPr="002E48DD">
        <w:rPr>
          <w:rFonts w:ascii="Arial" w:hAnsi="Arial" w:cs="Arial"/>
          <w:bCs/>
          <w:color w:val="000000"/>
          <w:sz w:val="22"/>
          <w:szCs w:val="22"/>
        </w:rPr>
        <w:t xml:space="preserve">Osi priorytetowej VIII </w:t>
      </w:r>
      <w:r w:rsidRPr="002E48DD">
        <w:rPr>
          <w:rFonts w:ascii="Arial" w:hAnsi="Arial" w:cs="Arial"/>
          <w:bCs/>
          <w:iCs/>
          <w:color w:val="000000"/>
          <w:sz w:val="22"/>
          <w:szCs w:val="22"/>
        </w:rPr>
        <w:t>Integracja społeczna</w:t>
      </w:r>
      <w:r w:rsidRPr="002E48DD">
        <w:rPr>
          <w:rFonts w:ascii="Arial" w:hAnsi="Arial" w:cs="Arial"/>
          <w:bCs/>
          <w:color w:val="000000"/>
          <w:sz w:val="22"/>
          <w:szCs w:val="22"/>
        </w:rPr>
        <w:t xml:space="preserve"> dla Działania 8.1 Dostęp do wysokiej jakości usług zdrowotnych i społecznych w zakresie wspierania rodziny i pieczy zastępczej</w:t>
      </w:r>
      <w:r w:rsidRPr="002E48DD">
        <w:rPr>
          <w:rFonts w:ascii="Arial" w:hAnsi="Arial" w:cs="Arial"/>
          <w:sz w:val="22"/>
          <w:szCs w:val="22"/>
          <w:lang w:eastAsia="ar-SA"/>
        </w:rPr>
        <w:t>.</w:t>
      </w:r>
    </w:p>
    <w:p w:rsidR="00957545" w:rsidRPr="00167BD5" w:rsidRDefault="00957545" w:rsidP="00E43BC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2D7E4F" w:rsidRDefault="004548A0" w:rsidP="0025551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51AEA">
        <w:rPr>
          <w:rFonts w:ascii="Arial" w:hAnsi="Arial" w:cs="Arial"/>
          <w:sz w:val="22"/>
          <w:szCs w:val="22"/>
        </w:rPr>
        <w:t>Działając w trybie art. 92 ust. 1</w:t>
      </w:r>
      <w:r w:rsidR="002D7E4F" w:rsidRPr="00B51AEA">
        <w:rPr>
          <w:rFonts w:ascii="Arial" w:hAnsi="Arial" w:cs="Arial"/>
          <w:sz w:val="22"/>
          <w:szCs w:val="22"/>
        </w:rPr>
        <w:t xml:space="preserve"> w związku z art. 94 ust. 3</w:t>
      </w:r>
      <w:r w:rsidRPr="00B51AEA">
        <w:rPr>
          <w:rFonts w:ascii="Arial" w:hAnsi="Arial" w:cs="Arial"/>
          <w:sz w:val="22"/>
          <w:szCs w:val="22"/>
        </w:rPr>
        <w:t xml:space="preserve"> ustawy z dnia 29 stycznia 2004r. Prawo zamówień publicznych (tekst jednolity - Dz. U. z 201</w:t>
      </w:r>
      <w:r w:rsidR="00957545" w:rsidRPr="00B51AEA">
        <w:rPr>
          <w:rFonts w:ascii="Arial" w:hAnsi="Arial" w:cs="Arial"/>
          <w:sz w:val="22"/>
          <w:szCs w:val="22"/>
        </w:rPr>
        <w:t>9</w:t>
      </w:r>
      <w:r w:rsidRPr="00B51AEA">
        <w:rPr>
          <w:rFonts w:ascii="Arial" w:hAnsi="Arial" w:cs="Arial"/>
          <w:sz w:val="22"/>
          <w:szCs w:val="22"/>
        </w:rPr>
        <w:t xml:space="preserve"> r. poz.</w:t>
      </w:r>
      <w:r w:rsidR="00FF225F" w:rsidRPr="00B51AEA">
        <w:rPr>
          <w:rFonts w:ascii="Arial" w:hAnsi="Arial" w:cs="Arial"/>
          <w:sz w:val="22"/>
          <w:szCs w:val="22"/>
        </w:rPr>
        <w:t xml:space="preserve"> </w:t>
      </w:r>
      <w:r w:rsidR="00957545" w:rsidRPr="00B51AEA">
        <w:rPr>
          <w:rFonts w:ascii="Arial" w:hAnsi="Arial" w:cs="Arial"/>
          <w:sz w:val="22"/>
          <w:szCs w:val="22"/>
        </w:rPr>
        <w:t>1843</w:t>
      </w:r>
      <w:r w:rsidR="00167BD5" w:rsidRPr="00B51AEA">
        <w:rPr>
          <w:rFonts w:ascii="Arial" w:hAnsi="Arial" w:cs="Arial"/>
          <w:sz w:val="22"/>
          <w:szCs w:val="22"/>
        </w:rPr>
        <w:t xml:space="preserve"> ze zm.</w:t>
      </w:r>
      <w:r w:rsidR="00957545" w:rsidRPr="00B51AEA">
        <w:rPr>
          <w:rFonts w:ascii="Arial" w:hAnsi="Arial" w:cs="Arial"/>
          <w:sz w:val="22"/>
          <w:szCs w:val="22"/>
        </w:rPr>
        <w:t xml:space="preserve">), Zamawiający zawiadamia, </w:t>
      </w:r>
      <w:r w:rsidR="00B51AEA">
        <w:rPr>
          <w:rFonts w:ascii="Arial" w:hAnsi="Arial" w:cs="Arial"/>
          <w:sz w:val="22"/>
          <w:szCs w:val="22"/>
        </w:rPr>
        <w:t>że W</w:t>
      </w:r>
      <w:r w:rsidR="002D7E4F" w:rsidRPr="00B51AEA">
        <w:rPr>
          <w:rFonts w:ascii="Arial" w:hAnsi="Arial" w:cs="Arial"/>
          <w:sz w:val="22"/>
          <w:szCs w:val="22"/>
        </w:rPr>
        <w:t xml:space="preserve">ykonawca </w:t>
      </w:r>
      <w:r w:rsidR="00255512" w:rsidRPr="00255512">
        <w:rPr>
          <w:rFonts w:ascii="Arial" w:hAnsi="Arial" w:cs="Arial"/>
          <w:color w:val="000000"/>
          <w:sz w:val="22"/>
          <w:szCs w:val="22"/>
        </w:rPr>
        <w:t>DIADAL GROUP Mateusz Pasierbek</w:t>
      </w:r>
      <w:r w:rsidR="00255512">
        <w:rPr>
          <w:rFonts w:ascii="Arial" w:hAnsi="Arial" w:cs="Arial"/>
          <w:color w:val="000000"/>
          <w:sz w:val="22"/>
          <w:szCs w:val="22"/>
        </w:rPr>
        <w:t xml:space="preserve">, </w:t>
      </w:r>
      <w:r w:rsidR="00255512" w:rsidRPr="00255512">
        <w:rPr>
          <w:rFonts w:ascii="Arial" w:hAnsi="Arial" w:cs="Arial"/>
          <w:color w:val="000000"/>
          <w:sz w:val="22"/>
          <w:szCs w:val="22"/>
        </w:rPr>
        <w:t>ul. Winogronowa 17</w:t>
      </w:r>
      <w:r w:rsidR="00255512">
        <w:rPr>
          <w:rFonts w:ascii="Arial" w:hAnsi="Arial" w:cs="Arial"/>
          <w:color w:val="000000"/>
          <w:sz w:val="22"/>
          <w:szCs w:val="22"/>
        </w:rPr>
        <w:t xml:space="preserve">, </w:t>
      </w:r>
      <w:r w:rsidR="00255512">
        <w:rPr>
          <w:rFonts w:ascii="Arial" w:hAnsi="Arial" w:cs="Arial"/>
          <w:color w:val="000000"/>
          <w:sz w:val="22"/>
          <w:szCs w:val="22"/>
        </w:rPr>
        <w:br/>
      </w:r>
      <w:r w:rsidR="00255512" w:rsidRPr="00255512">
        <w:rPr>
          <w:rFonts w:ascii="Arial" w:hAnsi="Arial" w:cs="Arial"/>
          <w:color w:val="000000"/>
          <w:sz w:val="22"/>
          <w:szCs w:val="22"/>
        </w:rPr>
        <w:t>05-831 Poznań</w:t>
      </w:r>
      <w:r w:rsidR="002D7E4F" w:rsidRPr="00B51AEA">
        <w:rPr>
          <w:rFonts w:ascii="Arial" w:hAnsi="Arial" w:cs="Arial"/>
          <w:color w:val="000000"/>
          <w:sz w:val="22"/>
          <w:szCs w:val="22"/>
        </w:rPr>
        <w:t>,</w:t>
      </w:r>
      <w:r w:rsidR="002D7E4F" w:rsidRPr="00B51AEA">
        <w:rPr>
          <w:rFonts w:ascii="Arial" w:hAnsi="Arial" w:cs="Arial"/>
          <w:sz w:val="22"/>
          <w:szCs w:val="22"/>
        </w:rPr>
        <w:t xml:space="preserve"> którego oferta została wybrana</w:t>
      </w:r>
      <w:r w:rsidR="00255512">
        <w:rPr>
          <w:rFonts w:ascii="Arial" w:hAnsi="Arial" w:cs="Arial"/>
          <w:sz w:val="22"/>
          <w:szCs w:val="22"/>
        </w:rPr>
        <w:t xml:space="preserve"> jako najkorzystniejsza </w:t>
      </w:r>
      <w:r w:rsidR="00255512" w:rsidRPr="006502CD">
        <w:rPr>
          <w:rFonts w:ascii="Arial" w:hAnsi="Arial" w:cs="Arial"/>
          <w:b/>
          <w:sz w:val="22"/>
          <w:szCs w:val="22"/>
        </w:rPr>
        <w:t>w części nr 2</w:t>
      </w:r>
      <w:r w:rsidR="002D7E4F" w:rsidRPr="00B51AEA">
        <w:rPr>
          <w:rFonts w:ascii="Arial" w:hAnsi="Arial" w:cs="Arial"/>
          <w:sz w:val="22"/>
          <w:szCs w:val="22"/>
        </w:rPr>
        <w:t xml:space="preserve">, uchylił się od zawarcia umowy w sprawie zamówienia publicznego </w:t>
      </w:r>
      <w:r w:rsidR="00B51AEA" w:rsidRPr="00B51AEA">
        <w:rPr>
          <w:rFonts w:ascii="Arial" w:hAnsi="Arial" w:cs="Arial"/>
          <w:sz w:val="22"/>
          <w:szCs w:val="22"/>
        </w:rPr>
        <w:t xml:space="preserve">w części nr </w:t>
      </w:r>
      <w:r w:rsidR="00255512">
        <w:rPr>
          <w:rFonts w:ascii="Arial" w:hAnsi="Arial" w:cs="Arial"/>
          <w:sz w:val="22"/>
          <w:szCs w:val="22"/>
        </w:rPr>
        <w:t>2</w:t>
      </w:r>
      <w:r w:rsidR="00B51AEA" w:rsidRPr="00B51AEA">
        <w:rPr>
          <w:rFonts w:ascii="Arial" w:hAnsi="Arial" w:cs="Arial"/>
          <w:sz w:val="22"/>
          <w:szCs w:val="22"/>
        </w:rPr>
        <w:t xml:space="preserve"> </w:t>
      </w:r>
      <w:r w:rsidR="002D7E4F" w:rsidRPr="00B51AEA">
        <w:rPr>
          <w:rFonts w:ascii="Arial" w:hAnsi="Arial" w:cs="Arial"/>
          <w:sz w:val="22"/>
          <w:szCs w:val="22"/>
        </w:rPr>
        <w:t xml:space="preserve">i </w:t>
      </w:r>
      <w:r w:rsidR="00B51AEA" w:rsidRPr="00B51AEA">
        <w:rPr>
          <w:rFonts w:ascii="Arial" w:hAnsi="Arial" w:cs="Arial"/>
          <w:sz w:val="22"/>
          <w:szCs w:val="22"/>
        </w:rPr>
        <w:t xml:space="preserve">tym samym </w:t>
      </w:r>
      <w:r w:rsidR="002D7E4F" w:rsidRPr="00B51AEA">
        <w:rPr>
          <w:rFonts w:ascii="Arial" w:hAnsi="Arial" w:cs="Arial"/>
          <w:sz w:val="22"/>
          <w:szCs w:val="22"/>
        </w:rPr>
        <w:t>Zamawiający wybiera ofertę najkorzystniejszą spośród pozostałych ofert bez przeprowadzania ich ponownego badania i oceny</w:t>
      </w:r>
      <w:r w:rsidR="00B51AEA">
        <w:rPr>
          <w:rFonts w:ascii="Arial" w:hAnsi="Arial" w:cs="Arial"/>
          <w:sz w:val="22"/>
          <w:szCs w:val="22"/>
        </w:rPr>
        <w:t>.</w:t>
      </w:r>
    </w:p>
    <w:p w:rsidR="00B51AEA" w:rsidRDefault="00B51AEA" w:rsidP="00B51AE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55512" w:rsidRPr="00255512" w:rsidRDefault="00B51AEA" w:rsidP="006502C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55512">
        <w:rPr>
          <w:rFonts w:ascii="Arial" w:hAnsi="Arial" w:cs="Arial"/>
          <w:sz w:val="22"/>
          <w:szCs w:val="22"/>
        </w:rPr>
        <w:t xml:space="preserve">W związku z powyższym w </w:t>
      </w:r>
      <w:r w:rsidR="006502CD">
        <w:rPr>
          <w:rFonts w:ascii="Arial" w:hAnsi="Arial" w:cs="Arial"/>
          <w:sz w:val="22"/>
          <w:szCs w:val="22"/>
        </w:rPr>
        <w:t xml:space="preserve">części nr 2 pn.: </w:t>
      </w:r>
      <w:r w:rsidR="00255512" w:rsidRPr="00255512">
        <w:rPr>
          <w:rFonts w:ascii="Arial" w:hAnsi="Arial" w:cs="Arial"/>
          <w:b/>
          <w:sz w:val="22"/>
          <w:szCs w:val="22"/>
        </w:rPr>
        <w:t xml:space="preserve">Wykonanie i dostawa kalendarzy wieloplanszowych </w:t>
      </w:r>
      <w:r w:rsidR="00255512" w:rsidRPr="00255512">
        <w:rPr>
          <w:rFonts w:ascii="Arial" w:eastAsia="Calibri" w:hAnsi="Arial" w:cs="Arial"/>
          <w:sz w:val="22"/>
          <w:szCs w:val="22"/>
        </w:rPr>
        <w:t>w ramach projektu pt.</w:t>
      </w:r>
      <w:r w:rsidR="00255512" w:rsidRPr="00255512">
        <w:rPr>
          <w:rFonts w:ascii="Arial" w:eastAsia="Calibri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 III edycja” w ramach Regionalnego Programu Operacyjnego Województwa Opolskiego 2014 – 2020 (RPO WO), </w:t>
      </w:r>
      <w:r w:rsidR="00255512" w:rsidRPr="00255512">
        <w:rPr>
          <w:rFonts w:ascii="Arial" w:eastAsia="Calibri" w:hAnsi="Arial" w:cs="Arial"/>
          <w:bCs/>
          <w:color w:val="000000"/>
          <w:sz w:val="22"/>
          <w:szCs w:val="22"/>
        </w:rPr>
        <w:t xml:space="preserve">Osi priorytetowej VIII </w:t>
      </w:r>
      <w:r w:rsidR="00255512" w:rsidRPr="00255512">
        <w:rPr>
          <w:rFonts w:ascii="Arial" w:eastAsia="Calibri" w:hAnsi="Arial" w:cs="Arial"/>
          <w:bCs/>
          <w:iCs/>
          <w:color w:val="000000"/>
          <w:sz w:val="22"/>
          <w:szCs w:val="22"/>
        </w:rPr>
        <w:t>Integracja społeczna</w:t>
      </w:r>
      <w:r w:rsidR="00255512" w:rsidRPr="00255512">
        <w:rPr>
          <w:rFonts w:ascii="Arial" w:eastAsia="Calibri" w:hAnsi="Arial" w:cs="Arial"/>
          <w:bCs/>
          <w:color w:val="000000"/>
          <w:sz w:val="22"/>
          <w:szCs w:val="22"/>
        </w:rPr>
        <w:t xml:space="preserve"> dla Działania 8.1 Dostęp do wysokiej jakości usług zdrowotnych i społecznych w zakresie wspierania rodziny i pieczy zastępczej</w:t>
      </w:r>
      <w:r w:rsidR="00255512" w:rsidRPr="00255512">
        <w:rPr>
          <w:rFonts w:ascii="Arial" w:hAnsi="Arial" w:cs="Arial"/>
          <w:sz w:val="22"/>
          <w:szCs w:val="22"/>
        </w:rPr>
        <w:t xml:space="preserve"> ofertę nr </w:t>
      </w:r>
      <w:r w:rsidR="00255512" w:rsidRPr="00255512">
        <w:rPr>
          <w:rFonts w:ascii="Arial" w:hAnsi="Arial" w:cs="Arial"/>
          <w:sz w:val="22"/>
          <w:szCs w:val="22"/>
        </w:rPr>
        <w:t>4</w:t>
      </w:r>
      <w:r w:rsidR="00255512" w:rsidRPr="00255512">
        <w:rPr>
          <w:rFonts w:ascii="Arial" w:hAnsi="Arial" w:cs="Arial"/>
          <w:sz w:val="22"/>
          <w:szCs w:val="22"/>
        </w:rPr>
        <w:t xml:space="preserve"> złożoną przez Wykonawcę: </w:t>
      </w:r>
    </w:p>
    <w:p w:rsidR="00255512" w:rsidRPr="00255512" w:rsidRDefault="00255512" w:rsidP="006502CD">
      <w:pPr>
        <w:jc w:val="both"/>
        <w:rPr>
          <w:rFonts w:ascii="Arial" w:hAnsi="Arial" w:cs="Arial"/>
          <w:b/>
          <w:sz w:val="22"/>
          <w:szCs w:val="22"/>
        </w:rPr>
      </w:pPr>
      <w:r w:rsidRPr="00255512">
        <w:rPr>
          <w:rFonts w:ascii="Arial" w:hAnsi="Arial" w:cs="Arial"/>
          <w:b/>
          <w:sz w:val="22"/>
          <w:szCs w:val="22"/>
        </w:rPr>
        <w:t>ONSTUDIO Sp. z o.o.</w:t>
      </w:r>
    </w:p>
    <w:p w:rsidR="00255512" w:rsidRPr="00255512" w:rsidRDefault="00255512" w:rsidP="006502CD">
      <w:pPr>
        <w:jc w:val="both"/>
        <w:rPr>
          <w:rFonts w:ascii="Arial" w:hAnsi="Arial" w:cs="Arial"/>
          <w:b/>
          <w:sz w:val="22"/>
          <w:szCs w:val="22"/>
        </w:rPr>
      </w:pPr>
      <w:r w:rsidRPr="00255512">
        <w:rPr>
          <w:rFonts w:ascii="Arial" w:hAnsi="Arial" w:cs="Arial"/>
          <w:b/>
          <w:sz w:val="22"/>
          <w:szCs w:val="22"/>
        </w:rPr>
        <w:t>ul. Kanta 17 lik. 106</w:t>
      </w:r>
    </w:p>
    <w:p w:rsidR="00255512" w:rsidRPr="00255512" w:rsidRDefault="00255512" w:rsidP="006502CD">
      <w:pPr>
        <w:jc w:val="both"/>
        <w:rPr>
          <w:rFonts w:ascii="Arial" w:hAnsi="Arial" w:cs="Arial"/>
          <w:b/>
          <w:sz w:val="22"/>
          <w:szCs w:val="22"/>
        </w:rPr>
      </w:pPr>
      <w:r w:rsidRPr="00255512">
        <w:rPr>
          <w:rFonts w:ascii="Arial" w:hAnsi="Arial" w:cs="Arial"/>
          <w:b/>
          <w:sz w:val="22"/>
          <w:szCs w:val="22"/>
        </w:rPr>
        <w:t>10-691 Olsztyn</w:t>
      </w:r>
    </w:p>
    <w:p w:rsidR="00255512" w:rsidRPr="00921AAD" w:rsidRDefault="00255512" w:rsidP="0025551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55512" w:rsidRPr="00921AAD" w:rsidRDefault="00255512" w:rsidP="002555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1AAD">
        <w:rPr>
          <w:rFonts w:ascii="Arial" w:hAnsi="Arial" w:cs="Arial"/>
          <w:sz w:val="22"/>
          <w:szCs w:val="22"/>
        </w:rPr>
        <w:t>Zestawienie ofert w kryteriach oceny ofert wraz z przyznaną punktacją:</w:t>
      </w:r>
    </w:p>
    <w:tbl>
      <w:tblPr>
        <w:tblW w:w="1027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053"/>
        <w:gridCol w:w="1237"/>
        <w:gridCol w:w="1151"/>
        <w:gridCol w:w="1155"/>
        <w:gridCol w:w="924"/>
        <w:gridCol w:w="1151"/>
        <w:gridCol w:w="1011"/>
        <w:gridCol w:w="956"/>
      </w:tblGrid>
      <w:tr w:rsidR="00255512" w:rsidRPr="002E48DD" w:rsidTr="006502CD">
        <w:trPr>
          <w:trHeight w:val="29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Nazwa, adres Wykonawcy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– waga 60/100 pkt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Termin wykonania zamówienia - waga 20 punktów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Kryterium społeczne „procent osób zatrudnionych na podstawie umowy o pracę zaangażowanych przy realizacji przedmiotu zamówienia” - waga 20 punktów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cena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termin wykonania zamówienia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kryterium społeczne 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Łączna ilość punktów</w:t>
            </w:r>
          </w:p>
        </w:tc>
      </w:tr>
      <w:tr w:rsidR="00255512" w:rsidRPr="002E48DD" w:rsidTr="006502CD">
        <w:trPr>
          <w:trHeight w:val="11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Agencja reklamy Eureka Plus</w:t>
            </w: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br/>
              <w:t>B. Fedorowicz R. Fedorowicz</w:t>
            </w: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3 Maja 11/10</w:t>
            </w: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br/>
              <w:t>35-030 Rzeszów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9 717,00 zł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34,14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68,43</w:t>
            </w:r>
          </w:p>
        </w:tc>
      </w:tr>
      <w:tr w:rsidR="00255512" w:rsidRPr="002E48DD" w:rsidTr="00255512">
        <w:trPr>
          <w:trHeight w:val="8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DIADAL GROUP Mateusz Pasierbek</w:t>
            </w: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Winogronowa 17</w:t>
            </w: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br/>
              <w:t>05-831 Poznań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5 529,00 zł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94,29</w:t>
            </w:r>
          </w:p>
        </w:tc>
      </w:tr>
      <w:tr w:rsidR="00255512" w:rsidRPr="002E48DD" w:rsidTr="00255512">
        <w:trPr>
          <w:trHeight w:val="14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512" w:rsidRPr="002E48DD" w:rsidRDefault="00255512" w:rsidP="00F44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Zakład Aktywności Zawodowej</w:t>
            </w: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br/>
              <w:t>przy Stowarzyszeniu na rzecz osób niepełnosprawnych im. Jana Pawła II</w:t>
            </w: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br/>
              <w:t>Lewice 25A</w:t>
            </w: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br/>
              <w:t>48-140 Branice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12 250,80 zł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27,08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67,08</w:t>
            </w:r>
          </w:p>
        </w:tc>
      </w:tr>
      <w:tr w:rsidR="00255512" w:rsidRPr="002E48DD" w:rsidTr="00255512">
        <w:trPr>
          <w:trHeight w:val="8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12" w:rsidRPr="002E48DD" w:rsidRDefault="00255512" w:rsidP="00F44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ONSTUDIO Sp. z o.o.</w:t>
            </w: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Kanta 17 lik. 106</w:t>
            </w: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br/>
              <w:t>10-691 Olsztyn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6 638,92 zł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49,97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84,25</w:t>
            </w:r>
          </w:p>
        </w:tc>
      </w:tr>
      <w:tr w:rsidR="00255512" w:rsidRPr="002E48DD" w:rsidTr="00255512">
        <w:trPr>
          <w:trHeight w:val="8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12" w:rsidRPr="002E48DD" w:rsidRDefault="00255512" w:rsidP="00F44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ELGRAf</w:t>
            </w:r>
            <w:proofErr w:type="spellEnd"/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 xml:space="preserve"> Arkadiusz </w:t>
            </w:r>
            <w:proofErr w:type="spellStart"/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Siwiaszczyk</w:t>
            </w:r>
            <w:proofErr w:type="spellEnd"/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Baczyńskiego 11</w:t>
            </w: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br/>
              <w:t>45-517 Opole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8 966,70 zł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5512" w:rsidRPr="002E48DD" w:rsidRDefault="00255512" w:rsidP="00F44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67,00</w:t>
            </w:r>
          </w:p>
        </w:tc>
      </w:tr>
    </w:tbl>
    <w:p w:rsidR="00255512" w:rsidRPr="00921AAD" w:rsidRDefault="00255512" w:rsidP="0025551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251D" w:rsidRPr="00167BD5" w:rsidRDefault="00DB251D" w:rsidP="006502CD">
      <w:pPr>
        <w:jc w:val="both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sectPr w:rsidR="00DB251D" w:rsidRPr="00167BD5" w:rsidSect="00F5014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991" w:bottom="851" w:left="1276" w:header="426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C8" w:rsidRDefault="007265C8" w:rsidP="00236BCE">
      <w:r>
        <w:separator/>
      </w:r>
    </w:p>
  </w:endnote>
  <w:endnote w:type="continuationSeparator" w:id="0">
    <w:p w:rsidR="007265C8" w:rsidRDefault="007265C8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F1" w:rsidRPr="000B2627" w:rsidRDefault="002D74AF" w:rsidP="000B2627">
    <w:pPr>
      <w:pStyle w:val="Stopka"/>
      <w:tabs>
        <w:tab w:val="clear" w:pos="4536"/>
        <w:tab w:val="clear" w:pos="9072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9F88FDA" wp14:editId="6FB36141">
          <wp:simplePos x="0" y="0"/>
          <wp:positionH relativeFrom="column">
            <wp:posOffset>2463800</wp:posOffset>
          </wp:positionH>
          <wp:positionV relativeFrom="paragraph">
            <wp:posOffset>9951720</wp:posOffset>
          </wp:positionV>
          <wp:extent cx="1473200" cy="543560"/>
          <wp:effectExtent l="0" t="0" r="0" b="8890"/>
          <wp:wrapNone/>
          <wp:docPr id="5" name="Obraz 2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67F1" w:rsidRPr="003308E7" w:rsidRDefault="002D74AF" w:rsidP="002D3646">
    <w:pPr>
      <w:jc w:val="right"/>
      <w:rPr>
        <w:rFonts w:ascii="Arial" w:hAnsi="Arial" w:cs="Arial"/>
        <w:sz w:val="18"/>
        <w:szCs w:val="18"/>
      </w:rPr>
    </w:pPr>
    <w:r w:rsidRPr="003308E7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6704" behindDoc="1" locked="0" layoutInCell="1" allowOverlap="1" wp14:anchorId="4FA6EA41" wp14:editId="5175B254">
          <wp:simplePos x="0" y="0"/>
          <wp:positionH relativeFrom="column">
            <wp:posOffset>742950</wp:posOffset>
          </wp:positionH>
          <wp:positionV relativeFrom="paragraph">
            <wp:posOffset>9770745</wp:posOffset>
          </wp:positionV>
          <wp:extent cx="1785620" cy="879475"/>
          <wp:effectExtent l="0" t="0" r="5080" b="0"/>
          <wp:wrapNone/>
          <wp:docPr id="2" name="Obraz 1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_KAPITAL_LUDZ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DD8" w:rsidRPr="003308E7">
      <w:rPr>
        <w:rFonts w:ascii="Arial" w:hAnsi="Arial" w:cs="Arial"/>
        <w:sz w:val="18"/>
        <w:szCs w:val="18"/>
      </w:rPr>
      <w:fldChar w:fldCharType="begin"/>
    </w:r>
    <w:r w:rsidR="00A95DD8" w:rsidRPr="003308E7">
      <w:rPr>
        <w:rFonts w:ascii="Arial" w:hAnsi="Arial" w:cs="Arial"/>
        <w:sz w:val="18"/>
        <w:szCs w:val="18"/>
      </w:rPr>
      <w:instrText xml:space="preserve"> PAGE   \* MERGEFORMAT </w:instrText>
    </w:r>
    <w:r w:rsidR="00A95DD8" w:rsidRPr="003308E7">
      <w:rPr>
        <w:rFonts w:ascii="Arial" w:hAnsi="Arial" w:cs="Arial"/>
        <w:sz w:val="18"/>
        <w:szCs w:val="18"/>
      </w:rPr>
      <w:fldChar w:fldCharType="separate"/>
    </w:r>
    <w:r w:rsidR="006502CD">
      <w:rPr>
        <w:rFonts w:ascii="Arial" w:hAnsi="Arial" w:cs="Arial"/>
        <w:noProof/>
        <w:sz w:val="18"/>
        <w:szCs w:val="18"/>
      </w:rPr>
      <w:t>2</w:t>
    </w:r>
    <w:r w:rsidR="00A95DD8" w:rsidRPr="003308E7">
      <w:rPr>
        <w:rFonts w:ascii="Arial" w:hAnsi="Arial" w:cs="Arial"/>
        <w:noProof/>
        <w:sz w:val="18"/>
        <w:szCs w:val="18"/>
      </w:rPr>
      <w:fldChar w:fldCharType="end"/>
    </w:r>
  </w:p>
  <w:p w:rsidR="002C67F1" w:rsidRDefault="002C67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91796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50140" w:rsidRPr="003308E7" w:rsidRDefault="00255512" w:rsidP="00255512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inline distT="0" distB="0" distL="0" distR="0" wp14:anchorId="1729DE0F" wp14:editId="3C38A9DC">
              <wp:extent cx="1945005" cy="420370"/>
              <wp:effectExtent l="0" t="0" r="0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C8" w:rsidRDefault="007265C8" w:rsidP="00236BCE">
      <w:r>
        <w:separator/>
      </w:r>
    </w:p>
  </w:footnote>
  <w:footnote w:type="continuationSeparator" w:id="0">
    <w:p w:rsidR="007265C8" w:rsidRDefault="007265C8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F1" w:rsidRDefault="002D74AF" w:rsidP="00B777E4">
    <w:pPr>
      <w:tabs>
        <w:tab w:val="left" w:pos="5940"/>
        <w:tab w:val="left" w:pos="6120"/>
        <w:tab w:val="left" w:pos="6660"/>
        <w:tab w:val="left" w:pos="7200"/>
      </w:tabs>
      <w:spacing w:line="360" w:lineRule="auto"/>
      <w:ind w:right="-468" w:hanging="709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0D2FCE2" wp14:editId="793C50E6">
          <wp:simplePos x="0" y="0"/>
          <wp:positionH relativeFrom="margin">
            <wp:posOffset>7053580</wp:posOffset>
          </wp:positionH>
          <wp:positionV relativeFrom="margin">
            <wp:posOffset>-1235075</wp:posOffset>
          </wp:positionV>
          <wp:extent cx="1809750" cy="617855"/>
          <wp:effectExtent l="0" t="0" r="0" b="0"/>
          <wp:wrapSquare wrapText="bothSides"/>
          <wp:docPr id="6" name="Obraz 18" descr="UE+EFRR_L-kolo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EFRR_L-kolor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12" w:rsidRPr="007B05F8" w:rsidRDefault="00255512" w:rsidP="00255512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7B05F8">
      <w:rPr>
        <w:rFonts w:ascii="Arial" w:hAnsi="Arial" w:cs="Arial"/>
        <w:noProof/>
        <w:sz w:val="20"/>
        <w:szCs w:val="20"/>
      </w:rPr>
      <w:drawing>
        <wp:inline distT="0" distB="0" distL="0" distR="0" wp14:anchorId="31B70C8C" wp14:editId="566916EC">
          <wp:extent cx="5033010" cy="643890"/>
          <wp:effectExtent l="0" t="0" r="0" b="0"/>
          <wp:docPr id="1" name="Obraz 1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301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05F8">
      <w:rPr>
        <w:rFonts w:ascii="Arial" w:hAnsi="Arial" w:cs="Arial"/>
        <w:sz w:val="18"/>
        <w:szCs w:val="18"/>
      </w:rPr>
      <w:t xml:space="preserve"> </w:t>
    </w:r>
  </w:p>
  <w:p w:rsidR="00255512" w:rsidRPr="007B05F8" w:rsidRDefault="00255512" w:rsidP="00255512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7B05F8">
      <w:rPr>
        <w:rFonts w:ascii="Arial" w:hAnsi="Arial" w:cs="Arial"/>
        <w:sz w:val="18"/>
        <w:szCs w:val="18"/>
      </w:rPr>
      <w:t xml:space="preserve">Przedmiot zamówienia współfinansowany jest ze środków Unii Europejskiej w ramach </w:t>
    </w:r>
  </w:p>
  <w:p w:rsidR="00255512" w:rsidRPr="007B05F8" w:rsidRDefault="00255512" w:rsidP="00255512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7B05F8">
      <w:rPr>
        <w:rFonts w:ascii="Arial" w:hAnsi="Arial" w:cs="Arial"/>
        <w:sz w:val="18"/>
        <w:szCs w:val="18"/>
      </w:rPr>
      <w:t xml:space="preserve">Europejskiego Funduszu Społecznego </w:t>
    </w:r>
  </w:p>
  <w:p w:rsidR="000B5453" w:rsidRPr="00255512" w:rsidRDefault="000B5453" w:rsidP="002555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50D02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76F49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B7D51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23E5"/>
    <w:multiLevelType w:val="hybridMultilevel"/>
    <w:tmpl w:val="AA180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12B72"/>
    <w:multiLevelType w:val="hybridMultilevel"/>
    <w:tmpl w:val="DFCE8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4122DE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ED86A63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E1575"/>
    <w:multiLevelType w:val="hybridMultilevel"/>
    <w:tmpl w:val="B30C53E0"/>
    <w:lvl w:ilvl="0" w:tplc="3864DD18">
      <w:start w:val="1"/>
      <w:numFmt w:val="decimal"/>
      <w:lvlText w:val="Część nr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A94959"/>
    <w:multiLevelType w:val="hybridMultilevel"/>
    <w:tmpl w:val="2908649C"/>
    <w:lvl w:ilvl="0" w:tplc="9D94D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A57A1"/>
    <w:multiLevelType w:val="hybridMultilevel"/>
    <w:tmpl w:val="30EE7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E957C6"/>
    <w:multiLevelType w:val="multilevel"/>
    <w:tmpl w:val="0300907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8">
    <w:nsid w:val="3E475A73"/>
    <w:multiLevelType w:val="hybridMultilevel"/>
    <w:tmpl w:val="833E5B02"/>
    <w:lvl w:ilvl="0" w:tplc="A498E0B4">
      <w:start w:val="1"/>
      <w:numFmt w:val="decimal"/>
      <w:lvlText w:val="Część nr %1."/>
      <w:lvlJc w:val="left"/>
      <w:pPr>
        <w:ind w:left="645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82F34"/>
    <w:multiLevelType w:val="hybridMultilevel"/>
    <w:tmpl w:val="079C3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57EB8"/>
    <w:multiLevelType w:val="multilevel"/>
    <w:tmpl w:val="6B5058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21">
    <w:nsid w:val="44EE1AEB"/>
    <w:multiLevelType w:val="hybridMultilevel"/>
    <w:tmpl w:val="1C8ECFDC"/>
    <w:lvl w:ilvl="0" w:tplc="C96CEAEA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6810252"/>
    <w:multiLevelType w:val="hybridMultilevel"/>
    <w:tmpl w:val="88D85474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2918A9"/>
    <w:multiLevelType w:val="hybridMultilevel"/>
    <w:tmpl w:val="7E8C593E"/>
    <w:lvl w:ilvl="0" w:tplc="AE7C5824">
      <w:start w:val="1"/>
      <w:numFmt w:val="bullet"/>
      <w:lvlText w:val="­"/>
      <w:lvlJc w:val="left"/>
      <w:pPr>
        <w:ind w:left="186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25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6">
    <w:nsid w:val="5EB815D7"/>
    <w:multiLevelType w:val="hybridMultilevel"/>
    <w:tmpl w:val="C116D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3459B"/>
    <w:multiLevelType w:val="hybridMultilevel"/>
    <w:tmpl w:val="17A68D3E"/>
    <w:lvl w:ilvl="0" w:tplc="C8F26A84">
      <w:start w:val="1"/>
      <w:numFmt w:val="decimal"/>
      <w:lvlText w:val="Część nr %1: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155CBF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46AD9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28"/>
  </w:num>
  <w:num w:numId="5">
    <w:abstractNumId w:val="29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22"/>
  </w:num>
  <w:num w:numId="13">
    <w:abstractNumId w:val="9"/>
  </w:num>
  <w:num w:numId="14">
    <w:abstractNumId w:val="17"/>
  </w:num>
  <w:num w:numId="15">
    <w:abstractNumId w:val="20"/>
  </w:num>
  <w:num w:numId="16">
    <w:abstractNumId w:val="24"/>
  </w:num>
  <w:num w:numId="17">
    <w:abstractNumId w:val="19"/>
  </w:num>
  <w:num w:numId="18">
    <w:abstractNumId w:val="7"/>
  </w:num>
  <w:num w:numId="19">
    <w:abstractNumId w:val="5"/>
  </w:num>
  <w:num w:numId="20">
    <w:abstractNumId w:val="10"/>
  </w:num>
  <w:num w:numId="21">
    <w:abstractNumId w:val="30"/>
  </w:num>
  <w:num w:numId="22">
    <w:abstractNumId w:val="31"/>
  </w:num>
  <w:num w:numId="23">
    <w:abstractNumId w:val="12"/>
  </w:num>
  <w:num w:numId="24">
    <w:abstractNumId w:val="6"/>
  </w:num>
  <w:num w:numId="25">
    <w:abstractNumId w:val="26"/>
  </w:num>
  <w:num w:numId="26">
    <w:abstractNumId w:val="8"/>
  </w:num>
  <w:num w:numId="27">
    <w:abstractNumId w:val="21"/>
  </w:num>
  <w:num w:numId="28">
    <w:abstractNumId w:val="14"/>
  </w:num>
  <w:num w:numId="29">
    <w:abstractNumId w:val="13"/>
  </w:num>
  <w:num w:numId="30">
    <w:abstractNumId w:val="27"/>
  </w:num>
  <w:num w:numId="31">
    <w:abstractNumId w:val="1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21"/>
    <w:rsid w:val="000022CE"/>
    <w:rsid w:val="0000410E"/>
    <w:rsid w:val="0000593F"/>
    <w:rsid w:val="0000707B"/>
    <w:rsid w:val="000071C4"/>
    <w:rsid w:val="00010502"/>
    <w:rsid w:val="0002344B"/>
    <w:rsid w:val="00023CC4"/>
    <w:rsid w:val="000254D8"/>
    <w:rsid w:val="000271A2"/>
    <w:rsid w:val="0003161C"/>
    <w:rsid w:val="000362E4"/>
    <w:rsid w:val="00055156"/>
    <w:rsid w:val="000565C4"/>
    <w:rsid w:val="0006336F"/>
    <w:rsid w:val="00064098"/>
    <w:rsid w:val="00064450"/>
    <w:rsid w:val="000653BA"/>
    <w:rsid w:val="00066E26"/>
    <w:rsid w:val="00072C5B"/>
    <w:rsid w:val="00083792"/>
    <w:rsid w:val="00084D7B"/>
    <w:rsid w:val="00090620"/>
    <w:rsid w:val="0009178C"/>
    <w:rsid w:val="00094715"/>
    <w:rsid w:val="000B2627"/>
    <w:rsid w:val="000B5453"/>
    <w:rsid w:val="000B668C"/>
    <w:rsid w:val="000B7535"/>
    <w:rsid w:val="000C2552"/>
    <w:rsid w:val="000C5103"/>
    <w:rsid w:val="000D31BA"/>
    <w:rsid w:val="000D5CEA"/>
    <w:rsid w:val="000E483A"/>
    <w:rsid w:val="000E68A1"/>
    <w:rsid w:val="000E7F60"/>
    <w:rsid w:val="000F1C36"/>
    <w:rsid w:val="000F4566"/>
    <w:rsid w:val="000F7B44"/>
    <w:rsid w:val="0010030B"/>
    <w:rsid w:val="00105C53"/>
    <w:rsid w:val="00110B8D"/>
    <w:rsid w:val="001234B3"/>
    <w:rsid w:val="00123F86"/>
    <w:rsid w:val="00126568"/>
    <w:rsid w:val="001335DE"/>
    <w:rsid w:val="001339C5"/>
    <w:rsid w:val="00134FE8"/>
    <w:rsid w:val="00135426"/>
    <w:rsid w:val="0013661A"/>
    <w:rsid w:val="00136D4D"/>
    <w:rsid w:val="00143BC3"/>
    <w:rsid w:val="00144EE0"/>
    <w:rsid w:val="00144FF0"/>
    <w:rsid w:val="001532B3"/>
    <w:rsid w:val="00153E81"/>
    <w:rsid w:val="00155BE5"/>
    <w:rsid w:val="0016069C"/>
    <w:rsid w:val="00164DEA"/>
    <w:rsid w:val="00167BD5"/>
    <w:rsid w:val="001717BB"/>
    <w:rsid w:val="00172D9B"/>
    <w:rsid w:val="00182510"/>
    <w:rsid w:val="001870CE"/>
    <w:rsid w:val="001872C3"/>
    <w:rsid w:val="0018739D"/>
    <w:rsid w:val="001A4E1B"/>
    <w:rsid w:val="001B2B45"/>
    <w:rsid w:val="001B36C9"/>
    <w:rsid w:val="001B6FB5"/>
    <w:rsid w:val="001B75FC"/>
    <w:rsid w:val="001C06C6"/>
    <w:rsid w:val="001C7D5F"/>
    <w:rsid w:val="001E0A9D"/>
    <w:rsid w:val="001E1259"/>
    <w:rsid w:val="001E2E67"/>
    <w:rsid w:val="001E46D6"/>
    <w:rsid w:val="001F3117"/>
    <w:rsid w:val="001F56A5"/>
    <w:rsid w:val="002056E4"/>
    <w:rsid w:val="00210E0B"/>
    <w:rsid w:val="002141CC"/>
    <w:rsid w:val="00217A10"/>
    <w:rsid w:val="002255AF"/>
    <w:rsid w:val="002265FB"/>
    <w:rsid w:val="00236B6F"/>
    <w:rsid w:val="00236BCE"/>
    <w:rsid w:val="00244D40"/>
    <w:rsid w:val="002457B7"/>
    <w:rsid w:val="00247D73"/>
    <w:rsid w:val="00252E83"/>
    <w:rsid w:val="00255512"/>
    <w:rsid w:val="00256615"/>
    <w:rsid w:val="002657CD"/>
    <w:rsid w:val="00272E1C"/>
    <w:rsid w:val="002744F5"/>
    <w:rsid w:val="00284C27"/>
    <w:rsid w:val="002A603B"/>
    <w:rsid w:val="002C063F"/>
    <w:rsid w:val="002C2A81"/>
    <w:rsid w:val="002C3E2D"/>
    <w:rsid w:val="002C67F1"/>
    <w:rsid w:val="002D242D"/>
    <w:rsid w:val="002D3646"/>
    <w:rsid w:val="002D74AF"/>
    <w:rsid w:val="002D7E4F"/>
    <w:rsid w:val="002E6642"/>
    <w:rsid w:val="002E6C95"/>
    <w:rsid w:val="002F2900"/>
    <w:rsid w:val="002F2E11"/>
    <w:rsid w:val="002F5181"/>
    <w:rsid w:val="0030272E"/>
    <w:rsid w:val="003049EB"/>
    <w:rsid w:val="00310C86"/>
    <w:rsid w:val="00313AAF"/>
    <w:rsid w:val="00324B55"/>
    <w:rsid w:val="00324B5A"/>
    <w:rsid w:val="00325B9C"/>
    <w:rsid w:val="00326538"/>
    <w:rsid w:val="003308E7"/>
    <w:rsid w:val="00333611"/>
    <w:rsid w:val="00333F4C"/>
    <w:rsid w:val="00336C3A"/>
    <w:rsid w:val="00341F46"/>
    <w:rsid w:val="00343A3C"/>
    <w:rsid w:val="0034412B"/>
    <w:rsid w:val="00345711"/>
    <w:rsid w:val="00345AF0"/>
    <w:rsid w:val="0035381B"/>
    <w:rsid w:val="00354393"/>
    <w:rsid w:val="00354584"/>
    <w:rsid w:val="00365DD4"/>
    <w:rsid w:val="00370121"/>
    <w:rsid w:val="00371B59"/>
    <w:rsid w:val="00372138"/>
    <w:rsid w:val="00373C82"/>
    <w:rsid w:val="00383425"/>
    <w:rsid w:val="00392D15"/>
    <w:rsid w:val="00395E76"/>
    <w:rsid w:val="003A0CD4"/>
    <w:rsid w:val="003B024F"/>
    <w:rsid w:val="003B660F"/>
    <w:rsid w:val="003C1E07"/>
    <w:rsid w:val="003C2E82"/>
    <w:rsid w:val="003C58BA"/>
    <w:rsid w:val="003D7945"/>
    <w:rsid w:val="003F060D"/>
    <w:rsid w:val="003F7ED6"/>
    <w:rsid w:val="004004BF"/>
    <w:rsid w:val="00413DCF"/>
    <w:rsid w:val="00415D69"/>
    <w:rsid w:val="00420F39"/>
    <w:rsid w:val="004264EF"/>
    <w:rsid w:val="00431087"/>
    <w:rsid w:val="00431391"/>
    <w:rsid w:val="00433A0E"/>
    <w:rsid w:val="0043441E"/>
    <w:rsid w:val="004369DB"/>
    <w:rsid w:val="00442859"/>
    <w:rsid w:val="00445A6C"/>
    <w:rsid w:val="00447FCE"/>
    <w:rsid w:val="00453C55"/>
    <w:rsid w:val="004548A0"/>
    <w:rsid w:val="00455AD2"/>
    <w:rsid w:val="00456CD2"/>
    <w:rsid w:val="00457F2C"/>
    <w:rsid w:val="00460668"/>
    <w:rsid w:val="004641B6"/>
    <w:rsid w:val="00475E62"/>
    <w:rsid w:val="004816CA"/>
    <w:rsid w:val="004837BD"/>
    <w:rsid w:val="00486690"/>
    <w:rsid w:val="00486D11"/>
    <w:rsid w:val="004926F7"/>
    <w:rsid w:val="004A48EC"/>
    <w:rsid w:val="004A6DA2"/>
    <w:rsid w:val="004B4793"/>
    <w:rsid w:val="004B6DD4"/>
    <w:rsid w:val="004C0AC2"/>
    <w:rsid w:val="004E4696"/>
    <w:rsid w:val="004E4DC6"/>
    <w:rsid w:val="004E5DF6"/>
    <w:rsid w:val="004E6212"/>
    <w:rsid w:val="004E72AD"/>
    <w:rsid w:val="004F25B6"/>
    <w:rsid w:val="004F59E8"/>
    <w:rsid w:val="00502353"/>
    <w:rsid w:val="00502B90"/>
    <w:rsid w:val="00504AF2"/>
    <w:rsid w:val="00510339"/>
    <w:rsid w:val="00520174"/>
    <w:rsid w:val="00526E7C"/>
    <w:rsid w:val="00535DB5"/>
    <w:rsid w:val="00535FBB"/>
    <w:rsid w:val="005462B1"/>
    <w:rsid w:val="00556B2A"/>
    <w:rsid w:val="00557593"/>
    <w:rsid w:val="00563EA3"/>
    <w:rsid w:val="00567ED3"/>
    <w:rsid w:val="00574492"/>
    <w:rsid w:val="00575AC0"/>
    <w:rsid w:val="00584C6A"/>
    <w:rsid w:val="00585876"/>
    <w:rsid w:val="005909BB"/>
    <w:rsid w:val="00592BD2"/>
    <w:rsid w:val="0059443A"/>
    <w:rsid w:val="0059502D"/>
    <w:rsid w:val="00596FF1"/>
    <w:rsid w:val="005A207E"/>
    <w:rsid w:val="005A3A71"/>
    <w:rsid w:val="005B7FF6"/>
    <w:rsid w:val="005D188F"/>
    <w:rsid w:val="005D40E0"/>
    <w:rsid w:val="005D69B3"/>
    <w:rsid w:val="005D7794"/>
    <w:rsid w:val="005E53C1"/>
    <w:rsid w:val="005E7F2A"/>
    <w:rsid w:val="005F0D45"/>
    <w:rsid w:val="005F1353"/>
    <w:rsid w:val="005F1EC9"/>
    <w:rsid w:val="005F216A"/>
    <w:rsid w:val="0061166F"/>
    <w:rsid w:val="00615536"/>
    <w:rsid w:val="00615812"/>
    <w:rsid w:val="00615F0A"/>
    <w:rsid w:val="00623A9E"/>
    <w:rsid w:val="00630067"/>
    <w:rsid w:val="00647689"/>
    <w:rsid w:val="006502CD"/>
    <w:rsid w:val="0065239C"/>
    <w:rsid w:val="00655774"/>
    <w:rsid w:val="00660A58"/>
    <w:rsid w:val="00672403"/>
    <w:rsid w:val="00673FA4"/>
    <w:rsid w:val="0067444D"/>
    <w:rsid w:val="00677D95"/>
    <w:rsid w:val="0068350D"/>
    <w:rsid w:val="00692A0A"/>
    <w:rsid w:val="006946BC"/>
    <w:rsid w:val="006A1CBB"/>
    <w:rsid w:val="006A304D"/>
    <w:rsid w:val="006A5D42"/>
    <w:rsid w:val="006A6131"/>
    <w:rsid w:val="006B6FFD"/>
    <w:rsid w:val="006C4F39"/>
    <w:rsid w:val="006D25E5"/>
    <w:rsid w:val="006D3194"/>
    <w:rsid w:val="006D31EC"/>
    <w:rsid w:val="006D3D1C"/>
    <w:rsid w:val="006D4FDC"/>
    <w:rsid w:val="006D58CD"/>
    <w:rsid w:val="006D7A2E"/>
    <w:rsid w:val="006F4C14"/>
    <w:rsid w:val="006F52C7"/>
    <w:rsid w:val="006F7499"/>
    <w:rsid w:val="007041F7"/>
    <w:rsid w:val="00705929"/>
    <w:rsid w:val="0071445D"/>
    <w:rsid w:val="007203EB"/>
    <w:rsid w:val="007265C8"/>
    <w:rsid w:val="00727FEB"/>
    <w:rsid w:val="00730015"/>
    <w:rsid w:val="00740F27"/>
    <w:rsid w:val="00743E1D"/>
    <w:rsid w:val="0074567D"/>
    <w:rsid w:val="00746479"/>
    <w:rsid w:val="0075128C"/>
    <w:rsid w:val="0075476E"/>
    <w:rsid w:val="0075481A"/>
    <w:rsid w:val="0077142E"/>
    <w:rsid w:val="00772198"/>
    <w:rsid w:val="007750AF"/>
    <w:rsid w:val="0077680B"/>
    <w:rsid w:val="00794262"/>
    <w:rsid w:val="007955B1"/>
    <w:rsid w:val="0079660B"/>
    <w:rsid w:val="007B62E7"/>
    <w:rsid w:val="007B6759"/>
    <w:rsid w:val="007C1256"/>
    <w:rsid w:val="007C340F"/>
    <w:rsid w:val="007C4FF9"/>
    <w:rsid w:val="007D1A07"/>
    <w:rsid w:val="007E7B22"/>
    <w:rsid w:val="00800B04"/>
    <w:rsid w:val="00801F64"/>
    <w:rsid w:val="00804844"/>
    <w:rsid w:val="00826F1A"/>
    <w:rsid w:val="00835FD3"/>
    <w:rsid w:val="0083640D"/>
    <w:rsid w:val="0084794E"/>
    <w:rsid w:val="00853421"/>
    <w:rsid w:val="00853662"/>
    <w:rsid w:val="0086319B"/>
    <w:rsid w:val="00865E8C"/>
    <w:rsid w:val="0086781B"/>
    <w:rsid w:val="00873A81"/>
    <w:rsid w:val="00877927"/>
    <w:rsid w:val="00881FCF"/>
    <w:rsid w:val="00891CEC"/>
    <w:rsid w:val="00892E9B"/>
    <w:rsid w:val="008936B8"/>
    <w:rsid w:val="008A0016"/>
    <w:rsid w:val="008A16CA"/>
    <w:rsid w:val="008A17BB"/>
    <w:rsid w:val="008A6CD2"/>
    <w:rsid w:val="008B6672"/>
    <w:rsid w:val="008C0AE9"/>
    <w:rsid w:val="008C16E5"/>
    <w:rsid w:val="008C1A7B"/>
    <w:rsid w:val="008D1198"/>
    <w:rsid w:val="008E0F88"/>
    <w:rsid w:val="008E2908"/>
    <w:rsid w:val="008E4040"/>
    <w:rsid w:val="008F0C28"/>
    <w:rsid w:val="008F4685"/>
    <w:rsid w:val="0090157A"/>
    <w:rsid w:val="00907866"/>
    <w:rsid w:val="00911ABC"/>
    <w:rsid w:val="00917025"/>
    <w:rsid w:val="0092061B"/>
    <w:rsid w:val="009212D2"/>
    <w:rsid w:val="0092439A"/>
    <w:rsid w:val="009246B1"/>
    <w:rsid w:val="00927AA8"/>
    <w:rsid w:val="00932E16"/>
    <w:rsid w:val="00936EA8"/>
    <w:rsid w:val="00940B82"/>
    <w:rsid w:val="00955812"/>
    <w:rsid w:val="00957545"/>
    <w:rsid w:val="00962E38"/>
    <w:rsid w:val="00964301"/>
    <w:rsid w:val="00976891"/>
    <w:rsid w:val="009A40C5"/>
    <w:rsid w:val="009A6F26"/>
    <w:rsid w:val="009A74B3"/>
    <w:rsid w:val="009A763B"/>
    <w:rsid w:val="009A7CFA"/>
    <w:rsid w:val="009B1791"/>
    <w:rsid w:val="009B3697"/>
    <w:rsid w:val="009C1B1A"/>
    <w:rsid w:val="009C2938"/>
    <w:rsid w:val="009C3C73"/>
    <w:rsid w:val="009C4F0A"/>
    <w:rsid w:val="009C5EE2"/>
    <w:rsid w:val="009C76C8"/>
    <w:rsid w:val="009D0A0D"/>
    <w:rsid w:val="009D243F"/>
    <w:rsid w:val="009D6410"/>
    <w:rsid w:val="009E46C7"/>
    <w:rsid w:val="009E7758"/>
    <w:rsid w:val="009F21F7"/>
    <w:rsid w:val="009F61F5"/>
    <w:rsid w:val="00A04EC9"/>
    <w:rsid w:val="00A15510"/>
    <w:rsid w:val="00A169F9"/>
    <w:rsid w:val="00A21889"/>
    <w:rsid w:val="00A32B6D"/>
    <w:rsid w:val="00A336E3"/>
    <w:rsid w:val="00A3681B"/>
    <w:rsid w:val="00A3730F"/>
    <w:rsid w:val="00A42798"/>
    <w:rsid w:val="00A517E4"/>
    <w:rsid w:val="00A57599"/>
    <w:rsid w:val="00A5777B"/>
    <w:rsid w:val="00A6033E"/>
    <w:rsid w:val="00A6304A"/>
    <w:rsid w:val="00A63D9A"/>
    <w:rsid w:val="00A641DB"/>
    <w:rsid w:val="00A740A7"/>
    <w:rsid w:val="00A76141"/>
    <w:rsid w:val="00A77263"/>
    <w:rsid w:val="00A82E12"/>
    <w:rsid w:val="00A86455"/>
    <w:rsid w:val="00A9012B"/>
    <w:rsid w:val="00A906C9"/>
    <w:rsid w:val="00A90B02"/>
    <w:rsid w:val="00A95DD8"/>
    <w:rsid w:val="00A970DD"/>
    <w:rsid w:val="00AA0598"/>
    <w:rsid w:val="00AA19DD"/>
    <w:rsid w:val="00AA227B"/>
    <w:rsid w:val="00AA278E"/>
    <w:rsid w:val="00AA78C5"/>
    <w:rsid w:val="00AB01B7"/>
    <w:rsid w:val="00AC690D"/>
    <w:rsid w:val="00AD36ED"/>
    <w:rsid w:val="00AE0137"/>
    <w:rsid w:val="00AE0259"/>
    <w:rsid w:val="00AE0278"/>
    <w:rsid w:val="00AE0C08"/>
    <w:rsid w:val="00AE239C"/>
    <w:rsid w:val="00AE5F40"/>
    <w:rsid w:val="00AF0E93"/>
    <w:rsid w:val="00AF2AEC"/>
    <w:rsid w:val="00AF3D93"/>
    <w:rsid w:val="00AF58C7"/>
    <w:rsid w:val="00B00F49"/>
    <w:rsid w:val="00B0182D"/>
    <w:rsid w:val="00B067A8"/>
    <w:rsid w:val="00B076B9"/>
    <w:rsid w:val="00B11FB9"/>
    <w:rsid w:val="00B13729"/>
    <w:rsid w:val="00B30423"/>
    <w:rsid w:val="00B30CEA"/>
    <w:rsid w:val="00B34A08"/>
    <w:rsid w:val="00B3675B"/>
    <w:rsid w:val="00B42EA2"/>
    <w:rsid w:val="00B51200"/>
    <w:rsid w:val="00B51AEA"/>
    <w:rsid w:val="00B55B11"/>
    <w:rsid w:val="00B5726F"/>
    <w:rsid w:val="00B625BA"/>
    <w:rsid w:val="00B657E2"/>
    <w:rsid w:val="00B70BE1"/>
    <w:rsid w:val="00B70BED"/>
    <w:rsid w:val="00B71FCB"/>
    <w:rsid w:val="00B75DBD"/>
    <w:rsid w:val="00B777E4"/>
    <w:rsid w:val="00B829BA"/>
    <w:rsid w:val="00B856C1"/>
    <w:rsid w:val="00B87753"/>
    <w:rsid w:val="00B8793B"/>
    <w:rsid w:val="00B91598"/>
    <w:rsid w:val="00B96CF3"/>
    <w:rsid w:val="00BB081A"/>
    <w:rsid w:val="00BB0EEC"/>
    <w:rsid w:val="00BB673E"/>
    <w:rsid w:val="00BB78F6"/>
    <w:rsid w:val="00BC0423"/>
    <w:rsid w:val="00BC3112"/>
    <w:rsid w:val="00BC3373"/>
    <w:rsid w:val="00BC6D38"/>
    <w:rsid w:val="00BC7D4E"/>
    <w:rsid w:val="00BD1DCE"/>
    <w:rsid w:val="00BD266F"/>
    <w:rsid w:val="00BD2885"/>
    <w:rsid w:val="00BD2D49"/>
    <w:rsid w:val="00BD3C2B"/>
    <w:rsid w:val="00BD51B2"/>
    <w:rsid w:val="00BD77F0"/>
    <w:rsid w:val="00BE09EA"/>
    <w:rsid w:val="00BE52C8"/>
    <w:rsid w:val="00BE616C"/>
    <w:rsid w:val="00BF1CF3"/>
    <w:rsid w:val="00BF4167"/>
    <w:rsid w:val="00BF5098"/>
    <w:rsid w:val="00BF5439"/>
    <w:rsid w:val="00BF5E6A"/>
    <w:rsid w:val="00C03B7A"/>
    <w:rsid w:val="00C14DDE"/>
    <w:rsid w:val="00C15C2D"/>
    <w:rsid w:val="00C16EC8"/>
    <w:rsid w:val="00C20D16"/>
    <w:rsid w:val="00C275E4"/>
    <w:rsid w:val="00C30642"/>
    <w:rsid w:val="00C323E7"/>
    <w:rsid w:val="00C346FF"/>
    <w:rsid w:val="00C4627D"/>
    <w:rsid w:val="00C50EB0"/>
    <w:rsid w:val="00C53D9F"/>
    <w:rsid w:val="00C575F4"/>
    <w:rsid w:val="00C66EC2"/>
    <w:rsid w:val="00C8229E"/>
    <w:rsid w:val="00C91228"/>
    <w:rsid w:val="00C94962"/>
    <w:rsid w:val="00C9749B"/>
    <w:rsid w:val="00CA49B6"/>
    <w:rsid w:val="00CB1554"/>
    <w:rsid w:val="00CB1722"/>
    <w:rsid w:val="00CC29A2"/>
    <w:rsid w:val="00CC327E"/>
    <w:rsid w:val="00CC6996"/>
    <w:rsid w:val="00CD2B9B"/>
    <w:rsid w:val="00CD317D"/>
    <w:rsid w:val="00CD7A81"/>
    <w:rsid w:val="00CE06D8"/>
    <w:rsid w:val="00CE2968"/>
    <w:rsid w:val="00CE7B64"/>
    <w:rsid w:val="00CF7527"/>
    <w:rsid w:val="00D02930"/>
    <w:rsid w:val="00D03EC2"/>
    <w:rsid w:val="00D05993"/>
    <w:rsid w:val="00D12685"/>
    <w:rsid w:val="00D13442"/>
    <w:rsid w:val="00D13EF7"/>
    <w:rsid w:val="00D262E3"/>
    <w:rsid w:val="00D3279B"/>
    <w:rsid w:val="00D360D2"/>
    <w:rsid w:val="00D429B8"/>
    <w:rsid w:val="00D43D13"/>
    <w:rsid w:val="00D53613"/>
    <w:rsid w:val="00D6293C"/>
    <w:rsid w:val="00D65556"/>
    <w:rsid w:val="00D6566D"/>
    <w:rsid w:val="00D72B40"/>
    <w:rsid w:val="00D74151"/>
    <w:rsid w:val="00D7553A"/>
    <w:rsid w:val="00D81FCA"/>
    <w:rsid w:val="00D82B76"/>
    <w:rsid w:val="00D909E7"/>
    <w:rsid w:val="00D92B34"/>
    <w:rsid w:val="00D960E5"/>
    <w:rsid w:val="00D96728"/>
    <w:rsid w:val="00DA7B6C"/>
    <w:rsid w:val="00DB251D"/>
    <w:rsid w:val="00DB3499"/>
    <w:rsid w:val="00DB45F8"/>
    <w:rsid w:val="00DB7178"/>
    <w:rsid w:val="00DB7EE7"/>
    <w:rsid w:val="00DC39C5"/>
    <w:rsid w:val="00DC47CA"/>
    <w:rsid w:val="00DC6CF8"/>
    <w:rsid w:val="00DD0564"/>
    <w:rsid w:val="00DD082B"/>
    <w:rsid w:val="00DD0F71"/>
    <w:rsid w:val="00DE1C02"/>
    <w:rsid w:val="00DE5BBA"/>
    <w:rsid w:val="00DE5FE8"/>
    <w:rsid w:val="00DE64BB"/>
    <w:rsid w:val="00DF281D"/>
    <w:rsid w:val="00DF5DF1"/>
    <w:rsid w:val="00DF72FD"/>
    <w:rsid w:val="00E0119E"/>
    <w:rsid w:val="00E02FB2"/>
    <w:rsid w:val="00E0329F"/>
    <w:rsid w:val="00E04927"/>
    <w:rsid w:val="00E050DF"/>
    <w:rsid w:val="00E059FD"/>
    <w:rsid w:val="00E15C21"/>
    <w:rsid w:val="00E15C52"/>
    <w:rsid w:val="00E231A2"/>
    <w:rsid w:val="00E248B2"/>
    <w:rsid w:val="00E32A3D"/>
    <w:rsid w:val="00E33289"/>
    <w:rsid w:val="00E336F4"/>
    <w:rsid w:val="00E33994"/>
    <w:rsid w:val="00E4128D"/>
    <w:rsid w:val="00E43764"/>
    <w:rsid w:val="00E43BC1"/>
    <w:rsid w:val="00E5024A"/>
    <w:rsid w:val="00E50960"/>
    <w:rsid w:val="00E5276A"/>
    <w:rsid w:val="00E65D7F"/>
    <w:rsid w:val="00E67761"/>
    <w:rsid w:val="00E701E4"/>
    <w:rsid w:val="00E70556"/>
    <w:rsid w:val="00E73657"/>
    <w:rsid w:val="00E75C50"/>
    <w:rsid w:val="00E760F0"/>
    <w:rsid w:val="00E81228"/>
    <w:rsid w:val="00E8371B"/>
    <w:rsid w:val="00E8415C"/>
    <w:rsid w:val="00E84209"/>
    <w:rsid w:val="00E90EE2"/>
    <w:rsid w:val="00E91BDF"/>
    <w:rsid w:val="00E92664"/>
    <w:rsid w:val="00EA15D6"/>
    <w:rsid w:val="00EA21DF"/>
    <w:rsid w:val="00EA2C9D"/>
    <w:rsid w:val="00EA6A3A"/>
    <w:rsid w:val="00EB1A4F"/>
    <w:rsid w:val="00EB4250"/>
    <w:rsid w:val="00EB799D"/>
    <w:rsid w:val="00EC08B3"/>
    <w:rsid w:val="00ED4F1A"/>
    <w:rsid w:val="00ED741B"/>
    <w:rsid w:val="00ED7D62"/>
    <w:rsid w:val="00EE1359"/>
    <w:rsid w:val="00EE5F64"/>
    <w:rsid w:val="00EE68F9"/>
    <w:rsid w:val="00EF6D12"/>
    <w:rsid w:val="00EF750A"/>
    <w:rsid w:val="00EF75CD"/>
    <w:rsid w:val="00EF77A8"/>
    <w:rsid w:val="00F1262E"/>
    <w:rsid w:val="00F12BC4"/>
    <w:rsid w:val="00F21AF4"/>
    <w:rsid w:val="00F3111F"/>
    <w:rsid w:val="00F37359"/>
    <w:rsid w:val="00F378D2"/>
    <w:rsid w:val="00F42941"/>
    <w:rsid w:val="00F45A06"/>
    <w:rsid w:val="00F46477"/>
    <w:rsid w:val="00F471BE"/>
    <w:rsid w:val="00F47ABD"/>
    <w:rsid w:val="00F47C8C"/>
    <w:rsid w:val="00F50140"/>
    <w:rsid w:val="00F503FD"/>
    <w:rsid w:val="00F521C8"/>
    <w:rsid w:val="00F5669C"/>
    <w:rsid w:val="00F6682B"/>
    <w:rsid w:val="00F84847"/>
    <w:rsid w:val="00F84C76"/>
    <w:rsid w:val="00F8707C"/>
    <w:rsid w:val="00F962C0"/>
    <w:rsid w:val="00FB08F7"/>
    <w:rsid w:val="00FB4DA0"/>
    <w:rsid w:val="00FC0C9D"/>
    <w:rsid w:val="00FC3B09"/>
    <w:rsid w:val="00FC3BD0"/>
    <w:rsid w:val="00FC40D0"/>
    <w:rsid w:val="00FC44BC"/>
    <w:rsid w:val="00FD1736"/>
    <w:rsid w:val="00FD26AC"/>
    <w:rsid w:val="00FD37F1"/>
    <w:rsid w:val="00FD4C0D"/>
    <w:rsid w:val="00FD68A2"/>
    <w:rsid w:val="00FF0988"/>
    <w:rsid w:val="00FF1981"/>
    <w:rsid w:val="00FF225F"/>
    <w:rsid w:val="00FF482B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51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91228"/>
    <w:rPr>
      <w:rFonts w:cs="Times New Roman"/>
      <w:b/>
      <w:lang w:eastAsia="ar-SA" w:bidi="ar-SA"/>
    </w:rPr>
  </w:style>
  <w:style w:type="character" w:styleId="Hipercze">
    <w:name w:val="Hyperlink"/>
    <w:basedOn w:val="Domylnaczcionkaakapitu"/>
    <w:uiPriority w:val="99"/>
    <w:rsid w:val="008C16E5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6D3D1C"/>
    <w:rPr>
      <w:rFonts w:cs="Times New Roman"/>
      <w:b/>
      <w:bCs/>
    </w:rPr>
  </w:style>
  <w:style w:type="paragraph" w:styleId="Nagwek">
    <w:name w:val="header"/>
    <w:aliases w:val="Nagłówek strony1,Heading 11,Nagłówek 11,Nagłówek 111,Nagłówek 12,Nagłówek Znak1,Nagłówek Znak Znak,Nagłówek strony, Znak3,Znak + Wyjustowany,Interlinia:  Wi..."/>
    <w:basedOn w:val="Normalny"/>
    <w:link w:val="NagwekZnak"/>
    <w:uiPriority w:val="99"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,Znak + Wyjustowany Znak,Interlinia:  Wi... Znak"/>
    <w:basedOn w:val="Domylnaczcionkaakapitu"/>
    <w:link w:val="Nagwek"/>
    <w:uiPriority w:val="99"/>
    <w:locked/>
    <w:rsid w:val="00236BCE"/>
    <w:rPr>
      <w:rFonts w:cs="Times New Roman"/>
      <w:sz w:val="24"/>
      <w:szCs w:val="24"/>
      <w:lang w:val="de-DE"/>
    </w:rPr>
  </w:style>
  <w:style w:type="paragraph" w:styleId="Stopka">
    <w:name w:val="footer"/>
    <w:basedOn w:val="Normalny"/>
    <w:link w:val="StopkaZnak"/>
    <w:uiPriority w:val="99"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6BCE"/>
    <w:rPr>
      <w:rFonts w:cs="Times New Roman"/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rsid w:val="00F503FD"/>
    <w:rPr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locked/>
    <w:rsid w:val="00F503FD"/>
    <w:rPr>
      <w:rFonts w:eastAsia="Times New Roman" w:cs="Times New Roman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99"/>
    <w:qFormat/>
    <w:rsid w:val="004E4DC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91228"/>
    <w:rPr>
      <w:rFonts w:cs="Times New Roman"/>
      <w:b/>
      <w:bCs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uiPriority w:val="99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uiPriority w:val="99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uiPriority w:val="99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">
    <w:name w:val="text"/>
    <w:basedOn w:val="Domylnaczcionkaakapitu"/>
    <w:uiPriority w:val="99"/>
    <w:rsid w:val="00E5024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B155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15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1554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15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1554"/>
    <w:rPr>
      <w:rFonts w:cs="Times New Roman"/>
      <w:b/>
      <w:bCs/>
    </w:rPr>
  </w:style>
  <w:style w:type="paragraph" w:customStyle="1" w:styleId="Standard">
    <w:name w:val="Standard"/>
    <w:rsid w:val="004264EF"/>
    <w:pPr>
      <w:suppressAutoHyphens/>
      <w:autoSpaceDN w:val="0"/>
      <w:textAlignment w:val="baseline"/>
    </w:pPr>
    <w:rPr>
      <w:rFonts w:ascii="Arial" w:hAnsi="Arial" w:cs="Arial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51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91228"/>
    <w:rPr>
      <w:rFonts w:cs="Times New Roman"/>
      <w:b/>
      <w:lang w:eastAsia="ar-SA" w:bidi="ar-SA"/>
    </w:rPr>
  </w:style>
  <w:style w:type="character" w:styleId="Hipercze">
    <w:name w:val="Hyperlink"/>
    <w:basedOn w:val="Domylnaczcionkaakapitu"/>
    <w:uiPriority w:val="99"/>
    <w:rsid w:val="008C16E5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6D3D1C"/>
    <w:rPr>
      <w:rFonts w:cs="Times New Roman"/>
      <w:b/>
      <w:bCs/>
    </w:rPr>
  </w:style>
  <w:style w:type="paragraph" w:styleId="Nagwek">
    <w:name w:val="header"/>
    <w:aliases w:val="Nagłówek strony1,Heading 11,Nagłówek 11,Nagłówek 111,Nagłówek 12,Nagłówek Znak1,Nagłówek Znak Znak,Nagłówek strony, Znak3,Znak + Wyjustowany,Interlinia:  Wi..."/>
    <w:basedOn w:val="Normalny"/>
    <w:link w:val="NagwekZnak"/>
    <w:uiPriority w:val="99"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,Znak + Wyjustowany Znak,Interlinia:  Wi... Znak"/>
    <w:basedOn w:val="Domylnaczcionkaakapitu"/>
    <w:link w:val="Nagwek"/>
    <w:uiPriority w:val="99"/>
    <w:locked/>
    <w:rsid w:val="00236BCE"/>
    <w:rPr>
      <w:rFonts w:cs="Times New Roman"/>
      <w:sz w:val="24"/>
      <w:szCs w:val="24"/>
      <w:lang w:val="de-DE"/>
    </w:rPr>
  </w:style>
  <w:style w:type="paragraph" w:styleId="Stopka">
    <w:name w:val="footer"/>
    <w:basedOn w:val="Normalny"/>
    <w:link w:val="StopkaZnak"/>
    <w:uiPriority w:val="99"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6BCE"/>
    <w:rPr>
      <w:rFonts w:cs="Times New Roman"/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rsid w:val="00F503FD"/>
    <w:rPr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locked/>
    <w:rsid w:val="00F503FD"/>
    <w:rPr>
      <w:rFonts w:eastAsia="Times New Roman" w:cs="Times New Roman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99"/>
    <w:qFormat/>
    <w:rsid w:val="004E4DC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91228"/>
    <w:rPr>
      <w:rFonts w:cs="Times New Roman"/>
      <w:b/>
      <w:bCs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uiPriority w:val="99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uiPriority w:val="99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uiPriority w:val="99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">
    <w:name w:val="text"/>
    <w:basedOn w:val="Domylnaczcionkaakapitu"/>
    <w:uiPriority w:val="99"/>
    <w:rsid w:val="00E5024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B155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15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1554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15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1554"/>
    <w:rPr>
      <w:rFonts w:cs="Times New Roman"/>
      <w:b/>
      <w:bCs/>
    </w:rPr>
  </w:style>
  <w:style w:type="paragraph" w:customStyle="1" w:styleId="Standard">
    <w:name w:val="Standard"/>
    <w:rsid w:val="004264EF"/>
    <w:pPr>
      <w:suppressAutoHyphens/>
      <w:autoSpaceDN w:val="0"/>
      <w:textAlignment w:val="baseline"/>
    </w:pPr>
    <w:rPr>
      <w:rFonts w:ascii="Arial" w:hAnsi="Arial" w:cs="Arial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Użytkownik</cp:lastModifiedBy>
  <cp:revision>3</cp:revision>
  <cp:lastPrinted>2020-01-29T08:51:00Z</cp:lastPrinted>
  <dcterms:created xsi:type="dcterms:W3CDTF">2020-12-30T08:40:00Z</dcterms:created>
  <dcterms:modified xsi:type="dcterms:W3CDTF">2020-12-30T08:51:00Z</dcterms:modified>
</cp:coreProperties>
</file>