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EF" w:rsidRPr="00167BD5" w:rsidRDefault="004264EF" w:rsidP="004264EF">
      <w:pPr>
        <w:pStyle w:val="Standard"/>
        <w:spacing w:line="360" w:lineRule="auto"/>
        <w:rPr>
          <w:bCs/>
          <w:sz w:val="22"/>
          <w:szCs w:val="22"/>
        </w:rPr>
      </w:pPr>
      <w:r w:rsidRPr="00167BD5">
        <w:rPr>
          <w:b/>
          <w:sz w:val="22"/>
          <w:szCs w:val="22"/>
        </w:rPr>
        <w:t xml:space="preserve">Znak sprawy </w:t>
      </w:r>
      <w:r w:rsidR="00957545" w:rsidRPr="00167BD5">
        <w:rPr>
          <w:b/>
          <w:sz w:val="22"/>
          <w:szCs w:val="22"/>
        </w:rPr>
        <w:t>UZP.4011.</w:t>
      </w:r>
      <w:r w:rsidR="00167BD5" w:rsidRPr="00167BD5">
        <w:rPr>
          <w:b/>
          <w:sz w:val="22"/>
          <w:szCs w:val="22"/>
        </w:rPr>
        <w:t>16</w:t>
      </w:r>
      <w:r w:rsidR="00957545" w:rsidRPr="00167BD5">
        <w:rPr>
          <w:b/>
          <w:sz w:val="22"/>
          <w:szCs w:val="22"/>
        </w:rPr>
        <w:t>.20</w:t>
      </w:r>
      <w:r w:rsidR="00655774" w:rsidRPr="00167BD5">
        <w:rPr>
          <w:b/>
          <w:sz w:val="22"/>
          <w:szCs w:val="22"/>
        </w:rPr>
        <w:t>20</w:t>
      </w:r>
      <w:r w:rsidR="00167BD5" w:rsidRPr="00167BD5">
        <w:rPr>
          <w:b/>
          <w:sz w:val="22"/>
          <w:szCs w:val="22"/>
        </w:rPr>
        <w:tab/>
      </w:r>
      <w:r w:rsidRPr="00167BD5">
        <w:rPr>
          <w:b/>
          <w:bCs/>
          <w:sz w:val="22"/>
          <w:szCs w:val="22"/>
        </w:rPr>
        <w:tab/>
      </w:r>
      <w:r w:rsidRPr="00167BD5">
        <w:rPr>
          <w:b/>
          <w:bCs/>
          <w:sz w:val="22"/>
          <w:szCs w:val="22"/>
        </w:rPr>
        <w:tab/>
      </w:r>
      <w:r w:rsidRPr="00167BD5">
        <w:rPr>
          <w:b/>
          <w:bCs/>
          <w:sz w:val="22"/>
          <w:szCs w:val="22"/>
        </w:rPr>
        <w:tab/>
      </w:r>
      <w:r w:rsidRPr="00167BD5">
        <w:rPr>
          <w:b/>
          <w:bCs/>
          <w:sz w:val="22"/>
          <w:szCs w:val="22"/>
        </w:rPr>
        <w:tab/>
      </w:r>
      <w:r w:rsidRPr="00167BD5">
        <w:rPr>
          <w:b/>
          <w:bCs/>
          <w:sz w:val="22"/>
          <w:szCs w:val="22"/>
        </w:rPr>
        <w:tab/>
      </w:r>
      <w:r w:rsidRPr="00167BD5">
        <w:rPr>
          <w:bCs/>
          <w:sz w:val="22"/>
          <w:szCs w:val="22"/>
        </w:rPr>
        <w:t xml:space="preserve">Opole, </w:t>
      </w:r>
      <w:r w:rsidR="002D7E4F">
        <w:rPr>
          <w:bCs/>
          <w:sz w:val="22"/>
          <w:szCs w:val="22"/>
        </w:rPr>
        <w:t>13</w:t>
      </w:r>
      <w:r w:rsidR="00167BD5" w:rsidRPr="00167BD5">
        <w:rPr>
          <w:bCs/>
          <w:sz w:val="22"/>
          <w:szCs w:val="22"/>
        </w:rPr>
        <w:t>.11</w:t>
      </w:r>
      <w:r w:rsidR="00957545" w:rsidRPr="00167BD5">
        <w:rPr>
          <w:bCs/>
          <w:sz w:val="22"/>
          <w:szCs w:val="22"/>
        </w:rPr>
        <w:t>.2020</w:t>
      </w:r>
      <w:r w:rsidRPr="00167BD5">
        <w:rPr>
          <w:bCs/>
          <w:sz w:val="22"/>
          <w:szCs w:val="22"/>
        </w:rPr>
        <w:t xml:space="preserve"> r. </w:t>
      </w:r>
    </w:p>
    <w:p w:rsidR="002C67F1" w:rsidRPr="00167BD5" w:rsidRDefault="002C67F1" w:rsidP="00CC6996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105C53" w:rsidRPr="00167BD5" w:rsidRDefault="00105C53" w:rsidP="00D6293C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</w:p>
    <w:p w:rsidR="00105C53" w:rsidRPr="00167BD5" w:rsidRDefault="00105C53" w:rsidP="00D6293C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</w:p>
    <w:p w:rsidR="002C67F1" w:rsidRPr="00167BD5" w:rsidRDefault="002C67F1" w:rsidP="00D6293C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167BD5">
        <w:rPr>
          <w:rFonts w:ascii="Arial" w:hAnsi="Arial" w:cs="Arial"/>
          <w:b/>
          <w:sz w:val="22"/>
          <w:szCs w:val="22"/>
        </w:rPr>
        <w:t>Do Wykonawców</w:t>
      </w:r>
    </w:p>
    <w:p w:rsidR="00BD1DCE" w:rsidRPr="00167BD5" w:rsidRDefault="00BD1DCE" w:rsidP="00D6293C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E32A3D" w:rsidRPr="00167BD5" w:rsidRDefault="00E32A3D" w:rsidP="00D6293C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655774" w:rsidRPr="00167BD5" w:rsidRDefault="00C575F4" w:rsidP="00655774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167BD5">
        <w:rPr>
          <w:rFonts w:ascii="Arial" w:hAnsi="Arial" w:cs="Arial"/>
          <w:sz w:val="22"/>
          <w:szCs w:val="22"/>
        </w:rPr>
        <w:t>Nazwa zamówienia:</w:t>
      </w:r>
      <w:r w:rsidR="0065239C" w:rsidRPr="00167BD5">
        <w:rPr>
          <w:rFonts w:ascii="Arial" w:hAnsi="Arial" w:cs="Arial"/>
          <w:sz w:val="22"/>
          <w:szCs w:val="22"/>
        </w:rPr>
        <w:t xml:space="preserve"> </w:t>
      </w:r>
      <w:r w:rsidR="00167BD5" w:rsidRPr="00167BD5">
        <w:rPr>
          <w:rFonts w:ascii="Arial" w:hAnsi="Arial" w:cs="Arial"/>
          <w:b/>
          <w:sz w:val="22"/>
          <w:szCs w:val="22"/>
        </w:rPr>
        <w:t>Dostawy wyposażenia i sprzętu specjalistycznego do instytucji całodobowej opieki oraz dostawy wyposażenia i sprzętu specjalistycznego na potrzeby Instytucji wspierających osoby niesamodzielne</w:t>
      </w:r>
      <w:r w:rsidR="00167BD5" w:rsidRPr="00167BD5">
        <w:rPr>
          <w:rFonts w:ascii="Arial" w:eastAsia="Calibri" w:hAnsi="Arial" w:cs="Arial"/>
          <w:b/>
          <w:sz w:val="22"/>
          <w:szCs w:val="22"/>
          <w:lang w:eastAsia="en-US"/>
        </w:rPr>
        <w:t xml:space="preserve"> - COVID-19</w:t>
      </w:r>
      <w:r w:rsidR="00655774" w:rsidRPr="00167BD5">
        <w:rPr>
          <w:rFonts w:ascii="Arial" w:hAnsi="Arial" w:cs="Arial"/>
          <w:bCs/>
          <w:sz w:val="22"/>
          <w:szCs w:val="22"/>
        </w:rPr>
        <w:t>.</w:t>
      </w:r>
    </w:p>
    <w:p w:rsidR="00655774" w:rsidRPr="00167BD5" w:rsidRDefault="00655774" w:rsidP="0065577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57545" w:rsidRPr="00167BD5" w:rsidRDefault="00957545" w:rsidP="00E43BC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2D7E4F" w:rsidRDefault="004548A0" w:rsidP="002D7E4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51AEA">
        <w:rPr>
          <w:rFonts w:ascii="Arial" w:hAnsi="Arial" w:cs="Arial"/>
          <w:sz w:val="22"/>
          <w:szCs w:val="22"/>
        </w:rPr>
        <w:t>Działając w trybie art. 92 ust. 1</w:t>
      </w:r>
      <w:r w:rsidR="002D7E4F" w:rsidRPr="00B51AEA">
        <w:rPr>
          <w:rFonts w:ascii="Arial" w:hAnsi="Arial" w:cs="Arial"/>
          <w:sz w:val="22"/>
          <w:szCs w:val="22"/>
        </w:rPr>
        <w:t xml:space="preserve"> w związku z art. 94 ust. 3</w:t>
      </w:r>
      <w:r w:rsidRPr="00B51AEA">
        <w:rPr>
          <w:rFonts w:ascii="Arial" w:hAnsi="Arial" w:cs="Arial"/>
          <w:sz w:val="22"/>
          <w:szCs w:val="22"/>
        </w:rPr>
        <w:t xml:space="preserve"> ustawy z dnia 29 stycznia 2004r. Prawo zamówień publicznych (tekst jednolity - Dz. U. z 201</w:t>
      </w:r>
      <w:r w:rsidR="00957545" w:rsidRPr="00B51AEA">
        <w:rPr>
          <w:rFonts w:ascii="Arial" w:hAnsi="Arial" w:cs="Arial"/>
          <w:sz w:val="22"/>
          <w:szCs w:val="22"/>
        </w:rPr>
        <w:t>9</w:t>
      </w:r>
      <w:r w:rsidRPr="00B51AEA">
        <w:rPr>
          <w:rFonts w:ascii="Arial" w:hAnsi="Arial" w:cs="Arial"/>
          <w:sz w:val="22"/>
          <w:szCs w:val="22"/>
        </w:rPr>
        <w:t xml:space="preserve"> r. poz.</w:t>
      </w:r>
      <w:r w:rsidR="00FF225F" w:rsidRPr="00B51AEA">
        <w:rPr>
          <w:rFonts w:ascii="Arial" w:hAnsi="Arial" w:cs="Arial"/>
          <w:sz w:val="22"/>
          <w:szCs w:val="22"/>
        </w:rPr>
        <w:t xml:space="preserve"> </w:t>
      </w:r>
      <w:r w:rsidR="00957545" w:rsidRPr="00B51AEA">
        <w:rPr>
          <w:rFonts w:ascii="Arial" w:hAnsi="Arial" w:cs="Arial"/>
          <w:sz w:val="22"/>
          <w:szCs w:val="22"/>
        </w:rPr>
        <w:t>1843</w:t>
      </w:r>
      <w:r w:rsidR="00167BD5" w:rsidRPr="00B51AEA">
        <w:rPr>
          <w:rFonts w:ascii="Arial" w:hAnsi="Arial" w:cs="Arial"/>
          <w:sz w:val="22"/>
          <w:szCs w:val="22"/>
        </w:rPr>
        <w:t xml:space="preserve"> ze zm.</w:t>
      </w:r>
      <w:r w:rsidR="00957545" w:rsidRPr="00B51AEA">
        <w:rPr>
          <w:rFonts w:ascii="Arial" w:hAnsi="Arial" w:cs="Arial"/>
          <w:sz w:val="22"/>
          <w:szCs w:val="22"/>
        </w:rPr>
        <w:t xml:space="preserve">), Zamawiający zawiadamia, </w:t>
      </w:r>
      <w:r w:rsidR="00B51AEA">
        <w:rPr>
          <w:rFonts w:ascii="Arial" w:hAnsi="Arial" w:cs="Arial"/>
          <w:sz w:val="22"/>
          <w:szCs w:val="22"/>
        </w:rPr>
        <w:t>że W</w:t>
      </w:r>
      <w:r w:rsidR="002D7E4F" w:rsidRPr="00B51AEA">
        <w:rPr>
          <w:rFonts w:ascii="Arial" w:hAnsi="Arial" w:cs="Arial"/>
          <w:sz w:val="22"/>
          <w:szCs w:val="22"/>
        </w:rPr>
        <w:t xml:space="preserve">ykonawca </w:t>
      </w:r>
      <w:r w:rsidR="002D7E4F" w:rsidRPr="00B51AEA">
        <w:rPr>
          <w:rFonts w:ascii="Arial" w:hAnsi="Arial" w:cs="Arial"/>
          <w:color w:val="000000"/>
          <w:sz w:val="22"/>
          <w:szCs w:val="22"/>
        </w:rPr>
        <w:t xml:space="preserve">PB </w:t>
      </w:r>
      <w:proofErr w:type="spellStart"/>
      <w:r w:rsidR="002D7E4F" w:rsidRPr="00B51AEA">
        <w:rPr>
          <w:rFonts w:ascii="Arial" w:hAnsi="Arial" w:cs="Arial"/>
          <w:color w:val="000000"/>
          <w:sz w:val="22"/>
          <w:szCs w:val="22"/>
        </w:rPr>
        <w:t>tenders</w:t>
      </w:r>
      <w:proofErr w:type="spellEnd"/>
      <w:r w:rsidR="002D7E4F" w:rsidRPr="00B51AEA">
        <w:rPr>
          <w:rFonts w:ascii="Arial" w:hAnsi="Arial" w:cs="Arial"/>
          <w:color w:val="000000"/>
          <w:sz w:val="22"/>
          <w:szCs w:val="22"/>
        </w:rPr>
        <w:t xml:space="preserve"> Jakub </w:t>
      </w:r>
      <w:proofErr w:type="spellStart"/>
      <w:r w:rsidR="002D7E4F" w:rsidRPr="00B51AEA">
        <w:rPr>
          <w:rFonts w:ascii="Arial" w:hAnsi="Arial" w:cs="Arial"/>
          <w:color w:val="000000"/>
          <w:sz w:val="22"/>
          <w:szCs w:val="22"/>
        </w:rPr>
        <w:t>Pawulski</w:t>
      </w:r>
      <w:proofErr w:type="spellEnd"/>
      <w:r w:rsidR="002D7E4F" w:rsidRPr="00B51AEA">
        <w:rPr>
          <w:rFonts w:ascii="Arial" w:hAnsi="Arial" w:cs="Arial"/>
          <w:color w:val="000000"/>
          <w:sz w:val="22"/>
          <w:szCs w:val="22"/>
        </w:rPr>
        <w:t xml:space="preserve">, </w:t>
      </w:r>
      <w:r w:rsidR="002D7E4F" w:rsidRPr="00B51AEA">
        <w:rPr>
          <w:rFonts w:ascii="Arial" w:hAnsi="Arial" w:cs="Arial"/>
          <w:color w:val="000000"/>
          <w:sz w:val="22"/>
          <w:szCs w:val="22"/>
        </w:rPr>
        <w:t>ul. Kotomierska 185-568 Bydgoszcz</w:t>
      </w:r>
      <w:r w:rsidR="002D7E4F" w:rsidRPr="00B51AEA">
        <w:rPr>
          <w:rFonts w:ascii="Arial" w:hAnsi="Arial" w:cs="Arial"/>
          <w:color w:val="000000"/>
          <w:sz w:val="22"/>
          <w:szCs w:val="22"/>
        </w:rPr>
        <w:t>,</w:t>
      </w:r>
      <w:r w:rsidR="002D7E4F" w:rsidRPr="00B51AEA">
        <w:rPr>
          <w:rFonts w:ascii="Arial" w:hAnsi="Arial" w:cs="Arial"/>
          <w:sz w:val="22"/>
          <w:szCs w:val="22"/>
        </w:rPr>
        <w:t xml:space="preserve"> </w:t>
      </w:r>
      <w:r w:rsidR="002D7E4F" w:rsidRPr="00B51AEA">
        <w:rPr>
          <w:rFonts w:ascii="Arial" w:hAnsi="Arial" w:cs="Arial"/>
          <w:sz w:val="22"/>
          <w:szCs w:val="22"/>
        </w:rPr>
        <w:t>którego oferta został</w:t>
      </w:r>
      <w:r w:rsidR="002D7E4F" w:rsidRPr="00B51AEA">
        <w:rPr>
          <w:rFonts w:ascii="Arial" w:hAnsi="Arial" w:cs="Arial"/>
          <w:sz w:val="22"/>
          <w:szCs w:val="22"/>
        </w:rPr>
        <w:t>a wybrana, uchylił</w:t>
      </w:r>
      <w:r w:rsidR="002D7E4F" w:rsidRPr="00B51AEA">
        <w:rPr>
          <w:rFonts w:ascii="Arial" w:hAnsi="Arial" w:cs="Arial"/>
          <w:sz w:val="22"/>
          <w:szCs w:val="22"/>
        </w:rPr>
        <w:t xml:space="preserve"> się </w:t>
      </w:r>
      <w:r w:rsidR="002D7E4F" w:rsidRPr="00B51AEA">
        <w:rPr>
          <w:rFonts w:ascii="Arial" w:hAnsi="Arial" w:cs="Arial"/>
          <w:sz w:val="22"/>
          <w:szCs w:val="22"/>
        </w:rPr>
        <w:t xml:space="preserve">w dniu 13.11.2020 r. </w:t>
      </w:r>
      <w:r w:rsidR="002D7E4F" w:rsidRPr="00B51AEA">
        <w:rPr>
          <w:rFonts w:ascii="Arial" w:hAnsi="Arial" w:cs="Arial"/>
          <w:sz w:val="22"/>
          <w:szCs w:val="22"/>
        </w:rPr>
        <w:t>od zawarcia umowy w sprawie zamówienia publicznego</w:t>
      </w:r>
      <w:r w:rsidR="002D7E4F" w:rsidRPr="00B51AEA">
        <w:rPr>
          <w:rFonts w:ascii="Arial" w:hAnsi="Arial" w:cs="Arial"/>
          <w:sz w:val="22"/>
          <w:szCs w:val="22"/>
        </w:rPr>
        <w:t xml:space="preserve"> </w:t>
      </w:r>
      <w:r w:rsidR="00B51AEA" w:rsidRPr="00B51AEA">
        <w:rPr>
          <w:rFonts w:ascii="Arial" w:hAnsi="Arial" w:cs="Arial"/>
          <w:sz w:val="22"/>
          <w:szCs w:val="22"/>
        </w:rPr>
        <w:t xml:space="preserve">w części nr 9 </w:t>
      </w:r>
      <w:r w:rsidR="002D7E4F" w:rsidRPr="00B51AEA">
        <w:rPr>
          <w:rFonts w:ascii="Arial" w:hAnsi="Arial" w:cs="Arial"/>
          <w:sz w:val="22"/>
          <w:szCs w:val="22"/>
        </w:rPr>
        <w:t xml:space="preserve">i </w:t>
      </w:r>
      <w:r w:rsidR="00B51AEA" w:rsidRPr="00B51AEA">
        <w:rPr>
          <w:rFonts w:ascii="Arial" w:hAnsi="Arial" w:cs="Arial"/>
          <w:sz w:val="22"/>
          <w:szCs w:val="22"/>
        </w:rPr>
        <w:t xml:space="preserve">tym samym </w:t>
      </w:r>
      <w:r w:rsidR="002D7E4F" w:rsidRPr="00B51AEA">
        <w:rPr>
          <w:rFonts w:ascii="Arial" w:hAnsi="Arial" w:cs="Arial"/>
          <w:sz w:val="22"/>
          <w:szCs w:val="22"/>
        </w:rPr>
        <w:t>Z</w:t>
      </w:r>
      <w:r w:rsidR="002D7E4F" w:rsidRPr="00B51AEA">
        <w:rPr>
          <w:rFonts w:ascii="Arial" w:hAnsi="Arial" w:cs="Arial"/>
          <w:sz w:val="22"/>
          <w:szCs w:val="22"/>
        </w:rPr>
        <w:t xml:space="preserve">amawiający </w:t>
      </w:r>
      <w:r w:rsidR="002D7E4F" w:rsidRPr="00B51AEA">
        <w:rPr>
          <w:rFonts w:ascii="Arial" w:hAnsi="Arial" w:cs="Arial"/>
          <w:sz w:val="22"/>
          <w:szCs w:val="22"/>
        </w:rPr>
        <w:t>wybiera</w:t>
      </w:r>
      <w:r w:rsidR="002D7E4F" w:rsidRPr="00B51AEA">
        <w:rPr>
          <w:rFonts w:ascii="Arial" w:hAnsi="Arial" w:cs="Arial"/>
          <w:sz w:val="22"/>
          <w:szCs w:val="22"/>
        </w:rPr>
        <w:t xml:space="preserve"> ofertę najkorzystniejszą</w:t>
      </w:r>
      <w:r w:rsidR="002D7E4F" w:rsidRPr="00B51AEA">
        <w:rPr>
          <w:rFonts w:ascii="Arial" w:hAnsi="Arial" w:cs="Arial"/>
          <w:sz w:val="22"/>
          <w:szCs w:val="22"/>
        </w:rPr>
        <w:t xml:space="preserve"> </w:t>
      </w:r>
      <w:r w:rsidR="002D7E4F" w:rsidRPr="00B51AEA">
        <w:rPr>
          <w:rFonts w:ascii="Arial" w:hAnsi="Arial" w:cs="Arial"/>
          <w:sz w:val="22"/>
          <w:szCs w:val="22"/>
        </w:rPr>
        <w:t>spośród pozostałych ofert bez przeprowadzania ich ponownego badania i oceny</w:t>
      </w:r>
      <w:r w:rsidR="00B51AEA">
        <w:rPr>
          <w:rFonts w:ascii="Arial" w:hAnsi="Arial" w:cs="Arial"/>
          <w:sz w:val="22"/>
          <w:szCs w:val="22"/>
        </w:rPr>
        <w:t>.</w:t>
      </w:r>
    </w:p>
    <w:p w:rsidR="00B51AEA" w:rsidRDefault="00B51AEA" w:rsidP="00B51AE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B251D" w:rsidRPr="00B51AEA" w:rsidRDefault="00B51AEA" w:rsidP="00B51AEA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powyższym w </w:t>
      </w:r>
      <w:r w:rsidRPr="00B51AEA">
        <w:rPr>
          <w:rFonts w:ascii="Arial" w:hAnsi="Arial" w:cs="Arial"/>
          <w:b/>
          <w:sz w:val="22"/>
          <w:szCs w:val="22"/>
        </w:rPr>
        <w:t>częś</w:t>
      </w:r>
      <w:r>
        <w:rPr>
          <w:rFonts w:ascii="Arial" w:hAnsi="Arial" w:cs="Arial"/>
          <w:b/>
          <w:sz w:val="22"/>
          <w:szCs w:val="22"/>
        </w:rPr>
        <w:t>ci</w:t>
      </w:r>
      <w:r w:rsidRPr="00B51AEA">
        <w:rPr>
          <w:rFonts w:ascii="Arial" w:hAnsi="Arial" w:cs="Arial"/>
          <w:b/>
          <w:sz w:val="22"/>
          <w:szCs w:val="22"/>
        </w:rPr>
        <w:t xml:space="preserve"> nr 9: </w:t>
      </w:r>
      <w:r w:rsidR="00167BD5" w:rsidRPr="00B51AEA">
        <w:rPr>
          <w:rFonts w:ascii="Arial" w:hAnsi="Arial" w:cs="Arial"/>
          <w:b/>
          <w:sz w:val="22"/>
          <w:szCs w:val="22"/>
        </w:rPr>
        <w:t>Dostawa dozowników bezdotykowych do pomieszczeń przeznaczonych na izolatkę (pomieszczenia pobytu osoby izolowanej) na czas pandemii COVID-19 (i po pandemii) w instytucjach całodobowej opieki w woj. opolskim</w:t>
      </w:r>
      <w:r w:rsidR="00167BD5" w:rsidRPr="00B51AEA">
        <w:rPr>
          <w:rFonts w:ascii="Arial" w:hAnsi="Arial" w:cs="Arial"/>
          <w:bCs/>
          <w:sz w:val="22"/>
          <w:szCs w:val="22"/>
        </w:rPr>
        <w:t>,</w:t>
      </w:r>
      <w:r w:rsidR="00167BD5" w:rsidRPr="00B51AEA">
        <w:rPr>
          <w:rFonts w:ascii="Arial" w:hAnsi="Arial" w:cs="Arial"/>
          <w:sz w:val="22"/>
          <w:szCs w:val="22"/>
        </w:rPr>
        <w:t xml:space="preserve"> realizowanych w ramach projektu „Kooperacje 3D - model wielosektorowej współpracy na rzecz wsparcia osób i rodzin”, współfinansowanego z Europejskiego Funduszu Społecznego w ramach Programu Operacyjnego Wiedza Edukacja Rozwój 2014-2020, </w:t>
      </w:r>
      <w:r w:rsidR="00167BD5" w:rsidRPr="00B51AEA">
        <w:rPr>
          <w:rFonts w:ascii="Arial" w:eastAsia="Calibri" w:hAnsi="Arial" w:cs="Arial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167BD5" w:rsidRPr="00B51AEA">
        <w:rPr>
          <w:rFonts w:ascii="Arial" w:hAnsi="Arial" w:cs="Arial"/>
          <w:sz w:val="22"/>
          <w:szCs w:val="22"/>
        </w:rPr>
        <w:t>Działanie 2.5 Skuteczna pomoc społeczna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jako </w:t>
      </w:r>
      <w:r>
        <w:rPr>
          <w:rFonts w:ascii="Arial" w:hAnsi="Arial" w:cs="Arial"/>
          <w:sz w:val="22"/>
          <w:szCs w:val="22"/>
        </w:rPr>
        <w:t xml:space="preserve">najkorzystniejszą </w:t>
      </w:r>
      <w:r>
        <w:rPr>
          <w:rFonts w:ascii="Arial" w:hAnsi="Arial" w:cs="Arial"/>
          <w:sz w:val="22"/>
          <w:szCs w:val="22"/>
        </w:rPr>
        <w:t xml:space="preserve">wybrano </w:t>
      </w:r>
      <w:r w:rsidR="00DB251D" w:rsidRPr="00B51AEA">
        <w:rPr>
          <w:rFonts w:ascii="Arial" w:hAnsi="Arial" w:cs="Arial"/>
          <w:sz w:val="22"/>
          <w:szCs w:val="22"/>
        </w:rPr>
        <w:t xml:space="preserve">ofertę nr </w:t>
      </w:r>
      <w:r w:rsidRPr="00B51AEA">
        <w:rPr>
          <w:rFonts w:ascii="Arial" w:hAnsi="Arial" w:cs="Arial"/>
          <w:sz w:val="22"/>
          <w:szCs w:val="22"/>
        </w:rPr>
        <w:t>8</w:t>
      </w:r>
      <w:r w:rsidR="00DB251D" w:rsidRPr="00B51AEA">
        <w:rPr>
          <w:rFonts w:ascii="Arial" w:hAnsi="Arial" w:cs="Arial"/>
          <w:sz w:val="22"/>
          <w:szCs w:val="22"/>
        </w:rPr>
        <w:t xml:space="preserve"> złożoną przez Wykonawcę:</w:t>
      </w:r>
    </w:p>
    <w:p w:rsidR="00B51AEA" w:rsidRPr="00B51AEA" w:rsidRDefault="00B51AEA" w:rsidP="00B51AEA">
      <w:pPr>
        <w:jc w:val="both"/>
        <w:rPr>
          <w:rFonts w:ascii="Arial" w:hAnsi="Arial" w:cs="Arial"/>
          <w:sz w:val="22"/>
          <w:szCs w:val="22"/>
        </w:rPr>
      </w:pPr>
      <w:r w:rsidRPr="00B51AEA">
        <w:rPr>
          <w:rFonts w:ascii="Arial" w:hAnsi="Arial" w:cs="Arial"/>
          <w:sz w:val="22"/>
          <w:szCs w:val="22"/>
        </w:rPr>
        <w:t>P.H.U.P. HOLPONA Sp. z o.o.</w:t>
      </w:r>
    </w:p>
    <w:p w:rsidR="00B51AEA" w:rsidRPr="00B51AEA" w:rsidRDefault="00B51AEA" w:rsidP="00B51AEA">
      <w:pPr>
        <w:jc w:val="both"/>
        <w:rPr>
          <w:rFonts w:ascii="Arial" w:hAnsi="Arial" w:cs="Arial"/>
          <w:sz w:val="22"/>
          <w:szCs w:val="22"/>
        </w:rPr>
      </w:pPr>
      <w:r w:rsidRPr="00B51AEA">
        <w:rPr>
          <w:rFonts w:ascii="Arial" w:hAnsi="Arial" w:cs="Arial"/>
          <w:sz w:val="22"/>
          <w:szCs w:val="22"/>
        </w:rPr>
        <w:t>ul. Amarantowa 20</w:t>
      </w:r>
    </w:p>
    <w:p w:rsidR="00DB251D" w:rsidRPr="00B51AEA" w:rsidRDefault="00B51AEA" w:rsidP="00B51AEA">
      <w:pPr>
        <w:jc w:val="both"/>
        <w:rPr>
          <w:rFonts w:ascii="Arial" w:hAnsi="Arial" w:cs="Arial"/>
          <w:sz w:val="22"/>
          <w:szCs w:val="22"/>
        </w:rPr>
      </w:pPr>
      <w:r w:rsidRPr="00B51AEA">
        <w:rPr>
          <w:rFonts w:ascii="Arial" w:hAnsi="Arial" w:cs="Arial"/>
          <w:sz w:val="22"/>
          <w:szCs w:val="22"/>
        </w:rPr>
        <w:t>45-401 Opole</w:t>
      </w:r>
    </w:p>
    <w:p w:rsidR="00DB251D" w:rsidRPr="00B51AEA" w:rsidRDefault="00DB251D" w:rsidP="00DB251D">
      <w:pPr>
        <w:jc w:val="both"/>
        <w:rPr>
          <w:rFonts w:ascii="Arial" w:hAnsi="Arial" w:cs="Arial"/>
          <w:sz w:val="22"/>
          <w:szCs w:val="22"/>
        </w:rPr>
      </w:pPr>
      <w:r w:rsidRPr="00B51AEA">
        <w:rPr>
          <w:rFonts w:ascii="Arial" w:hAnsi="Arial" w:cs="Arial"/>
          <w:sz w:val="22"/>
          <w:szCs w:val="22"/>
        </w:rPr>
        <w:t>zestawienie ofert i przyznana punktacja w kryteriach oceny ofert:</w:t>
      </w:r>
    </w:p>
    <w:p w:rsidR="00DB251D" w:rsidRPr="00B51AEA" w:rsidRDefault="00DB251D" w:rsidP="00DB251D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99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698"/>
        <w:gridCol w:w="1418"/>
        <w:gridCol w:w="1701"/>
        <w:gridCol w:w="1276"/>
        <w:gridCol w:w="1701"/>
        <w:gridCol w:w="1540"/>
      </w:tblGrid>
      <w:tr w:rsidR="00DB251D" w:rsidRPr="00DB251D" w:rsidTr="003308E7">
        <w:trPr>
          <w:trHeight w:val="168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Nazwa,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Cena – waga 60/100 pkt</w:t>
            </w:r>
            <w:r w:rsidRPr="00DB25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251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B25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Termin wykonania zamówienia - waga 40/100 pkt</w:t>
            </w:r>
            <w:r w:rsidRPr="00DB25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DB25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podany w dniach kalendarzowych nie może być dłuższy niż 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Punkty cena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Punkty termin wykonania zamówienia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Łączna ilość punktów</w:t>
            </w:r>
          </w:p>
        </w:tc>
      </w:tr>
      <w:tr w:rsidR="00DB251D" w:rsidRPr="00DB251D" w:rsidTr="00DB251D">
        <w:trPr>
          <w:trHeight w:val="8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251D" w:rsidRPr="00DB251D" w:rsidRDefault="00DB2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Tronus</w:t>
            </w:r>
            <w:proofErr w:type="spellEnd"/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 xml:space="preserve"> Polska Sp. z o.o.</w:t>
            </w: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br/>
              <w:t>ul. Ordona 2A</w:t>
            </w: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br/>
              <w:t>01-237 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251D" w:rsidRPr="00DB251D" w:rsidRDefault="00DB251D" w:rsidP="003308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17 219,61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27,77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2,40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30,17</w:t>
            </w:r>
          </w:p>
        </w:tc>
      </w:tr>
      <w:tr w:rsidR="00DB251D" w:rsidRPr="00DB251D" w:rsidTr="003308E7">
        <w:trPr>
          <w:trHeight w:val="8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251D" w:rsidRPr="00DB251D" w:rsidRDefault="00DB2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 xml:space="preserve">PB </w:t>
            </w:r>
            <w:proofErr w:type="spellStart"/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tenders</w:t>
            </w:r>
            <w:proofErr w:type="spellEnd"/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 xml:space="preserve"> Jakub </w:t>
            </w:r>
            <w:proofErr w:type="spellStart"/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Pawulski</w:t>
            </w:r>
            <w:proofErr w:type="spellEnd"/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br/>
              <w:t>ul. Kotomierska 1</w:t>
            </w: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br/>
              <w:t>85-568 Bydgoszcz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251D" w:rsidRPr="00DB251D" w:rsidRDefault="00DB251D" w:rsidP="003308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7 970,40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17,14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77,14</w:t>
            </w:r>
            <w:r w:rsidR="00B51AEA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wykonawca uchylił się od zawarcia umowy</w:t>
            </w:r>
          </w:p>
        </w:tc>
      </w:tr>
      <w:tr w:rsidR="00DB251D" w:rsidRPr="00DB251D" w:rsidTr="003308E7">
        <w:trPr>
          <w:trHeight w:val="9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251D" w:rsidRPr="00DB251D" w:rsidRDefault="00DB2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Merida Sp. z o.o.</w:t>
            </w: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br/>
              <w:t>ul. Karkonoska 46B</w:t>
            </w: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br/>
              <w:t>53-015 Wrocław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D" w:rsidRPr="00DB251D" w:rsidRDefault="00DB251D" w:rsidP="003308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16 902,72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28,29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34,29</w:t>
            </w:r>
          </w:p>
        </w:tc>
      </w:tr>
      <w:tr w:rsidR="003308E7" w:rsidRPr="00DB251D" w:rsidTr="003308E7">
        <w:trPr>
          <w:trHeight w:val="9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1D" w:rsidRPr="00DB251D" w:rsidRDefault="00DB2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P.H.U.P. HOLPONA Sp. z o.o.</w:t>
            </w: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br/>
              <w:t>ul. Amarantowa 20</w:t>
            </w: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br/>
              <w:t>45-401 Opole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D" w:rsidRPr="00DB251D" w:rsidRDefault="00DB251D" w:rsidP="003308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17 712,00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67,00</w:t>
            </w:r>
          </w:p>
        </w:tc>
      </w:tr>
      <w:tr w:rsidR="00DB251D" w:rsidRPr="00DB251D" w:rsidTr="003308E7">
        <w:trPr>
          <w:trHeight w:val="9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51D" w:rsidRPr="00DB251D" w:rsidRDefault="00DB25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EVEREST CLIMBING Sp. z o.o.</w:t>
            </w: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br/>
              <w:t>46-0060 Prószków</w:t>
            </w: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br/>
              <w:t>ul. Osiedle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D" w:rsidRPr="00DB251D" w:rsidRDefault="00DB251D" w:rsidP="003308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17 712,00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251D" w:rsidRPr="00DB251D" w:rsidRDefault="00DB25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251D">
              <w:rPr>
                <w:rFonts w:ascii="Arial" w:hAnsi="Arial" w:cs="Arial"/>
                <w:color w:val="000000"/>
                <w:sz w:val="16"/>
                <w:szCs w:val="16"/>
              </w:rPr>
              <w:t>51,00</w:t>
            </w:r>
          </w:p>
        </w:tc>
      </w:tr>
    </w:tbl>
    <w:p w:rsidR="00DB251D" w:rsidRPr="00167BD5" w:rsidRDefault="00DB251D" w:rsidP="00DB251D">
      <w:pPr>
        <w:jc w:val="both"/>
        <w:rPr>
          <w:rFonts w:ascii="Arial" w:hAnsi="Arial" w:cs="Arial"/>
          <w:b/>
          <w:i/>
          <w:sz w:val="22"/>
          <w:szCs w:val="22"/>
        </w:rPr>
      </w:pPr>
    </w:p>
    <w:sectPr w:rsidR="00DB251D" w:rsidRPr="00167BD5" w:rsidSect="00F5014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91" w:bottom="851" w:left="1276" w:header="426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2E" w:rsidRDefault="0030272E" w:rsidP="00236BCE">
      <w:r>
        <w:separator/>
      </w:r>
    </w:p>
  </w:endnote>
  <w:endnote w:type="continuationSeparator" w:id="0">
    <w:p w:rsidR="0030272E" w:rsidRDefault="0030272E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F1" w:rsidRPr="000B2627" w:rsidRDefault="002D74AF" w:rsidP="000B2627">
    <w:pPr>
      <w:pStyle w:val="Stopka"/>
      <w:tabs>
        <w:tab w:val="clear" w:pos="4536"/>
        <w:tab w:val="clear" w:pos="9072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9F88FDA" wp14:editId="6FB36141">
          <wp:simplePos x="0" y="0"/>
          <wp:positionH relativeFrom="column">
            <wp:posOffset>2463800</wp:posOffset>
          </wp:positionH>
          <wp:positionV relativeFrom="paragraph">
            <wp:posOffset>9951720</wp:posOffset>
          </wp:positionV>
          <wp:extent cx="1473200" cy="543560"/>
          <wp:effectExtent l="0" t="0" r="0" b="8890"/>
          <wp:wrapNone/>
          <wp:docPr id="5" name="Obraz 2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67F1" w:rsidRPr="003308E7" w:rsidRDefault="002D74AF" w:rsidP="002D3646">
    <w:pPr>
      <w:jc w:val="right"/>
      <w:rPr>
        <w:rFonts w:ascii="Arial" w:hAnsi="Arial" w:cs="Arial"/>
        <w:sz w:val="18"/>
        <w:szCs w:val="18"/>
      </w:rPr>
    </w:pPr>
    <w:r w:rsidRPr="003308E7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6704" behindDoc="1" locked="0" layoutInCell="1" allowOverlap="1" wp14:anchorId="4FA6EA41" wp14:editId="5175B254">
          <wp:simplePos x="0" y="0"/>
          <wp:positionH relativeFrom="column">
            <wp:posOffset>742950</wp:posOffset>
          </wp:positionH>
          <wp:positionV relativeFrom="paragraph">
            <wp:posOffset>9770745</wp:posOffset>
          </wp:positionV>
          <wp:extent cx="1785620" cy="879475"/>
          <wp:effectExtent l="0" t="0" r="5080" b="0"/>
          <wp:wrapNone/>
          <wp:docPr id="2" name="Obraz 1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_KAPITAL_LUDZ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DD8" w:rsidRPr="003308E7">
      <w:rPr>
        <w:rFonts w:ascii="Arial" w:hAnsi="Arial" w:cs="Arial"/>
        <w:sz w:val="18"/>
        <w:szCs w:val="18"/>
      </w:rPr>
      <w:fldChar w:fldCharType="begin"/>
    </w:r>
    <w:r w:rsidR="00A95DD8" w:rsidRPr="003308E7">
      <w:rPr>
        <w:rFonts w:ascii="Arial" w:hAnsi="Arial" w:cs="Arial"/>
        <w:sz w:val="18"/>
        <w:szCs w:val="18"/>
      </w:rPr>
      <w:instrText xml:space="preserve"> PAGE   \* MERGEFORMAT </w:instrText>
    </w:r>
    <w:r w:rsidR="00A95DD8" w:rsidRPr="003308E7">
      <w:rPr>
        <w:rFonts w:ascii="Arial" w:hAnsi="Arial" w:cs="Arial"/>
        <w:sz w:val="18"/>
        <w:szCs w:val="18"/>
      </w:rPr>
      <w:fldChar w:fldCharType="separate"/>
    </w:r>
    <w:r w:rsidR="00B51AEA">
      <w:rPr>
        <w:rFonts w:ascii="Arial" w:hAnsi="Arial" w:cs="Arial"/>
        <w:noProof/>
        <w:sz w:val="18"/>
        <w:szCs w:val="18"/>
      </w:rPr>
      <w:t>2</w:t>
    </w:r>
    <w:r w:rsidR="00A95DD8" w:rsidRPr="003308E7">
      <w:rPr>
        <w:rFonts w:ascii="Arial" w:hAnsi="Arial" w:cs="Arial"/>
        <w:noProof/>
        <w:sz w:val="18"/>
        <w:szCs w:val="18"/>
      </w:rPr>
      <w:fldChar w:fldCharType="end"/>
    </w:r>
  </w:p>
  <w:p w:rsidR="002C67F1" w:rsidRDefault="002C67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91796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50140" w:rsidRPr="003308E7" w:rsidRDefault="003308E7" w:rsidP="003308E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308E7">
          <w:rPr>
            <w:rFonts w:ascii="Arial" w:hAnsi="Arial" w:cs="Arial"/>
            <w:sz w:val="20"/>
            <w:szCs w:val="20"/>
          </w:rPr>
          <w:fldChar w:fldCharType="begin"/>
        </w:r>
        <w:r w:rsidRPr="003308E7">
          <w:rPr>
            <w:rFonts w:ascii="Arial" w:hAnsi="Arial" w:cs="Arial"/>
            <w:sz w:val="20"/>
            <w:szCs w:val="20"/>
          </w:rPr>
          <w:instrText>PAGE   \* MERGEFORMAT</w:instrText>
        </w:r>
        <w:r w:rsidRPr="003308E7">
          <w:rPr>
            <w:rFonts w:ascii="Arial" w:hAnsi="Arial" w:cs="Arial"/>
            <w:sz w:val="20"/>
            <w:szCs w:val="20"/>
          </w:rPr>
          <w:fldChar w:fldCharType="separate"/>
        </w:r>
        <w:r w:rsidR="00B51AEA">
          <w:rPr>
            <w:rFonts w:ascii="Arial" w:hAnsi="Arial" w:cs="Arial"/>
            <w:noProof/>
            <w:sz w:val="20"/>
            <w:szCs w:val="20"/>
          </w:rPr>
          <w:t>1</w:t>
        </w:r>
        <w:r w:rsidRPr="003308E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2E" w:rsidRDefault="0030272E" w:rsidP="00236BCE">
      <w:r>
        <w:separator/>
      </w:r>
    </w:p>
  </w:footnote>
  <w:footnote w:type="continuationSeparator" w:id="0">
    <w:p w:rsidR="0030272E" w:rsidRDefault="0030272E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F1" w:rsidRDefault="002D74AF" w:rsidP="00B777E4">
    <w:pPr>
      <w:tabs>
        <w:tab w:val="left" w:pos="5940"/>
        <w:tab w:val="left" w:pos="6120"/>
        <w:tab w:val="left" w:pos="6660"/>
        <w:tab w:val="left" w:pos="7200"/>
      </w:tabs>
      <w:spacing w:line="360" w:lineRule="auto"/>
      <w:ind w:right="-468" w:hanging="709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0D2FCE2" wp14:editId="793C50E6">
          <wp:simplePos x="0" y="0"/>
          <wp:positionH relativeFrom="margin">
            <wp:posOffset>7053580</wp:posOffset>
          </wp:positionH>
          <wp:positionV relativeFrom="margin">
            <wp:posOffset>-1235075</wp:posOffset>
          </wp:positionV>
          <wp:extent cx="1809750" cy="617855"/>
          <wp:effectExtent l="0" t="0" r="0" b="0"/>
          <wp:wrapSquare wrapText="bothSides"/>
          <wp:docPr id="6" name="Obraz 18" descr="UE+EFRR_L-kolo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EFRR_L-kolor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D5" w:rsidRDefault="00167BD5" w:rsidP="00167BD5">
    <w:pPr>
      <w:pStyle w:val="Nagwek"/>
      <w:jc w:val="center"/>
    </w:pPr>
    <w:r>
      <w:rPr>
        <w:noProof/>
      </w:rPr>
      <w:drawing>
        <wp:inline distT="0" distB="0" distL="0" distR="0" wp14:anchorId="2B471DE1" wp14:editId="625200A6">
          <wp:extent cx="5762625" cy="888365"/>
          <wp:effectExtent l="0" t="0" r="9525" b="6985"/>
          <wp:docPr id="3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7BD5" w:rsidRDefault="00167BD5" w:rsidP="00167BD5">
    <w:pPr>
      <w:pStyle w:val="Nagwek"/>
      <w:jc w:val="center"/>
    </w:pPr>
    <w:r>
      <w:rPr>
        <w:noProof/>
      </w:rPr>
      <w:drawing>
        <wp:inline distT="0" distB="0" distL="0" distR="0" wp14:anchorId="7EEFDE2E" wp14:editId="532B90E8">
          <wp:extent cx="5762625" cy="758825"/>
          <wp:effectExtent l="0" t="0" r="9525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7BD5" w:rsidRPr="00FF2C92" w:rsidRDefault="00167BD5" w:rsidP="00167BD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Przedmiot </w:t>
    </w:r>
    <w:r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:rsidR="00167BD5" w:rsidRPr="00FF2C92" w:rsidRDefault="00167BD5" w:rsidP="00167BD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:rsidR="00167BD5" w:rsidRDefault="00167BD5" w:rsidP="00167BD5">
    <w:pPr>
      <w:pStyle w:val="Nagwek"/>
      <w:jc w:val="center"/>
    </w:pPr>
  </w:p>
  <w:p w:rsidR="000B5453" w:rsidRPr="00D6566D" w:rsidRDefault="000B5453" w:rsidP="00F50140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50D02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76F49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B7D51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23E5"/>
    <w:multiLevelType w:val="hybridMultilevel"/>
    <w:tmpl w:val="AA180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12B72"/>
    <w:multiLevelType w:val="hybridMultilevel"/>
    <w:tmpl w:val="DFCE8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4122DE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D86A63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E1575"/>
    <w:multiLevelType w:val="hybridMultilevel"/>
    <w:tmpl w:val="B30C53E0"/>
    <w:lvl w:ilvl="0" w:tplc="3864DD18">
      <w:start w:val="1"/>
      <w:numFmt w:val="decimal"/>
      <w:lvlText w:val="Część nr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A94959"/>
    <w:multiLevelType w:val="hybridMultilevel"/>
    <w:tmpl w:val="2908649C"/>
    <w:lvl w:ilvl="0" w:tplc="9D94D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E957C6"/>
    <w:multiLevelType w:val="multilevel"/>
    <w:tmpl w:val="0300907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7">
    <w:nsid w:val="3E475A73"/>
    <w:multiLevelType w:val="hybridMultilevel"/>
    <w:tmpl w:val="833E5B02"/>
    <w:lvl w:ilvl="0" w:tplc="A498E0B4">
      <w:start w:val="1"/>
      <w:numFmt w:val="decimal"/>
      <w:lvlText w:val="Część nr %1."/>
      <w:lvlJc w:val="left"/>
      <w:pPr>
        <w:ind w:left="645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82F34"/>
    <w:multiLevelType w:val="hybridMultilevel"/>
    <w:tmpl w:val="079C3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57EB8"/>
    <w:multiLevelType w:val="multilevel"/>
    <w:tmpl w:val="6B5058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20">
    <w:nsid w:val="44EE1AEB"/>
    <w:multiLevelType w:val="hybridMultilevel"/>
    <w:tmpl w:val="1C8ECFDC"/>
    <w:lvl w:ilvl="0" w:tplc="C96CEAEA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6810252"/>
    <w:multiLevelType w:val="hybridMultilevel"/>
    <w:tmpl w:val="88D85474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918A9"/>
    <w:multiLevelType w:val="hybridMultilevel"/>
    <w:tmpl w:val="7E8C593E"/>
    <w:lvl w:ilvl="0" w:tplc="AE7C5824">
      <w:start w:val="1"/>
      <w:numFmt w:val="bullet"/>
      <w:lvlText w:val="­"/>
      <w:lvlJc w:val="left"/>
      <w:pPr>
        <w:ind w:left="186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4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5EB815D7"/>
    <w:multiLevelType w:val="hybridMultilevel"/>
    <w:tmpl w:val="C116D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3459B"/>
    <w:multiLevelType w:val="hybridMultilevel"/>
    <w:tmpl w:val="17A68D3E"/>
    <w:lvl w:ilvl="0" w:tplc="C8F26A84">
      <w:start w:val="1"/>
      <w:numFmt w:val="decimal"/>
      <w:lvlText w:val="Część nr %1: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155CBF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46AD9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27"/>
  </w:num>
  <w:num w:numId="5">
    <w:abstractNumId w:val="28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21"/>
  </w:num>
  <w:num w:numId="13">
    <w:abstractNumId w:val="9"/>
  </w:num>
  <w:num w:numId="14">
    <w:abstractNumId w:val="16"/>
  </w:num>
  <w:num w:numId="15">
    <w:abstractNumId w:val="19"/>
  </w:num>
  <w:num w:numId="16">
    <w:abstractNumId w:val="23"/>
  </w:num>
  <w:num w:numId="17">
    <w:abstractNumId w:val="18"/>
  </w:num>
  <w:num w:numId="18">
    <w:abstractNumId w:val="7"/>
  </w:num>
  <w:num w:numId="19">
    <w:abstractNumId w:val="5"/>
  </w:num>
  <w:num w:numId="20">
    <w:abstractNumId w:val="10"/>
  </w:num>
  <w:num w:numId="21">
    <w:abstractNumId w:val="29"/>
  </w:num>
  <w:num w:numId="22">
    <w:abstractNumId w:val="30"/>
  </w:num>
  <w:num w:numId="23">
    <w:abstractNumId w:val="12"/>
  </w:num>
  <w:num w:numId="24">
    <w:abstractNumId w:val="6"/>
  </w:num>
  <w:num w:numId="25">
    <w:abstractNumId w:val="25"/>
  </w:num>
  <w:num w:numId="26">
    <w:abstractNumId w:val="8"/>
  </w:num>
  <w:num w:numId="27">
    <w:abstractNumId w:val="20"/>
  </w:num>
  <w:num w:numId="28">
    <w:abstractNumId w:val="14"/>
  </w:num>
  <w:num w:numId="29">
    <w:abstractNumId w:val="13"/>
  </w:num>
  <w:num w:numId="30">
    <w:abstractNumId w:val="2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21"/>
    <w:rsid w:val="000022CE"/>
    <w:rsid w:val="0000410E"/>
    <w:rsid w:val="0000593F"/>
    <w:rsid w:val="0000707B"/>
    <w:rsid w:val="000071C4"/>
    <w:rsid w:val="00010502"/>
    <w:rsid w:val="0002344B"/>
    <w:rsid w:val="00023CC4"/>
    <w:rsid w:val="000254D8"/>
    <w:rsid w:val="000271A2"/>
    <w:rsid w:val="0003161C"/>
    <w:rsid w:val="000362E4"/>
    <w:rsid w:val="00055156"/>
    <w:rsid w:val="000565C4"/>
    <w:rsid w:val="0006336F"/>
    <w:rsid w:val="00064098"/>
    <w:rsid w:val="00064450"/>
    <w:rsid w:val="000653BA"/>
    <w:rsid w:val="00066E26"/>
    <w:rsid w:val="00072C5B"/>
    <w:rsid w:val="00083792"/>
    <w:rsid w:val="00084D7B"/>
    <w:rsid w:val="00090620"/>
    <w:rsid w:val="0009178C"/>
    <w:rsid w:val="00094715"/>
    <w:rsid w:val="000B2627"/>
    <w:rsid w:val="000B5453"/>
    <w:rsid w:val="000B668C"/>
    <w:rsid w:val="000B7535"/>
    <w:rsid w:val="000C2552"/>
    <w:rsid w:val="000C5103"/>
    <w:rsid w:val="000D31BA"/>
    <w:rsid w:val="000D5CEA"/>
    <w:rsid w:val="000E483A"/>
    <w:rsid w:val="000E68A1"/>
    <w:rsid w:val="000E7F60"/>
    <w:rsid w:val="000F1C36"/>
    <w:rsid w:val="000F4566"/>
    <w:rsid w:val="000F7B44"/>
    <w:rsid w:val="0010030B"/>
    <w:rsid w:val="00105C53"/>
    <w:rsid w:val="00110B8D"/>
    <w:rsid w:val="001234B3"/>
    <w:rsid w:val="00123F86"/>
    <w:rsid w:val="00126568"/>
    <w:rsid w:val="001335DE"/>
    <w:rsid w:val="001339C5"/>
    <w:rsid w:val="00134FE8"/>
    <w:rsid w:val="00135426"/>
    <w:rsid w:val="0013661A"/>
    <w:rsid w:val="00136D4D"/>
    <w:rsid w:val="00143BC3"/>
    <w:rsid w:val="00144EE0"/>
    <w:rsid w:val="00144FF0"/>
    <w:rsid w:val="001532B3"/>
    <w:rsid w:val="00153E81"/>
    <w:rsid w:val="00155BE5"/>
    <w:rsid w:val="0016069C"/>
    <w:rsid w:val="00164DEA"/>
    <w:rsid w:val="00167BD5"/>
    <w:rsid w:val="001717BB"/>
    <w:rsid w:val="00172D9B"/>
    <w:rsid w:val="00182510"/>
    <w:rsid w:val="001870CE"/>
    <w:rsid w:val="001872C3"/>
    <w:rsid w:val="0018739D"/>
    <w:rsid w:val="001A4E1B"/>
    <w:rsid w:val="001B2B45"/>
    <w:rsid w:val="001B36C9"/>
    <w:rsid w:val="001B6FB5"/>
    <w:rsid w:val="001B75FC"/>
    <w:rsid w:val="001C06C6"/>
    <w:rsid w:val="001C7D5F"/>
    <w:rsid w:val="001E0A9D"/>
    <w:rsid w:val="001E1259"/>
    <w:rsid w:val="001E2E67"/>
    <w:rsid w:val="001E46D6"/>
    <w:rsid w:val="001F3117"/>
    <w:rsid w:val="001F56A5"/>
    <w:rsid w:val="002056E4"/>
    <w:rsid w:val="00210E0B"/>
    <w:rsid w:val="002141CC"/>
    <w:rsid w:val="00217A10"/>
    <w:rsid w:val="002255AF"/>
    <w:rsid w:val="002265FB"/>
    <w:rsid w:val="00236B6F"/>
    <w:rsid w:val="00236BCE"/>
    <w:rsid w:val="00244D40"/>
    <w:rsid w:val="002457B7"/>
    <w:rsid w:val="00247D73"/>
    <w:rsid w:val="00252E83"/>
    <w:rsid w:val="00256615"/>
    <w:rsid w:val="002657CD"/>
    <w:rsid w:val="00272E1C"/>
    <w:rsid w:val="002744F5"/>
    <w:rsid w:val="00284C27"/>
    <w:rsid w:val="002A603B"/>
    <w:rsid w:val="002C063F"/>
    <w:rsid w:val="002C2A81"/>
    <w:rsid w:val="002C3E2D"/>
    <w:rsid w:val="002C67F1"/>
    <w:rsid w:val="002D242D"/>
    <w:rsid w:val="002D3646"/>
    <w:rsid w:val="002D74AF"/>
    <w:rsid w:val="002D7E4F"/>
    <w:rsid w:val="002E6642"/>
    <w:rsid w:val="002E6C95"/>
    <w:rsid w:val="002F2900"/>
    <w:rsid w:val="002F2E11"/>
    <w:rsid w:val="002F5181"/>
    <w:rsid w:val="0030272E"/>
    <w:rsid w:val="003049EB"/>
    <w:rsid w:val="00310C86"/>
    <w:rsid w:val="00313AAF"/>
    <w:rsid w:val="00324B55"/>
    <w:rsid w:val="00324B5A"/>
    <w:rsid w:val="00325B9C"/>
    <w:rsid w:val="00326538"/>
    <w:rsid w:val="003308E7"/>
    <w:rsid w:val="00333611"/>
    <w:rsid w:val="00333F4C"/>
    <w:rsid w:val="00336C3A"/>
    <w:rsid w:val="00341F46"/>
    <w:rsid w:val="00343A3C"/>
    <w:rsid w:val="0034412B"/>
    <w:rsid w:val="00345711"/>
    <w:rsid w:val="00345AF0"/>
    <w:rsid w:val="0035381B"/>
    <w:rsid w:val="00354393"/>
    <w:rsid w:val="00354584"/>
    <w:rsid w:val="00365DD4"/>
    <w:rsid w:val="00370121"/>
    <w:rsid w:val="00371B59"/>
    <w:rsid w:val="00372138"/>
    <w:rsid w:val="00373C82"/>
    <w:rsid w:val="00383425"/>
    <w:rsid w:val="00392D15"/>
    <w:rsid w:val="00395E76"/>
    <w:rsid w:val="003A0CD4"/>
    <w:rsid w:val="003B024F"/>
    <w:rsid w:val="003B660F"/>
    <w:rsid w:val="003C1E07"/>
    <w:rsid w:val="003C2E82"/>
    <w:rsid w:val="003C58BA"/>
    <w:rsid w:val="003D7945"/>
    <w:rsid w:val="003F060D"/>
    <w:rsid w:val="003F7ED6"/>
    <w:rsid w:val="004004BF"/>
    <w:rsid w:val="00413DCF"/>
    <w:rsid w:val="00415D69"/>
    <w:rsid w:val="00420F39"/>
    <w:rsid w:val="004264EF"/>
    <w:rsid w:val="00431087"/>
    <w:rsid w:val="00431391"/>
    <w:rsid w:val="00433A0E"/>
    <w:rsid w:val="0043441E"/>
    <w:rsid w:val="004369DB"/>
    <w:rsid w:val="00442859"/>
    <w:rsid w:val="00445A6C"/>
    <w:rsid w:val="00447FCE"/>
    <w:rsid w:val="00453C55"/>
    <w:rsid w:val="004548A0"/>
    <w:rsid w:val="00455AD2"/>
    <w:rsid w:val="00456CD2"/>
    <w:rsid w:val="00457F2C"/>
    <w:rsid w:val="00460668"/>
    <w:rsid w:val="004641B6"/>
    <w:rsid w:val="00475E62"/>
    <w:rsid w:val="004816CA"/>
    <w:rsid w:val="004837BD"/>
    <w:rsid w:val="00486690"/>
    <w:rsid w:val="00486D11"/>
    <w:rsid w:val="004926F7"/>
    <w:rsid w:val="004A48EC"/>
    <w:rsid w:val="004A6DA2"/>
    <w:rsid w:val="004B4793"/>
    <w:rsid w:val="004B6DD4"/>
    <w:rsid w:val="004C0AC2"/>
    <w:rsid w:val="004E4696"/>
    <w:rsid w:val="004E4DC6"/>
    <w:rsid w:val="004E5DF6"/>
    <w:rsid w:val="004E6212"/>
    <w:rsid w:val="004E72AD"/>
    <w:rsid w:val="004F25B6"/>
    <w:rsid w:val="004F59E8"/>
    <w:rsid w:val="00502353"/>
    <w:rsid w:val="00502B90"/>
    <w:rsid w:val="00504AF2"/>
    <w:rsid w:val="00510339"/>
    <w:rsid w:val="00520174"/>
    <w:rsid w:val="00526E7C"/>
    <w:rsid w:val="00535DB5"/>
    <w:rsid w:val="00535FBB"/>
    <w:rsid w:val="005462B1"/>
    <w:rsid w:val="00556B2A"/>
    <w:rsid w:val="00557593"/>
    <w:rsid w:val="00563EA3"/>
    <w:rsid w:val="00567ED3"/>
    <w:rsid w:val="00574492"/>
    <w:rsid w:val="00575AC0"/>
    <w:rsid w:val="00584C6A"/>
    <w:rsid w:val="00585876"/>
    <w:rsid w:val="005909BB"/>
    <w:rsid w:val="00592BD2"/>
    <w:rsid w:val="0059443A"/>
    <w:rsid w:val="0059502D"/>
    <w:rsid w:val="00596FF1"/>
    <w:rsid w:val="005A207E"/>
    <w:rsid w:val="005A3A71"/>
    <w:rsid w:val="005B7FF6"/>
    <w:rsid w:val="005D188F"/>
    <w:rsid w:val="005D40E0"/>
    <w:rsid w:val="005D69B3"/>
    <w:rsid w:val="005D7794"/>
    <w:rsid w:val="005E53C1"/>
    <w:rsid w:val="005E7F2A"/>
    <w:rsid w:val="005F0D45"/>
    <w:rsid w:val="005F1353"/>
    <w:rsid w:val="005F1EC9"/>
    <w:rsid w:val="005F216A"/>
    <w:rsid w:val="0061166F"/>
    <w:rsid w:val="00615536"/>
    <w:rsid w:val="00615812"/>
    <w:rsid w:val="00615F0A"/>
    <w:rsid w:val="00623A9E"/>
    <w:rsid w:val="00630067"/>
    <w:rsid w:val="00647689"/>
    <w:rsid w:val="0065239C"/>
    <w:rsid w:val="00655774"/>
    <w:rsid w:val="00660A58"/>
    <w:rsid w:val="00672403"/>
    <w:rsid w:val="00673FA4"/>
    <w:rsid w:val="0067444D"/>
    <w:rsid w:val="00677D95"/>
    <w:rsid w:val="0068350D"/>
    <w:rsid w:val="00692A0A"/>
    <w:rsid w:val="006946BC"/>
    <w:rsid w:val="006A1CBB"/>
    <w:rsid w:val="006A304D"/>
    <w:rsid w:val="006A5D42"/>
    <w:rsid w:val="006A6131"/>
    <w:rsid w:val="006B6FFD"/>
    <w:rsid w:val="006C4F39"/>
    <w:rsid w:val="006D25E5"/>
    <w:rsid w:val="006D3194"/>
    <w:rsid w:val="006D31EC"/>
    <w:rsid w:val="006D3D1C"/>
    <w:rsid w:val="006D4FDC"/>
    <w:rsid w:val="006D58CD"/>
    <w:rsid w:val="006D7A2E"/>
    <w:rsid w:val="006F4C14"/>
    <w:rsid w:val="006F52C7"/>
    <w:rsid w:val="006F7499"/>
    <w:rsid w:val="007041F7"/>
    <w:rsid w:val="00705929"/>
    <w:rsid w:val="0071445D"/>
    <w:rsid w:val="007203EB"/>
    <w:rsid w:val="00727FEB"/>
    <w:rsid w:val="00730015"/>
    <w:rsid w:val="00740F27"/>
    <w:rsid w:val="00743E1D"/>
    <w:rsid w:val="0074567D"/>
    <w:rsid w:val="00746479"/>
    <w:rsid w:val="0075128C"/>
    <w:rsid w:val="0075476E"/>
    <w:rsid w:val="0075481A"/>
    <w:rsid w:val="0077142E"/>
    <w:rsid w:val="00772198"/>
    <w:rsid w:val="007750AF"/>
    <w:rsid w:val="0077680B"/>
    <w:rsid w:val="00794262"/>
    <w:rsid w:val="007955B1"/>
    <w:rsid w:val="0079660B"/>
    <w:rsid w:val="007B62E7"/>
    <w:rsid w:val="007B6759"/>
    <w:rsid w:val="007C1256"/>
    <w:rsid w:val="007C340F"/>
    <w:rsid w:val="007C4FF9"/>
    <w:rsid w:val="007D1A07"/>
    <w:rsid w:val="007E7B22"/>
    <w:rsid w:val="00800B04"/>
    <w:rsid w:val="00801F64"/>
    <w:rsid w:val="00804844"/>
    <w:rsid w:val="00826F1A"/>
    <w:rsid w:val="00835FD3"/>
    <w:rsid w:val="0083640D"/>
    <w:rsid w:val="0084794E"/>
    <w:rsid w:val="00853421"/>
    <w:rsid w:val="00853662"/>
    <w:rsid w:val="0086319B"/>
    <w:rsid w:val="00865E8C"/>
    <w:rsid w:val="0086781B"/>
    <w:rsid w:val="00873A81"/>
    <w:rsid w:val="00877927"/>
    <w:rsid w:val="00881FCF"/>
    <w:rsid w:val="00891CEC"/>
    <w:rsid w:val="00892E9B"/>
    <w:rsid w:val="008936B8"/>
    <w:rsid w:val="008A0016"/>
    <w:rsid w:val="008A16CA"/>
    <w:rsid w:val="008A17BB"/>
    <w:rsid w:val="008A6CD2"/>
    <w:rsid w:val="008B6672"/>
    <w:rsid w:val="008C0AE9"/>
    <w:rsid w:val="008C16E5"/>
    <w:rsid w:val="008C1A7B"/>
    <w:rsid w:val="008D1198"/>
    <w:rsid w:val="008E0F88"/>
    <w:rsid w:val="008E2908"/>
    <w:rsid w:val="008E4040"/>
    <w:rsid w:val="008F0C28"/>
    <w:rsid w:val="008F4685"/>
    <w:rsid w:val="0090157A"/>
    <w:rsid w:val="00907866"/>
    <w:rsid w:val="00911ABC"/>
    <w:rsid w:val="00917025"/>
    <w:rsid w:val="0092061B"/>
    <w:rsid w:val="009212D2"/>
    <w:rsid w:val="0092439A"/>
    <w:rsid w:val="009246B1"/>
    <w:rsid w:val="00927AA8"/>
    <w:rsid w:val="00932E16"/>
    <w:rsid w:val="00936EA8"/>
    <w:rsid w:val="00940B82"/>
    <w:rsid w:val="00955812"/>
    <w:rsid w:val="00957545"/>
    <w:rsid w:val="00962E38"/>
    <w:rsid w:val="00964301"/>
    <w:rsid w:val="00976891"/>
    <w:rsid w:val="009A40C5"/>
    <w:rsid w:val="009A6F26"/>
    <w:rsid w:val="009A74B3"/>
    <w:rsid w:val="009A763B"/>
    <w:rsid w:val="009A7CFA"/>
    <w:rsid w:val="009B1791"/>
    <w:rsid w:val="009B3697"/>
    <w:rsid w:val="009C1B1A"/>
    <w:rsid w:val="009C2938"/>
    <w:rsid w:val="009C3C73"/>
    <w:rsid w:val="009C4F0A"/>
    <w:rsid w:val="009C5EE2"/>
    <w:rsid w:val="009C76C8"/>
    <w:rsid w:val="009D0A0D"/>
    <w:rsid w:val="009D243F"/>
    <w:rsid w:val="009D6410"/>
    <w:rsid w:val="009E46C7"/>
    <w:rsid w:val="009E7758"/>
    <w:rsid w:val="009F21F7"/>
    <w:rsid w:val="009F61F5"/>
    <w:rsid w:val="00A04EC9"/>
    <w:rsid w:val="00A15510"/>
    <w:rsid w:val="00A169F9"/>
    <w:rsid w:val="00A21889"/>
    <w:rsid w:val="00A32B6D"/>
    <w:rsid w:val="00A336E3"/>
    <w:rsid w:val="00A3681B"/>
    <w:rsid w:val="00A3730F"/>
    <w:rsid w:val="00A42798"/>
    <w:rsid w:val="00A517E4"/>
    <w:rsid w:val="00A57599"/>
    <w:rsid w:val="00A5777B"/>
    <w:rsid w:val="00A6033E"/>
    <w:rsid w:val="00A6304A"/>
    <w:rsid w:val="00A63D9A"/>
    <w:rsid w:val="00A641DB"/>
    <w:rsid w:val="00A740A7"/>
    <w:rsid w:val="00A76141"/>
    <w:rsid w:val="00A77263"/>
    <w:rsid w:val="00A82E12"/>
    <w:rsid w:val="00A86455"/>
    <w:rsid w:val="00A9012B"/>
    <w:rsid w:val="00A906C9"/>
    <w:rsid w:val="00A90B02"/>
    <w:rsid w:val="00A95DD8"/>
    <w:rsid w:val="00A970DD"/>
    <w:rsid w:val="00AA0598"/>
    <w:rsid w:val="00AA19DD"/>
    <w:rsid w:val="00AA227B"/>
    <w:rsid w:val="00AA278E"/>
    <w:rsid w:val="00AA78C5"/>
    <w:rsid w:val="00AB01B7"/>
    <w:rsid w:val="00AC690D"/>
    <w:rsid w:val="00AD36ED"/>
    <w:rsid w:val="00AE0137"/>
    <w:rsid w:val="00AE0259"/>
    <w:rsid w:val="00AE0278"/>
    <w:rsid w:val="00AE0C08"/>
    <w:rsid w:val="00AE239C"/>
    <w:rsid w:val="00AE5F40"/>
    <w:rsid w:val="00AF0E93"/>
    <w:rsid w:val="00AF2AEC"/>
    <w:rsid w:val="00AF3D93"/>
    <w:rsid w:val="00AF58C7"/>
    <w:rsid w:val="00B00F49"/>
    <w:rsid w:val="00B0182D"/>
    <w:rsid w:val="00B067A8"/>
    <w:rsid w:val="00B076B9"/>
    <w:rsid w:val="00B11FB9"/>
    <w:rsid w:val="00B13729"/>
    <w:rsid w:val="00B30423"/>
    <w:rsid w:val="00B30CEA"/>
    <w:rsid w:val="00B34A08"/>
    <w:rsid w:val="00B3675B"/>
    <w:rsid w:val="00B42EA2"/>
    <w:rsid w:val="00B51200"/>
    <w:rsid w:val="00B51AEA"/>
    <w:rsid w:val="00B55B11"/>
    <w:rsid w:val="00B5726F"/>
    <w:rsid w:val="00B625BA"/>
    <w:rsid w:val="00B657E2"/>
    <w:rsid w:val="00B70BE1"/>
    <w:rsid w:val="00B70BED"/>
    <w:rsid w:val="00B71FCB"/>
    <w:rsid w:val="00B75DBD"/>
    <w:rsid w:val="00B777E4"/>
    <w:rsid w:val="00B829BA"/>
    <w:rsid w:val="00B856C1"/>
    <w:rsid w:val="00B87753"/>
    <w:rsid w:val="00B8793B"/>
    <w:rsid w:val="00B91598"/>
    <w:rsid w:val="00B96CF3"/>
    <w:rsid w:val="00BB081A"/>
    <w:rsid w:val="00BB0EEC"/>
    <w:rsid w:val="00BB673E"/>
    <w:rsid w:val="00BB78F6"/>
    <w:rsid w:val="00BC0423"/>
    <w:rsid w:val="00BC3112"/>
    <w:rsid w:val="00BC3373"/>
    <w:rsid w:val="00BC6D38"/>
    <w:rsid w:val="00BC7D4E"/>
    <w:rsid w:val="00BD1DCE"/>
    <w:rsid w:val="00BD266F"/>
    <w:rsid w:val="00BD2885"/>
    <w:rsid w:val="00BD2D49"/>
    <w:rsid w:val="00BD3C2B"/>
    <w:rsid w:val="00BD51B2"/>
    <w:rsid w:val="00BD77F0"/>
    <w:rsid w:val="00BE09EA"/>
    <w:rsid w:val="00BE52C8"/>
    <w:rsid w:val="00BE616C"/>
    <w:rsid w:val="00BF1CF3"/>
    <w:rsid w:val="00BF4167"/>
    <w:rsid w:val="00BF5098"/>
    <w:rsid w:val="00BF5439"/>
    <w:rsid w:val="00BF5E6A"/>
    <w:rsid w:val="00C03B7A"/>
    <w:rsid w:val="00C14DDE"/>
    <w:rsid w:val="00C15C2D"/>
    <w:rsid w:val="00C16EC8"/>
    <w:rsid w:val="00C20D16"/>
    <w:rsid w:val="00C275E4"/>
    <w:rsid w:val="00C30642"/>
    <w:rsid w:val="00C323E7"/>
    <w:rsid w:val="00C346FF"/>
    <w:rsid w:val="00C4627D"/>
    <w:rsid w:val="00C50EB0"/>
    <w:rsid w:val="00C53D9F"/>
    <w:rsid w:val="00C575F4"/>
    <w:rsid w:val="00C66EC2"/>
    <w:rsid w:val="00C8229E"/>
    <w:rsid w:val="00C91228"/>
    <w:rsid w:val="00C94962"/>
    <w:rsid w:val="00C9749B"/>
    <w:rsid w:val="00CA49B6"/>
    <w:rsid w:val="00CB1554"/>
    <w:rsid w:val="00CB1722"/>
    <w:rsid w:val="00CC29A2"/>
    <w:rsid w:val="00CC327E"/>
    <w:rsid w:val="00CC6996"/>
    <w:rsid w:val="00CD2B9B"/>
    <w:rsid w:val="00CD317D"/>
    <w:rsid w:val="00CD7A81"/>
    <w:rsid w:val="00CE06D8"/>
    <w:rsid w:val="00CE2968"/>
    <w:rsid w:val="00CE7B64"/>
    <w:rsid w:val="00CF7527"/>
    <w:rsid w:val="00D02930"/>
    <w:rsid w:val="00D03EC2"/>
    <w:rsid w:val="00D05993"/>
    <w:rsid w:val="00D12685"/>
    <w:rsid w:val="00D13442"/>
    <w:rsid w:val="00D13EF7"/>
    <w:rsid w:val="00D262E3"/>
    <w:rsid w:val="00D3279B"/>
    <w:rsid w:val="00D360D2"/>
    <w:rsid w:val="00D429B8"/>
    <w:rsid w:val="00D43D13"/>
    <w:rsid w:val="00D53613"/>
    <w:rsid w:val="00D6293C"/>
    <w:rsid w:val="00D65556"/>
    <w:rsid w:val="00D6566D"/>
    <w:rsid w:val="00D72B40"/>
    <w:rsid w:val="00D74151"/>
    <w:rsid w:val="00D7553A"/>
    <w:rsid w:val="00D81FCA"/>
    <w:rsid w:val="00D82B76"/>
    <w:rsid w:val="00D909E7"/>
    <w:rsid w:val="00D92B34"/>
    <w:rsid w:val="00D960E5"/>
    <w:rsid w:val="00D96728"/>
    <w:rsid w:val="00DA7B6C"/>
    <w:rsid w:val="00DB251D"/>
    <w:rsid w:val="00DB3499"/>
    <w:rsid w:val="00DB45F8"/>
    <w:rsid w:val="00DB7178"/>
    <w:rsid w:val="00DB7EE7"/>
    <w:rsid w:val="00DC39C5"/>
    <w:rsid w:val="00DC47CA"/>
    <w:rsid w:val="00DC6CF8"/>
    <w:rsid w:val="00DD0564"/>
    <w:rsid w:val="00DD082B"/>
    <w:rsid w:val="00DD0F71"/>
    <w:rsid w:val="00DE1C02"/>
    <w:rsid w:val="00DE5BBA"/>
    <w:rsid w:val="00DE5FE8"/>
    <w:rsid w:val="00DE64BB"/>
    <w:rsid w:val="00DF281D"/>
    <w:rsid w:val="00DF5DF1"/>
    <w:rsid w:val="00DF72FD"/>
    <w:rsid w:val="00E0119E"/>
    <w:rsid w:val="00E02FB2"/>
    <w:rsid w:val="00E0329F"/>
    <w:rsid w:val="00E04927"/>
    <w:rsid w:val="00E050DF"/>
    <w:rsid w:val="00E059FD"/>
    <w:rsid w:val="00E15C21"/>
    <w:rsid w:val="00E15C52"/>
    <w:rsid w:val="00E231A2"/>
    <w:rsid w:val="00E248B2"/>
    <w:rsid w:val="00E32A3D"/>
    <w:rsid w:val="00E33289"/>
    <w:rsid w:val="00E336F4"/>
    <w:rsid w:val="00E33994"/>
    <w:rsid w:val="00E4128D"/>
    <w:rsid w:val="00E43764"/>
    <w:rsid w:val="00E43BC1"/>
    <w:rsid w:val="00E5024A"/>
    <w:rsid w:val="00E50960"/>
    <w:rsid w:val="00E5276A"/>
    <w:rsid w:val="00E65D7F"/>
    <w:rsid w:val="00E67761"/>
    <w:rsid w:val="00E701E4"/>
    <w:rsid w:val="00E70556"/>
    <w:rsid w:val="00E73657"/>
    <w:rsid w:val="00E75C50"/>
    <w:rsid w:val="00E760F0"/>
    <w:rsid w:val="00E81228"/>
    <w:rsid w:val="00E8371B"/>
    <w:rsid w:val="00E8415C"/>
    <w:rsid w:val="00E84209"/>
    <w:rsid w:val="00E90EE2"/>
    <w:rsid w:val="00E91BDF"/>
    <w:rsid w:val="00E92664"/>
    <w:rsid w:val="00EA15D6"/>
    <w:rsid w:val="00EA21DF"/>
    <w:rsid w:val="00EA2C9D"/>
    <w:rsid w:val="00EA6A3A"/>
    <w:rsid w:val="00EB1A4F"/>
    <w:rsid w:val="00EB4250"/>
    <w:rsid w:val="00EB799D"/>
    <w:rsid w:val="00EC08B3"/>
    <w:rsid w:val="00ED4F1A"/>
    <w:rsid w:val="00ED741B"/>
    <w:rsid w:val="00ED7D62"/>
    <w:rsid w:val="00EE1359"/>
    <w:rsid w:val="00EE5F64"/>
    <w:rsid w:val="00EE68F9"/>
    <w:rsid w:val="00EF6D12"/>
    <w:rsid w:val="00EF750A"/>
    <w:rsid w:val="00EF75CD"/>
    <w:rsid w:val="00EF77A8"/>
    <w:rsid w:val="00F1262E"/>
    <w:rsid w:val="00F12BC4"/>
    <w:rsid w:val="00F21AF4"/>
    <w:rsid w:val="00F3111F"/>
    <w:rsid w:val="00F37359"/>
    <w:rsid w:val="00F378D2"/>
    <w:rsid w:val="00F42941"/>
    <w:rsid w:val="00F45A06"/>
    <w:rsid w:val="00F471BE"/>
    <w:rsid w:val="00F47ABD"/>
    <w:rsid w:val="00F47C8C"/>
    <w:rsid w:val="00F50140"/>
    <w:rsid w:val="00F503FD"/>
    <w:rsid w:val="00F521C8"/>
    <w:rsid w:val="00F5669C"/>
    <w:rsid w:val="00F6682B"/>
    <w:rsid w:val="00F84847"/>
    <w:rsid w:val="00F84C76"/>
    <w:rsid w:val="00F8707C"/>
    <w:rsid w:val="00F962C0"/>
    <w:rsid w:val="00FB08F7"/>
    <w:rsid w:val="00FB4DA0"/>
    <w:rsid w:val="00FC0C9D"/>
    <w:rsid w:val="00FC3B09"/>
    <w:rsid w:val="00FC3BD0"/>
    <w:rsid w:val="00FC40D0"/>
    <w:rsid w:val="00FC44BC"/>
    <w:rsid w:val="00FD1736"/>
    <w:rsid w:val="00FD26AC"/>
    <w:rsid w:val="00FD37F1"/>
    <w:rsid w:val="00FD4C0D"/>
    <w:rsid w:val="00FD68A2"/>
    <w:rsid w:val="00FF0988"/>
    <w:rsid w:val="00FF1981"/>
    <w:rsid w:val="00FF225F"/>
    <w:rsid w:val="00FF482B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51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91228"/>
    <w:rPr>
      <w:rFonts w:cs="Times New Roman"/>
      <w:b/>
      <w:lang w:eastAsia="ar-SA" w:bidi="ar-SA"/>
    </w:rPr>
  </w:style>
  <w:style w:type="character" w:styleId="Hipercze">
    <w:name w:val="Hyperlink"/>
    <w:basedOn w:val="Domylnaczcionkaakapitu"/>
    <w:uiPriority w:val="99"/>
    <w:rsid w:val="008C16E5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6D3D1C"/>
    <w:rPr>
      <w:rFonts w:cs="Times New Roman"/>
      <w:b/>
      <w:bCs/>
    </w:rPr>
  </w:style>
  <w:style w:type="paragraph" w:styleId="Nagwek">
    <w:name w:val="header"/>
    <w:aliases w:val="Nagłówek strony1,Heading 11,Nagłówek 11,Nagłówek 111,Nagłówek 12,Nagłówek Znak1,Nagłówek Znak Znak,Nagłówek strony, Znak3,Znak + Wyjustowany,Interlinia:  Wi..."/>
    <w:basedOn w:val="Normalny"/>
    <w:link w:val="NagwekZnak"/>
    <w:uiPriority w:val="99"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,Znak + Wyjustowany Znak,Interlinia:  Wi... Znak"/>
    <w:basedOn w:val="Domylnaczcionkaakapitu"/>
    <w:link w:val="Nagwek"/>
    <w:uiPriority w:val="99"/>
    <w:locked/>
    <w:rsid w:val="00236BCE"/>
    <w:rPr>
      <w:rFonts w:cs="Times New Roman"/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BCE"/>
    <w:rPr>
      <w:rFonts w:cs="Times New Roman"/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rsid w:val="00F503FD"/>
    <w:rPr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locked/>
    <w:rsid w:val="00F503FD"/>
    <w:rPr>
      <w:rFonts w:eastAsia="Times New Roman" w:cs="Times New Roman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99"/>
    <w:qFormat/>
    <w:rsid w:val="004E4DC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91228"/>
    <w:rPr>
      <w:rFonts w:cs="Times New Roman"/>
      <w:b/>
      <w:bCs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uiPriority w:val="99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uiPriority w:val="99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uiPriority w:val="99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">
    <w:name w:val="text"/>
    <w:basedOn w:val="Domylnaczcionkaakapitu"/>
    <w:uiPriority w:val="99"/>
    <w:rsid w:val="00E5024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B155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15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155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1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1554"/>
    <w:rPr>
      <w:rFonts w:cs="Times New Roman"/>
      <w:b/>
      <w:bCs/>
    </w:rPr>
  </w:style>
  <w:style w:type="paragraph" w:customStyle="1" w:styleId="Standard">
    <w:name w:val="Standard"/>
    <w:rsid w:val="004264EF"/>
    <w:pPr>
      <w:suppressAutoHyphens/>
      <w:autoSpaceDN w:val="0"/>
      <w:textAlignment w:val="baseline"/>
    </w:pPr>
    <w:rPr>
      <w:rFonts w:ascii="Arial" w:hAnsi="Arial" w:cs="Arial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51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91228"/>
    <w:rPr>
      <w:rFonts w:cs="Times New Roman"/>
      <w:b/>
      <w:lang w:eastAsia="ar-SA" w:bidi="ar-SA"/>
    </w:rPr>
  </w:style>
  <w:style w:type="character" w:styleId="Hipercze">
    <w:name w:val="Hyperlink"/>
    <w:basedOn w:val="Domylnaczcionkaakapitu"/>
    <w:uiPriority w:val="99"/>
    <w:rsid w:val="008C16E5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6D3D1C"/>
    <w:rPr>
      <w:rFonts w:cs="Times New Roman"/>
      <w:b/>
      <w:bCs/>
    </w:rPr>
  </w:style>
  <w:style w:type="paragraph" w:styleId="Nagwek">
    <w:name w:val="header"/>
    <w:aliases w:val="Nagłówek strony1,Heading 11,Nagłówek 11,Nagłówek 111,Nagłówek 12,Nagłówek Znak1,Nagłówek Znak Znak,Nagłówek strony, Znak3,Znak + Wyjustowany,Interlinia:  Wi..."/>
    <w:basedOn w:val="Normalny"/>
    <w:link w:val="NagwekZnak"/>
    <w:uiPriority w:val="99"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,Znak + Wyjustowany Znak,Interlinia:  Wi... Znak"/>
    <w:basedOn w:val="Domylnaczcionkaakapitu"/>
    <w:link w:val="Nagwek"/>
    <w:uiPriority w:val="99"/>
    <w:locked/>
    <w:rsid w:val="00236BCE"/>
    <w:rPr>
      <w:rFonts w:cs="Times New Roman"/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BCE"/>
    <w:rPr>
      <w:rFonts w:cs="Times New Roman"/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rsid w:val="00F503FD"/>
    <w:rPr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locked/>
    <w:rsid w:val="00F503FD"/>
    <w:rPr>
      <w:rFonts w:eastAsia="Times New Roman" w:cs="Times New Roman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99"/>
    <w:qFormat/>
    <w:rsid w:val="004E4DC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91228"/>
    <w:rPr>
      <w:rFonts w:cs="Times New Roman"/>
      <w:b/>
      <w:bCs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uiPriority w:val="99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uiPriority w:val="99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uiPriority w:val="99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">
    <w:name w:val="text"/>
    <w:basedOn w:val="Domylnaczcionkaakapitu"/>
    <w:uiPriority w:val="99"/>
    <w:rsid w:val="00E5024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B155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15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155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1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1554"/>
    <w:rPr>
      <w:rFonts w:cs="Times New Roman"/>
      <w:b/>
      <w:bCs/>
    </w:rPr>
  </w:style>
  <w:style w:type="paragraph" w:customStyle="1" w:styleId="Standard">
    <w:name w:val="Standard"/>
    <w:rsid w:val="004264EF"/>
    <w:pPr>
      <w:suppressAutoHyphens/>
      <w:autoSpaceDN w:val="0"/>
      <w:textAlignment w:val="baseline"/>
    </w:pPr>
    <w:rPr>
      <w:rFonts w:ascii="Arial" w:hAnsi="Arial" w:cs="Arial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Użytkownik</cp:lastModifiedBy>
  <cp:revision>3</cp:revision>
  <cp:lastPrinted>2020-01-29T08:51:00Z</cp:lastPrinted>
  <dcterms:created xsi:type="dcterms:W3CDTF">2020-11-13T09:14:00Z</dcterms:created>
  <dcterms:modified xsi:type="dcterms:W3CDTF">2020-11-13T09:30:00Z</dcterms:modified>
</cp:coreProperties>
</file>