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EF" w:rsidRPr="00167BD5" w:rsidRDefault="004264EF" w:rsidP="004264EF">
      <w:pPr>
        <w:pStyle w:val="Standard"/>
        <w:spacing w:line="360" w:lineRule="auto"/>
        <w:rPr>
          <w:bCs/>
          <w:sz w:val="22"/>
          <w:szCs w:val="22"/>
        </w:rPr>
      </w:pPr>
      <w:bookmarkStart w:id="0" w:name="_GoBack"/>
      <w:bookmarkEnd w:id="0"/>
      <w:r w:rsidRPr="00167BD5">
        <w:rPr>
          <w:b/>
          <w:sz w:val="22"/>
          <w:szCs w:val="22"/>
        </w:rPr>
        <w:t xml:space="preserve">Znak sprawy </w:t>
      </w:r>
      <w:r w:rsidR="00957545" w:rsidRPr="00167BD5">
        <w:rPr>
          <w:b/>
          <w:sz w:val="22"/>
          <w:szCs w:val="22"/>
        </w:rPr>
        <w:t>UZP.4011.</w:t>
      </w:r>
      <w:r w:rsidR="00167BD5" w:rsidRPr="00167BD5">
        <w:rPr>
          <w:b/>
          <w:sz w:val="22"/>
          <w:szCs w:val="22"/>
        </w:rPr>
        <w:t>16</w:t>
      </w:r>
      <w:r w:rsidR="00957545" w:rsidRPr="00167BD5">
        <w:rPr>
          <w:b/>
          <w:sz w:val="22"/>
          <w:szCs w:val="22"/>
        </w:rPr>
        <w:t>.20</w:t>
      </w:r>
      <w:r w:rsidR="00655774" w:rsidRPr="00167BD5">
        <w:rPr>
          <w:b/>
          <w:sz w:val="22"/>
          <w:szCs w:val="22"/>
        </w:rPr>
        <w:t>20</w:t>
      </w:r>
      <w:r w:rsidR="00167BD5" w:rsidRPr="00167BD5">
        <w:rPr>
          <w:b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Cs/>
          <w:sz w:val="22"/>
          <w:szCs w:val="22"/>
        </w:rPr>
        <w:t xml:space="preserve">Opole, </w:t>
      </w:r>
      <w:r w:rsidR="00462313">
        <w:rPr>
          <w:bCs/>
          <w:sz w:val="22"/>
          <w:szCs w:val="22"/>
        </w:rPr>
        <w:t>26.11</w:t>
      </w:r>
      <w:r w:rsidR="00957545" w:rsidRPr="00167BD5">
        <w:rPr>
          <w:bCs/>
          <w:sz w:val="22"/>
          <w:szCs w:val="22"/>
        </w:rPr>
        <w:t>.2020</w:t>
      </w:r>
      <w:r w:rsidRPr="00167BD5">
        <w:rPr>
          <w:bCs/>
          <w:sz w:val="22"/>
          <w:szCs w:val="22"/>
        </w:rPr>
        <w:t xml:space="preserve"> r. </w:t>
      </w:r>
    </w:p>
    <w:p w:rsidR="002C67F1" w:rsidRPr="00167BD5" w:rsidRDefault="002C67F1" w:rsidP="00CC6996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105C53" w:rsidRPr="00167BD5" w:rsidRDefault="00105C53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105C53" w:rsidRPr="00167BD5" w:rsidRDefault="00105C53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2C67F1" w:rsidRPr="00167BD5" w:rsidRDefault="002C67F1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67BD5">
        <w:rPr>
          <w:rFonts w:ascii="Arial" w:hAnsi="Arial" w:cs="Arial"/>
          <w:b/>
          <w:sz w:val="22"/>
          <w:szCs w:val="22"/>
        </w:rPr>
        <w:t>Do Wykonawców</w:t>
      </w:r>
    </w:p>
    <w:p w:rsidR="00BD1DCE" w:rsidRPr="00167BD5" w:rsidRDefault="00BD1DCE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E32A3D" w:rsidRPr="00167BD5" w:rsidRDefault="00E32A3D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55774" w:rsidRPr="00167BD5" w:rsidRDefault="00C575F4" w:rsidP="00655774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167BD5">
        <w:rPr>
          <w:rFonts w:ascii="Arial" w:hAnsi="Arial" w:cs="Arial"/>
          <w:sz w:val="22"/>
          <w:szCs w:val="22"/>
        </w:rPr>
        <w:t>Nazwa zamówienia:</w:t>
      </w:r>
      <w:r w:rsidR="0065239C" w:rsidRPr="00167BD5">
        <w:rPr>
          <w:rFonts w:ascii="Arial" w:hAnsi="Arial" w:cs="Arial"/>
          <w:sz w:val="22"/>
          <w:szCs w:val="22"/>
        </w:rPr>
        <w:t xml:space="preserve"> </w:t>
      </w:r>
      <w:r w:rsidR="00167BD5" w:rsidRPr="00167BD5">
        <w:rPr>
          <w:rFonts w:ascii="Arial" w:hAnsi="Arial" w:cs="Arial"/>
          <w:b/>
          <w:sz w:val="22"/>
          <w:szCs w:val="22"/>
        </w:rPr>
        <w:t>Dostawy wyposażenia i sprzętu specjalistycznego do instytucji całodobowej opieki oraz dostawy wyposażenia i sprzętu specjalistycznego na potrzeby Instytucji wspierających osoby niesamodzielne</w:t>
      </w:r>
      <w:r w:rsidR="00167BD5" w:rsidRPr="00167BD5">
        <w:rPr>
          <w:rFonts w:ascii="Arial" w:eastAsia="Calibri" w:hAnsi="Arial" w:cs="Arial"/>
          <w:b/>
          <w:sz w:val="22"/>
          <w:szCs w:val="22"/>
          <w:lang w:eastAsia="en-US"/>
        </w:rPr>
        <w:t xml:space="preserve"> - COVID-19</w:t>
      </w:r>
      <w:r w:rsidR="00655774" w:rsidRPr="00167BD5">
        <w:rPr>
          <w:rFonts w:ascii="Arial" w:hAnsi="Arial" w:cs="Arial"/>
          <w:bCs/>
          <w:sz w:val="22"/>
          <w:szCs w:val="22"/>
        </w:rPr>
        <w:t>.</w:t>
      </w:r>
    </w:p>
    <w:p w:rsidR="00655774" w:rsidRDefault="00655774" w:rsidP="00655774">
      <w:p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</w:p>
    <w:p w:rsidR="00462313" w:rsidRPr="00167BD5" w:rsidRDefault="00462313" w:rsidP="00655774">
      <w:p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</w:p>
    <w:p w:rsidR="00655774" w:rsidRPr="00167BD5" w:rsidRDefault="00655774" w:rsidP="006557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7545" w:rsidRDefault="00462313" w:rsidP="004623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62313">
        <w:rPr>
          <w:rFonts w:ascii="Arial" w:hAnsi="Arial" w:cs="Arial"/>
          <w:b/>
          <w:sz w:val="22"/>
          <w:szCs w:val="22"/>
        </w:rPr>
        <w:t>UNIEWAŻNIENIE W CZĘŚCI NR 2</w:t>
      </w:r>
    </w:p>
    <w:p w:rsidR="00462313" w:rsidRDefault="00462313" w:rsidP="004623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2313" w:rsidRPr="00462313" w:rsidRDefault="00462313" w:rsidP="004623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67BD5" w:rsidRDefault="004548A0" w:rsidP="00462313">
      <w:pPr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167BD5">
        <w:rPr>
          <w:rFonts w:ascii="Arial" w:hAnsi="Arial" w:cs="Arial"/>
          <w:sz w:val="22"/>
          <w:szCs w:val="22"/>
        </w:rPr>
        <w:t>Działając w trybie art. 9</w:t>
      </w:r>
      <w:r w:rsidR="00462313">
        <w:rPr>
          <w:rFonts w:ascii="Arial" w:hAnsi="Arial" w:cs="Arial"/>
          <w:sz w:val="22"/>
          <w:szCs w:val="22"/>
        </w:rPr>
        <w:t>3</w:t>
      </w:r>
      <w:r w:rsidRPr="00167BD5">
        <w:rPr>
          <w:rFonts w:ascii="Arial" w:hAnsi="Arial" w:cs="Arial"/>
          <w:sz w:val="22"/>
          <w:szCs w:val="22"/>
        </w:rPr>
        <w:t xml:space="preserve"> ust. </w:t>
      </w:r>
      <w:r w:rsidR="00462313">
        <w:rPr>
          <w:rFonts w:ascii="Arial" w:hAnsi="Arial" w:cs="Arial"/>
          <w:sz w:val="22"/>
          <w:szCs w:val="22"/>
        </w:rPr>
        <w:t>3</w:t>
      </w:r>
      <w:r w:rsidRPr="00167BD5">
        <w:rPr>
          <w:rFonts w:ascii="Arial" w:hAnsi="Arial" w:cs="Arial"/>
          <w:sz w:val="22"/>
          <w:szCs w:val="22"/>
        </w:rPr>
        <w:t xml:space="preserve"> ustawy z dnia 29 stycznia 2004r. Prawo zamówień publicznych (tekst jednolity - Dz. U. z 201</w:t>
      </w:r>
      <w:r w:rsidR="00957545" w:rsidRPr="00167BD5">
        <w:rPr>
          <w:rFonts w:ascii="Arial" w:hAnsi="Arial" w:cs="Arial"/>
          <w:sz w:val="22"/>
          <w:szCs w:val="22"/>
        </w:rPr>
        <w:t>9</w:t>
      </w:r>
      <w:r w:rsidRPr="00167BD5">
        <w:rPr>
          <w:rFonts w:ascii="Arial" w:hAnsi="Arial" w:cs="Arial"/>
          <w:sz w:val="22"/>
          <w:szCs w:val="22"/>
        </w:rPr>
        <w:t xml:space="preserve"> r. poz.</w:t>
      </w:r>
      <w:r w:rsidR="00FF225F" w:rsidRPr="00167BD5">
        <w:rPr>
          <w:rFonts w:ascii="Arial" w:hAnsi="Arial" w:cs="Arial"/>
          <w:sz w:val="22"/>
          <w:szCs w:val="22"/>
        </w:rPr>
        <w:t xml:space="preserve"> </w:t>
      </w:r>
      <w:r w:rsidR="00957545" w:rsidRPr="00167BD5">
        <w:rPr>
          <w:rFonts w:ascii="Arial" w:hAnsi="Arial" w:cs="Arial"/>
          <w:sz w:val="22"/>
          <w:szCs w:val="22"/>
        </w:rPr>
        <w:t>1843</w:t>
      </w:r>
      <w:r w:rsidR="00167BD5" w:rsidRPr="00167BD5">
        <w:rPr>
          <w:rFonts w:ascii="Arial" w:hAnsi="Arial" w:cs="Arial"/>
          <w:sz w:val="22"/>
          <w:szCs w:val="22"/>
        </w:rPr>
        <w:t xml:space="preserve"> ze zm.</w:t>
      </w:r>
      <w:r w:rsidR="00957545" w:rsidRPr="00167BD5">
        <w:rPr>
          <w:rFonts w:ascii="Arial" w:hAnsi="Arial" w:cs="Arial"/>
          <w:sz w:val="22"/>
          <w:szCs w:val="22"/>
        </w:rPr>
        <w:t>), Zamawiający zawiadamia,</w:t>
      </w:r>
      <w:r w:rsidR="00462313">
        <w:rPr>
          <w:rFonts w:ascii="Arial" w:hAnsi="Arial" w:cs="Arial"/>
          <w:sz w:val="22"/>
          <w:szCs w:val="22"/>
        </w:rPr>
        <w:t xml:space="preserve"> że część nr 2 pn.: </w:t>
      </w:r>
      <w:r w:rsidR="00167BD5" w:rsidRPr="00167BD5">
        <w:rPr>
          <w:rFonts w:ascii="Arial" w:hAnsi="Arial" w:cs="Arial"/>
          <w:b/>
          <w:sz w:val="22"/>
          <w:szCs w:val="22"/>
        </w:rPr>
        <w:t>Dostawa metalowych szafek przyłóżkowych oraz krzeseł metalowych do pomieszczeń przeznaczonych na izolatkę (pomieszczenia pobytu osoby izolowanej) na czas pandemii COVID-19 (i po pandemii) w instytucjach całodobowej opieki w woj. opolskim</w:t>
      </w:r>
      <w:r w:rsidR="00167BD5" w:rsidRPr="00167BD5">
        <w:rPr>
          <w:rFonts w:ascii="Arial" w:hAnsi="Arial" w:cs="Arial"/>
          <w:bCs/>
          <w:sz w:val="22"/>
          <w:szCs w:val="22"/>
        </w:rPr>
        <w:t>,</w:t>
      </w:r>
      <w:r w:rsidR="00167BD5" w:rsidRPr="00167BD5">
        <w:rPr>
          <w:rFonts w:ascii="Arial" w:hAnsi="Arial" w:cs="Arial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167BD5" w:rsidRPr="00167BD5">
        <w:rPr>
          <w:rFonts w:ascii="Arial" w:eastAsia="Calibri" w:hAnsi="Arial" w:cs="Arial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167BD5" w:rsidRPr="00167BD5">
        <w:rPr>
          <w:rFonts w:ascii="Arial" w:hAnsi="Arial" w:cs="Arial"/>
          <w:sz w:val="22"/>
          <w:szCs w:val="22"/>
        </w:rPr>
        <w:t>Działanie 2.5 Skuteczna pomoc społeczna</w:t>
      </w:r>
    </w:p>
    <w:p w:rsidR="00462313" w:rsidRDefault="00462313" w:rsidP="004623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93 ust. 1 pkt. 2 </w:t>
      </w:r>
      <w:r w:rsidRPr="00462313">
        <w:rPr>
          <w:rFonts w:ascii="Arial" w:hAnsi="Arial" w:cs="Arial"/>
          <w:sz w:val="22"/>
          <w:szCs w:val="22"/>
        </w:rPr>
        <w:t>cena najkorzystniejszej oferty 53 658,50 zł brutto przewyższa kwotę, którą zamawiający zamierza przeznaczyć na sfinansowanie zamówienia tj.: 45 600,00 zł</w:t>
      </w:r>
      <w:r w:rsidRPr="00462313">
        <w:rPr>
          <w:rFonts w:ascii="Arial" w:hAnsi="Arial" w:cs="Arial"/>
          <w:b/>
          <w:sz w:val="22"/>
          <w:szCs w:val="22"/>
        </w:rPr>
        <w:t xml:space="preserve"> </w:t>
      </w:r>
      <w:r w:rsidRPr="0046231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</w:t>
      </w:r>
      <w:r w:rsidRPr="00462313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nie </w:t>
      </w:r>
      <w:r w:rsidRPr="00462313">
        <w:rPr>
          <w:rFonts w:ascii="Arial" w:hAnsi="Arial" w:cs="Arial"/>
          <w:sz w:val="22"/>
          <w:szCs w:val="22"/>
        </w:rPr>
        <w:t>może zwiększyć t</w:t>
      </w:r>
      <w:r>
        <w:rPr>
          <w:rFonts w:ascii="Arial" w:hAnsi="Arial" w:cs="Arial"/>
          <w:sz w:val="22"/>
          <w:szCs w:val="22"/>
        </w:rPr>
        <w:t>ej kwoty</w:t>
      </w:r>
      <w:r w:rsidRPr="00462313">
        <w:rPr>
          <w:rFonts w:ascii="Arial" w:hAnsi="Arial" w:cs="Arial"/>
          <w:sz w:val="22"/>
          <w:szCs w:val="22"/>
        </w:rPr>
        <w:t xml:space="preserve"> do ceny najkorzystniejszej oferty</w:t>
      </w:r>
      <w:r>
        <w:rPr>
          <w:rFonts w:ascii="Arial" w:hAnsi="Arial" w:cs="Arial"/>
          <w:sz w:val="22"/>
          <w:szCs w:val="22"/>
        </w:rPr>
        <w:t>.</w:t>
      </w:r>
    </w:p>
    <w:p w:rsidR="00462313" w:rsidRDefault="00462313" w:rsidP="00167BD5">
      <w:pPr>
        <w:jc w:val="both"/>
        <w:rPr>
          <w:rFonts w:ascii="Arial" w:hAnsi="Arial" w:cs="Arial"/>
          <w:sz w:val="22"/>
          <w:szCs w:val="22"/>
        </w:rPr>
      </w:pPr>
    </w:p>
    <w:p w:rsidR="00167BD5" w:rsidRPr="00167BD5" w:rsidRDefault="00167BD5" w:rsidP="00462313">
      <w:pPr>
        <w:jc w:val="both"/>
        <w:rPr>
          <w:rFonts w:ascii="Arial" w:hAnsi="Arial" w:cs="Arial"/>
          <w:sz w:val="22"/>
          <w:szCs w:val="22"/>
        </w:rPr>
      </w:pPr>
    </w:p>
    <w:sectPr w:rsidR="00167BD5" w:rsidRPr="00167BD5" w:rsidSect="00F501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851" w:left="1276" w:header="426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8B" w:rsidRDefault="006D698B" w:rsidP="00236BCE">
      <w:r>
        <w:separator/>
      </w:r>
    </w:p>
  </w:endnote>
  <w:endnote w:type="continuationSeparator" w:id="0">
    <w:p w:rsidR="006D698B" w:rsidRDefault="006D698B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Pr="000B2627" w:rsidRDefault="002D74AF" w:rsidP="000B2627">
    <w:pPr>
      <w:pStyle w:val="Stopka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03D582F" wp14:editId="6C6CD1BF">
          <wp:simplePos x="0" y="0"/>
          <wp:positionH relativeFrom="column">
            <wp:posOffset>2463800</wp:posOffset>
          </wp:positionH>
          <wp:positionV relativeFrom="paragraph">
            <wp:posOffset>9951720</wp:posOffset>
          </wp:positionV>
          <wp:extent cx="1473200" cy="543560"/>
          <wp:effectExtent l="0" t="0" r="0" b="8890"/>
          <wp:wrapNone/>
          <wp:docPr id="5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7F1" w:rsidRPr="003308E7" w:rsidRDefault="002D74AF" w:rsidP="002D3646">
    <w:pPr>
      <w:jc w:val="right"/>
      <w:rPr>
        <w:rFonts w:ascii="Arial" w:hAnsi="Arial" w:cs="Arial"/>
        <w:sz w:val="18"/>
        <w:szCs w:val="18"/>
      </w:rPr>
    </w:pPr>
    <w:r w:rsidRPr="003308E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25B781F3" wp14:editId="0C0120F8">
          <wp:simplePos x="0" y="0"/>
          <wp:positionH relativeFrom="column">
            <wp:posOffset>742950</wp:posOffset>
          </wp:positionH>
          <wp:positionV relativeFrom="paragraph">
            <wp:posOffset>9770745</wp:posOffset>
          </wp:positionV>
          <wp:extent cx="1785620" cy="879475"/>
          <wp:effectExtent l="0" t="0" r="5080" b="0"/>
          <wp:wrapNone/>
          <wp:docPr id="2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DD8" w:rsidRPr="003308E7">
      <w:rPr>
        <w:rFonts w:ascii="Arial" w:hAnsi="Arial" w:cs="Arial"/>
        <w:sz w:val="18"/>
        <w:szCs w:val="18"/>
      </w:rPr>
      <w:fldChar w:fldCharType="begin"/>
    </w:r>
    <w:r w:rsidR="00A95DD8" w:rsidRPr="003308E7">
      <w:rPr>
        <w:rFonts w:ascii="Arial" w:hAnsi="Arial" w:cs="Arial"/>
        <w:sz w:val="18"/>
        <w:szCs w:val="18"/>
      </w:rPr>
      <w:instrText xml:space="preserve"> PAGE   \* MERGEFORMAT </w:instrText>
    </w:r>
    <w:r w:rsidR="00A95DD8" w:rsidRPr="003308E7">
      <w:rPr>
        <w:rFonts w:ascii="Arial" w:hAnsi="Arial" w:cs="Arial"/>
        <w:sz w:val="18"/>
        <w:szCs w:val="18"/>
      </w:rPr>
      <w:fldChar w:fldCharType="separate"/>
    </w:r>
    <w:r w:rsidR="00462313">
      <w:rPr>
        <w:rFonts w:ascii="Arial" w:hAnsi="Arial" w:cs="Arial"/>
        <w:noProof/>
        <w:sz w:val="18"/>
        <w:szCs w:val="18"/>
      </w:rPr>
      <w:t>7</w:t>
    </w:r>
    <w:r w:rsidR="00A95DD8" w:rsidRPr="003308E7">
      <w:rPr>
        <w:rFonts w:ascii="Arial" w:hAnsi="Arial" w:cs="Arial"/>
        <w:noProof/>
        <w:sz w:val="18"/>
        <w:szCs w:val="18"/>
      </w:rPr>
      <w:fldChar w:fldCharType="end"/>
    </w:r>
  </w:p>
  <w:p w:rsidR="002C67F1" w:rsidRDefault="002C6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40" w:rsidRPr="003308E7" w:rsidRDefault="00F50140" w:rsidP="003308E7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8B" w:rsidRDefault="006D698B" w:rsidP="00236BCE">
      <w:r>
        <w:separator/>
      </w:r>
    </w:p>
  </w:footnote>
  <w:footnote w:type="continuationSeparator" w:id="0">
    <w:p w:rsidR="006D698B" w:rsidRDefault="006D698B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Default="002D74AF" w:rsidP="00B777E4">
    <w:pPr>
      <w:tabs>
        <w:tab w:val="left" w:pos="5940"/>
        <w:tab w:val="left" w:pos="6120"/>
        <w:tab w:val="left" w:pos="6660"/>
        <w:tab w:val="left" w:pos="7200"/>
      </w:tabs>
      <w:spacing w:line="360" w:lineRule="auto"/>
      <w:ind w:right="-468" w:hanging="709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8665206" wp14:editId="0865AE23">
          <wp:simplePos x="0" y="0"/>
          <wp:positionH relativeFrom="margin">
            <wp:posOffset>7053580</wp:posOffset>
          </wp:positionH>
          <wp:positionV relativeFrom="margin">
            <wp:posOffset>-1235075</wp:posOffset>
          </wp:positionV>
          <wp:extent cx="1809750" cy="617855"/>
          <wp:effectExtent l="0" t="0" r="0" b="0"/>
          <wp:wrapSquare wrapText="bothSides"/>
          <wp:docPr id="6" name="Obraz 18" descr="UE+EFRR_L-k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EFRR_L-kolo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D5" w:rsidRDefault="00167BD5" w:rsidP="00167BD5">
    <w:pPr>
      <w:pStyle w:val="Nagwek"/>
      <w:jc w:val="center"/>
    </w:pPr>
    <w:r>
      <w:rPr>
        <w:noProof/>
      </w:rPr>
      <w:drawing>
        <wp:inline distT="0" distB="0" distL="0" distR="0" wp14:anchorId="2049380F" wp14:editId="33F85FD5">
          <wp:extent cx="5762625" cy="888365"/>
          <wp:effectExtent l="0" t="0" r="9525" b="698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BD5" w:rsidRDefault="00167BD5" w:rsidP="00167BD5">
    <w:pPr>
      <w:pStyle w:val="Nagwek"/>
      <w:jc w:val="center"/>
    </w:pPr>
    <w:r>
      <w:rPr>
        <w:noProof/>
      </w:rPr>
      <w:drawing>
        <wp:inline distT="0" distB="0" distL="0" distR="0" wp14:anchorId="5A8133B0" wp14:editId="29A8C174">
          <wp:extent cx="5762625" cy="758825"/>
          <wp:effectExtent l="0" t="0" r="9525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BD5" w:rsidRPr="00FF2C92" w:rsidRDefault="00167BD5" w:rsidP="00167BD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:rsidR="00167BD5" w:rsidRPr="00FF2C92" w:rsidRDefault="00167BD5" w:rsidP="00167BD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:rsidR="00167BD5" w:rsidRDefault="00167BD5" w:rsidP="00167BD5">
    <w:pPr>
      <w:pStyle w:val="Nagwek"/>
      <w:jc w:val="center"/>
    </w:pPr>
  </w:p>
  <w:p w:rsidR="000B5453" w:rsidRPr="00D6566D" w:rsidRDefault="000B5453" w:rsidP="00F5014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D02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6F4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7D51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23E5"/>
    <w:multiLevelType w:val="hybridMultilevel"/>
    <w:tmpl w:val="AA180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2B72"/>
    <w:multiLevelType w:val="hybridMultilevel"/>
    <w:tmpl w:val="DFCE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122DE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D86A63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575"/>
    <w:multiLevelType w:val="hybridMultilevel"/>
    <w:tmpl w:val="B30C53E0"/>
    <w:lvl w:ilvl="0" w:tplc="3864DD18">
      <w:start w:val="1"/>
      <w:numFmt w:val="decimal"/>
      <w:lvlText w:val="Część nr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94959"/>
    <w:multiLevelType w:val="hybridMultilevel"/>
    <w:tmpl w:val="2908649C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E957C6"/>
    <w:multiLevelType w:val="multilevel"/>
    <w:tmpl w:val="030090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7">
    <w:nsid w:val="3E475A73"/>
    <w:multiLevelType w:val="hybridMultilevel"/>
    <w:tmpl w:val="833E5B02"/>
    <w:lvl w:ilvl="0" w:tplc="A498E0B4">
      <w:start w:val="1"/>
      <w:numFmt w:val="decimal"/>
      <w:lvlText w:val="Część nr %1."/>
      <w:lvlJc w:val="left"/>
      <w:pPr>
        <w:ind w:left="64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82F34"/>
    <w:multiLevelType w:val="hybridMultilevel"/>
    <w:tmpl w:val="079C3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57EB8"/>
    <w:multiLevelType w:val="multilevel"/>
    <w:tmpl w:val="6B5058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0">
    <w:nsid w:val="44EE1AEB"/>
    <w:multiLevelType w:val="hybridMultilevel"/>
    <w:tmpl w:val="1C8ECFDC"/>
    <w:lvl w:ilvl="0" w:tplc="C96CEAE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6810252"/>
    <w:multiLevelType w:val="hybridMultilevel"/>
    <w:tmpl w:val="88D8547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918A9"/>
    <w:multiLevelType w:val="hybridMultilevel"/>
    <w:tmpl w:val="7E8C593E"/>
    <w:lvl w:ilvl="0" w:tplc="AE7C5824">
      <w:start w:val="1"/>
      <w:numFmt w:val="bullet"/>
      <w:lvlText w:val="­"/>
      <w:lvlJc w:val="left"/>
      <w:pPr>
        <w:ind w:left="18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4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EB815D7"/>
    <w:multiLevelType w:val="hybridMultilevel"/>
    <w:tmpl w:val="C116D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459B"/>
    <w:multiLevelType w:val="hybridMultilevel"/>
    <w:tmpl w:val="17A68D3E"/>
    <w:lvl w:ilvl="0" w:tplc="C8F26A84">
      <w:start w:val="1"/>
      <w:numFmt w:val="decimal"/>
      <w:lvlText w:val="Część nr %1: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155CBF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46AD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27"/>
  </w:num>
  <w:num w:numId="5">
    <w:abstractNumId w:val="2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1"/>
  </w:num>
  <w:num w:numId="13">
    <w:abstractNumId w:val="9"/>
  </w:num>
  <w:num w:numId="14">
    <w:abstractNumId w:val="16"/>
  </w:num>
  <w:num w:numId="15">
    <w:abstractNumId w:val="19"/>
  </w:num>
  <w:num w:numId="16">
    <w:abstractNumId w:val="23"/>
  </w:num>
  <w:num w:numId="17">
    <w:abstractNumId w:val="18"/>
  </w:num>
  <w:num w:numId="18">
    <w:abstractNumId w:val="7"/>
  </w:num>
  <w:num w:numId="19">
    <w:abstractNumId w:val="5"/>
  </w:num>
  <w:num w:numId="20">
    <w:abstractNumId w:val="10"/>
  </w:num>
  <w:num w:numId="21">
    <w:abstractNumId w:val="29"/>
  </w:num>
  <w:num w:numId="22">
    <w:abstractNumId w:val="30"/>
  </w:num>
  <w:num w:numId="23">
    <w:abstractNumId w:val="12"/>
  </w:num>
  <w:num w:numId="24">
    <w:abstractNumId w:val="6"/>
  </w:num>
  <w:num w:numId="25">
    <w:abstractNumId w:val="25"/>
  </w:num>
  <w:num w:numId="26">
    <w:abstractNumId w:val="8"/>
  </w:num>
  <w:num w:numId="27">
    <w:abstractNumId w:val="20"/>
  </w:num>
  <w:num w:numId="28">
    <w:abstractNumId w:val="14"/>
  </w:num>
  <w:num w:numId="29">
    <w:abstractNumId w:val="13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1"/>
    <w:rsid w:val="000022CE"/>
    <w:rsid w:val="0000410E"/>
    <w:rsid w:val="0000593F"/>
    <w:rsid w:val="0000707B"/>
    <w:rsid w:val="000071C4"/>
    <w:rsid w:val="00010502"/>
    <w:rsid w:val="0002344B"/>
    <w:rsid w:val="00023CC4"/>
    <w:rsid w:val="000254D8"/>
    <w:rsid w:val="000271A2"/>
    <w:rsid w:val="0003161C"/>
    <w:rsid w:val="000362E4"/>
    <w:rsid w:val="00055156"/>
    <w:rsid w:val="000565C4"/>
    <w:rsid w:val="0006336F"/>
    <w:rsid w:val="00064098"/>
    <w:rsid w:val="00064450"/>
    <w:rsid w:val="000653BA"/>
    <w:rsid w:val="00066E26"/>
    <w:rsid w:val="00072C5B"/>
    <w:rsid w:val="00083792"/>
    <w:rsid w:val="00084D7B"/>
    <w:rsid w:val="00090620"/>
    <w:rsid w:val="0009178C"/>
    <w:rsid w:val="00094715"/>
    <w:rsid w:val="000B2627"/>
    <w:rsid w:val="000B5453"/>
    <w:rsid w:val="000B668C"/>
    <w:rsid w:val="000B7535"/>
    <w:rsid w:val="000C2552"/>
    <w:rsid w:val="000C5103"/>
    <w:rsid w:val="000D31BA"/>
    <w:rsid w:val="000D5CEA"/>
    <w:rsid w:val="000E483A"/>
    <w:rsid w:val="000E68A1"/>
    <w:rsid w:val="000E7F60"/>
    <w:rsid w:val="000F1C36"/>
    <w:rsid w:val="000F4566"/>
    <w:rsid w:val="000F7B44"/>
    <w:rsid w:val="0010030B"/>
    <w:rsid w:val="00105C53"/>
    <w:rsid w:val="00110B8D"/>
    <w:rsid w:val="001234B3"/>
    <w:rsid w:val="00123F86"/>
    <w:rsid w:val="00126568"/>
    <w:rsid w:val="001335DE"/>
    <w:rsid w:val="001339C5"/>
    <w:rsid w:val="00134FE8"/>
    <w:rsid w:val="00135426"/>
    <w:rsid w:val="0013661A"/>
    <w:rsid w:val="00136D4D"/>
    <w:rsid w:val="00143BC3"/>
    <w:rsid w:val="00144EE0"/>
    <w:rsid w:val="00144FF0"/>
    <w:rsid w:val="001532B3"/>
    <w:rsid w:val="00153E81"/>
    <w:rsid w:val="00155BE5"/>
    <w:rsid w:val="0016069C"/>
    <w:rsid w:val="00164DEA"/>
    <w:rsid w:val="00167BD5"/>
    <w:rsid w:val="001717BB"/>
    <w:rsid w:val="00172D9B"/>
    <w:rsid w:val="00182510"/>
    <w:rsid w:val="001870CE"/>
    <w:rsid w:val="001872C3"/>
    <w:rsid w:val="0018739D"/>
    <w:rsid w:val="001A4E1B"/>
    <w:rsid w:val="001B2B45"/>
    <w:rsid w:val="001B36C9"/>
    <w:rsid w:val="001B6FB5"/>
    <w:rsid w:val="001B75FC"/>
    <w:rsid w:val="001C06C6"/>
    <w:rsid w:val="001C0A42"/>
    <w:rsid w:val="001C7D5F"/>
    <w:rsid w:val="001E0A9D"/>
    <w:rsid w:val="001E1259"/>
    <w:rsid w:val="001E2E67"/>
    <w:rsid w:val="001E46D6"/>
    <w:rsid w:val="001F3117"/>
    <w:rsid w:val="001F56A5"/>
    <w:rsid w:val="002056E4"/>
    <w:rsid w:val="00210835"/>
    <w:rsid w:val="00210E0B"/>
    <w:rsid w:val="002141CC"/>
    <w:rsid w:val="00217A10"/>
    <w:rsid w:val="002255AF"/>
    <w:rsid w:val="002265FB"/>
    <w:rsid w:val="00236B6F"/>
    <w:rsid w:val="00236BCE"/>
    <w:rsid w:val="00244D40"/>
    <w:rsid w:val="002457B7"/>
    <w:rsid w:val="00247D73"/>
    <w:rsid w:val="00252E83"/>
    <w:rsid w:val="00256615"/>
    <w:rsid w:val="002657CD"/>
    <w:rsid w:val="00272E1C"/>
    <w:rsid w:val="002744F5"/>
    <w:rsid w:val="00284C27"/>
    <w:rsid w:val="002A603B"/>
    <w:rsid w:val="002C063F"/>
    <w:rsid w:val="002C2A81"/>
    <w:rsid w:val="002C3E2D"/>
    <w:rsid w:val="002C67F1"/>
    <w:rsid w:val="002D242D"/>
    <w:rsid w:val="002D3646"/>
    <w:rsid w:val="002D74AF"/>
    <w:rsid w:val="002E6642"/>
    <w:rsid w:val="002E6C95"/>
    <w:rsid w:val="002F2900"/>
    <w:rsid w:val="002F2E11"/>
    <w:rsid w:val="002F5181"/>
    <w:rsid w:val="003049EB"/>
    <w:rsid w:val="00310C86"/>
    <w:rsid w:val="00313AAF"/>
    <w:rsid w:val="00324B55"/>
    <w:rsid w:val="00324B5A"/>
    <w:rsid w:val="00325B9C"/>
    <w:rsid w:val="00326538"/>
    <w:rsid w:val="003308E7"/>
    <w:rsid w:val="00333611"/>
    <w:rsid w:val="00333F4C"/>
    <w:rsid w:val="00336C3A"/>
    <w:rsid w:val="00341F46"/>
    <w:rsid w:val="00343A3C"/>
    <w:rsid w:val="0034412B"/>
    <w:rsid w:val="00345711"/>
    <w:rsid w:val="00345AF0"/>
    <w:rsid w:val="0035381B"/>
    <w:rsid w:val="00354393"/>
    <w:rsid w:val="00354584"/>
    <w:rsid w:val="00365DD4"/>
    <w:rsid w:val="00370121"/>
    <w:rsid w:val="00371B59"/>
    <w:rsid w:val="00372138"/>
    <w:rsid w:val="00373C82"/>
    <w:rsid w:val="00383425"/>
    <w:rsid w:val="00392D15"/>
    <w:rsid w:val="00395E76"/>
    <w:rsid w:val="003A0CD4"/>
    <w:rsid w:val="003B024F"/>
    <w:rsid w:val="003B660F"/>
    <w:rsid w:val="003C1E07"/>
    <w:rsid w:val="003C2E82"/>
    <w:rsid w:val="003C58BA"/>
    <w:rsid w:val="003D7945"/>
    <w:rsid w:val="003F060D"/>
    <w:rsid w:val="003F7ED6"/>
    <w:rsid w:val="004004BF"/>
    <w:rsid w:val="00413DCF"/>
    <w:rsid w:val="00415D69"/>
    <w:rsid w:val="00420F39"/>
    <w:rsid w:val="004264EF"/>
    <w:rsid w:val="00431087"/>
    <w:rsid w:val="00431391"/>
    <w:rsid w:val="00433A0E"/>
    <w:rsid w:val="0043441E"/>
    <w:rsid w:val="004369DB"/>
    <w:rsid w:val="00442859"/>
    <w:rsid w:val="00445A6C"/>
    <w:rsid w:val="00447FCE"/>
    <w:rsid w:val="00453C55"/>
    <w:rsid w:val="004548A0"/>
    <w:rsid w:val="00455AD2"/>
    <w:rsid w:val="00456CD2"/>
    <w:rsid w:val="00457F2C"/>
    <w:rsid w:val="00460668"/>
    <w:rsid w:val="00462313"/>
    <w:rsid w:val="004641B6"/>
    <w:rsid w:val="00475E62"/>
    <w:rsid w:val="004816CA"/>
    <w:rsid w:val="004837BD"/>
    <w:rsid w:val="00486690"/>
    <w:rsid w:val="00486D11"/>
    <w:rsid w:val="004926F7"/>
    <w:rsid w:val="004A48EC"/>
    <w:rsid w:val="004A6DA2"/>
    <w:rsid w:val="004B4793"/>
    <w:rsid w:val="004B6DD4"/>
    <w:rsid w:val="004C0AC2"/>
    <w:rsid w:val="004E4696"/>
    <w:rsid w:val="004E4DC6"/>
    <w:rsid w:val="004E5DF6"/>
    <w:rsid w:val="004E6212"/>
    <w:rsid w:val="004E72AD"/>
    <w:rsid w:val="004F25B6"/>
    <w:rsid w:val="004F59E8"/>
    <w:rsid w:val="00502353"/>
    <w:rsid w:val="00502B90"/>
    <w:rsid w:val="00504AF2"/>
    <w:rsid w:val="00510339"/>
    <w:rsid w:val="00520174"/>
    <w:rsid w:val="00526E7C"/>
    <w:rsid w:val="00535DB5"/>
    <w:rsid w:val="00535FBB"/>
    <w:rsid w:val="005462B1"/>
    <w:rsid w:val="00556B2A"/>
    <w:rsid w:val="00557593"/>
    <w:rsid w:val="00563EA3"/>
    <w:rsid w:val="00567ED3"/>
    <w:rsid w:val="00574492"/>
    <w:rsid w:val="00575AC0"/>
    <w:rsid w:val="00584C6A"/>
    <w:rsid w:val="00585876"/>
    <w:rsid w:val="005909BB"/>
    <w:rsid w:val="00592BD2"/>
    <w:rsid w:val="0059443A"/>
    <w:rsid w:val="0059502D"/>
    <w:rsid w:val="00596FF1"/>
    <w:rsid w:val="005A207E"/>
    <w:rsid w:val="005A3A71"/>
    <w:rsid w:val="005B7FF6"/>
    <w:rsid w:val="005D188F"/>
    <w:rsid w:val="005D40E0"/>
    <w:rsid w:val="005D69B3"/>
    <w:rsid w:val="005D7794"/>
    <w:rsid w:val="005E53C1"/>
    <w:rsid w:val="005E7F2A"/>
    <w:rsid w:val="005F0D45"/>
    <w:rsid w:val="005F1353"/>
    <w:rsid w:val="005F1EC9"/>
    <w:rsid w:val="005F216A"/>
    <w:rsid w:val="0061166F"/>
    <w:rsid w:val="00615536"/>
    <w:rsid w:val="00615812"/>
    <w:rsid w:val="00615F0A"/>
    <w:rsid w:val="00623A9E"/>
    <w:rsid w:val="00630067"/>
    <w:rsid w:val="00647689"/>
    <w:rsid w:val="0065239C"/>
    <w:rsid w:val="00655774"/>
    <w:rsid w:val="00660A58"/>
    <w:rsid w:val="00672403"/>
    <w:rsid w:val="00673FA4"/>
    <w:rsid w:val="0067444D"/>
    <w:rsid w:val="00677D95"/>
    <w:rsid w:val="0068350D"/>
    <w:rsid w:val="00692A0A"/>
    <w:rsid w:val="006946BC"/>
    <w:rsid w:val="006A1CBB"/>
    <w:rsid w:val="006A2074"/>
    <w:rsid w:val="006A304D"/>
    <w:rsid w:val="006A5D42"/>
    <w:rsid w:val="006A6131"/>
    <w:rsid w:val="006B6FFD"/>
    <w:rsid w:val="006C4F39"/>
    <w:rsid w:val="006D25E5"/>
    <w:rsid w:val="006D3194"/>
    <w:rsid w:val="006D31EC"/>
    <w:rsid w:val="006D3D1C"/>
    <w:rsid w:val="006D4FDC"/>
    <w:rsid w:val="006D58CD"/>
    <w:rsid w:val="006D698B"/>
    <w:rsid w:val="006D7A2E"/>
    <w:rsid w:val="006F4C14"/>
    <w:rsid w:val="006F52C7"/>
    <w:rsid w:val="006F7499"/>
    <w:rsid w:val="007041F7"/>
    <w:rsid w:val="00705929"/>
    <w:rsid w:val="0071445D"/>
    <w:rsid w:val="007203EB"/>
    <w:rsid w:val="00727FEB"/>
    <w:rsid w:val="00730015"/>
    <w:rsid w:val="00740F27"/>
    <w:rsid w:val="00743E1D"/>
    <w:rsid w:val="0074567D"/>
    <w:rsid w:val="00746479"/>
    <w:rsid w:val="0075128C"/>
    <w:rsid w:val="0075476E"/>
    <w:rsid w:val="0075481A"/>
    <w:rsid w:val="0077142E"/>
    <w:rsid w:val="00772198"/>
    <w:rsid w:val="007750AF"/>
    <w:rsid w:val="0077680B"/>
    <w:rsid w:val="00794262"/>
    <w:rsid w:val="007955B1"/>
    <w:rsid w:val="0079660B"/>
    <w:rsid w:val="007B62E7"/>
    <w:rsid w:val="007B6759"/>
    <w:rsid w:val="007C1256"/>
    <w:rsid w:val="007C340F"/>
    <w:rsid w:val="007C4FF9"/>
    <w:rsid w:val="007D1A07"/>
    <w:rsid w:val="007E7B22"/>
    <w:rsid w:val="00800B04"/>
    <w:rsid w:val="00801F64"/>
    <w:rsid w:val="00804844"/>
    <w:rsid w:val="00826F1A"/>
    <w:rsid w:val="00835FD3"/>
    <w:rsid w:val="0083640D"/>
    <w:rsid w:val="0084794E"/>
    <w:rsid w:val="00853421"/>
    <w:rsid w:val="00853662"/>
    <w:rsid w:val="0086319B"/>
    <w:rsid w:val="00865E8C"/>
    <w:rsid w:val="0086781B"/>
    <w:rsid w:val="00873A81"/>
    <w:rsid w:val="00877927"/>
    <w:rsid w:val="00881FCF"/>
    <w:rsid w:val="00891CEC"/>
    <w:rsid w:val="00892E9B"/>
    <w:rsid w:val="008936B8"/>
    <w:rsid w:val="008A0016"/>
    <w:rsid w:val="008A16CA"/>
    <w:rsid w:val="008A17BB"/>
    <w:rsid w:val="008A6CD2"/>
    <w:rsid w:val="008B6672"/>
    <w:rsid w:val="008C0AE9"/>
    <w:rsid w:val="008C16E5"/>
    <w:rsid w:val="008C1A7B"/>
    <w:rsid w:val="008D1198"/>
    <w:rsid w:val="008E0F88"/>
    <w:rsid w:val="008E2908"/>
    <w:rsid w:val="008E4040"/>
    <w:rsid w:val="008F0C28"/>
    <w:rsid w:val="008F4685"/>
    <w:rsid w:val="0090157A"/>
    <w:rsid w:val="00907866"/>
    <w:rsid w:val="00911ABC"/>
    <w:rsid w:val="00917025"/>
    <w:rsid w:val="0092061B"/>
    <w:rsid w:val="009212D2"/>
    <w:rsid w:val="0092439A"/>
    <w:rsid w:val="009246B1"/>
    <w:rsid w:val="00927AA8"/>
    <w:rsid w:val="00932E16"/>
    <w:rsid w:val="00936EA8"/>
    <w:rsid w:val="00940B82"/>
    <w:rsid w:val="00955812"/>
    <w:rsid w:val="00957545"/>
    <w:rsid w:val="00962E38"/>
    <w:rsid w:val="00964301"/>
    <w:rsid w:val="00976891"/>
    <w:rsid w:val="009A40C5"/>
    <w:rsid w:val="009A6F26"/>
    <w:rsid w:val="009A74B3"/>
    <w:rsid w:val="009A763B"/>
    <w:rsid w:val="009A7CFA"/>
    <w:rsid w:val="009B1791"/>
    <w:rsid w:val="009B3697"/>
    <w:rsid w:val="009C1B1A"/>
    <w:rsid w:val="009C2938"/>
    <w:rsid w:val="009C3C73"/>
    <w:rsid w:val="009C4F0A"/>
    <w:rsid w:val="009C5EE2"/>
    <w:rsid w:val="009C76C8"/>
    <w:rsid w:val="009D0A0D"/>
    <w:rsid w:val="009D243F"/>
    <w:rsid w:val="009D6410"/>
    <w:rsid w:val="009E46C7"/>
    <w:rsid w:val="009E7758"/>
    <w:rsid w:val="009F21F7"/>
    <w:rsid w:val="009F61F5"/>
    <w:rsid w:val="00A04EC9"/>
    <w:rsid w:val="00A15510"/>
    <w:rsid w:val="00A169F9"/>
    <w:rsid w:val="00A21889"/>
    <w:rsid w:val="00A32B6D"/>
    <w:rsid w:val="00A336E3"/>
    <w:rsid w:val="00A3681B"/>
    <w:rsid w:val="00A3730F"/>
    <w:rsid w:val="00A42798"/>
    <w:rsid w:val="00A517E4"/>
    <w:rsid w:val="00A57599"/>
    <w:rsid w:val="00A5777B"/>
    <w:rsid w:val="00A6033E"/>
    <w:rsid w:val="00A6304A"/>
    <w:rsid w:val="00A63D9A"/>
    <w:rsid w:val="00A641DB"/>
    <w:rsid w:val="00A740A7"/>
    <w:rsid w:val="00A76141"/>
    <w:rsid w:val="00A77263"/>
    <w:rsid w:val="00A82E12"/>
    <w:rsid w:val="00A86455"/>
    <w:rsid w:val="00A9012B"/>
    <w:rsid w:val="00A906C9"/>
    <w:rsid w:val="00A90B02"/>
    <w:rsid w:val="00A95DD8"/>
    <w:rsid w:val="00A970DD"/>
    <w:rsid w:val="00AA0598"/>
    <w:rsid w:val="00AA19DD"/>
    <w:rsid w:val="00AA227B"/>
    <w:rsid w:val="00AA278E"/>
    <w:rsid w:val="00AA78C5"/>
    <w:rsid w:val="00AB01B7"/>
    <w:rsid w:val="00AC690D"/>
    <w:rsid w:val="00AD36ED"/>
    <w:rsid w:val="00AE0137"/>
    <w:rsid w:val="00AE0259"/>
    <w:rsid w:val="00AE0278"/>
    <w:rsid w:val="00AE0C08"/>
    <w:rsid w:val="00AE239C"/>
    <w:rsid w:val="00AE5F40"/>
    <w:rsid w:val="00AF0E93"/>
    <w:rsid w:val="00AF2AEC"/>
    <w:rsid w:val="00AF3D93"/>
    <w:rsid w:val="00AF58C7"/>
    <w:rsid w:val="00B00F49"/>
    <w:rsid w:val="00B0182D"/>
    <w:rsid w:val="00B067A8"/>
    <w:rsid w:val="00B076B9"/>
    <w:rsid w:val="00B11FB9"/>
    <w:rsid w:val="00B13729"/>
    <w:rsid w:val="00B30423"/>
    <w:rsid w:val="00B30CEA"/>
    <w:rsid w:val="00B34A08"/>
    <w:rsid w:val="00B36142"/>
    <w:rsid w:val="00B3675B"/>
    <w:rsid w:val="00B42EA2"/>
    <w:rsid w:val="00B51200"/>
    <w:rsid w:val="00B55B11"/>
    <w:rsid w:val="00B5726F"/>
    <w:rsid w:val="00B625BA"/>
    <w:rsid w:val="00B657E2"/>
    <w:rsid w:val="00B70BE1"/>
    <w:rsid w:val="00B70BED"/>
    <w:rsid w:val="00B71FCB"/>
    <w:rsid w:val="00B75DBD"/>
    <w:rsid w:val="00B777E4"/>
    <w:rsid w:val="00B829BA"/>
    <w:rsid w:val="00B856C1"/>
    <w:rsid w:val="00B87753"/>
    <w:rsid w:val="00B8793B"/>
    <w:rsid w:val="00B91598"/>
    <w:rsid w:val="00B96CF3"/>
    <w:rsid w:val="00BB081A"/>
    <w:rsid w:val="00BB0EEC"/>
    <w:rsid w:val="00BB673E"/>
    <w:rsid w:val="00BB78F6"/>
    <w:rsid w:val="00BC0423"/>
    <w:rsid w:val="00BC3112"/>
    <w:rsid w:val="00BC3373"/>
    <w:rsid w:val="00BC6D38"/>
    <w:rsid w:val="00BC7D4E"/>
    <w:rsid w:val="00BD1DCE"/>
    <w:rsid w:val="00BD266F"/>
    <w:rsid w:val="00BD2885"/>
    <w:rsid w:val="00BD2D49"/>
    <w:rsid w:val="00BD3C2B"/>
    <w:rsid w:val="00BD51B2"/>
    <w:rsid w:val="00BD77F0"/>
    <w:rsid w:val="00BE09EA"/>
    <w:rsid w:val="00BE52C8"/>
    <w:rsid w:val="00BE616C"/>
    <w:rsid w:val="00BF1CF3"/>
    <w:rsid w:val="00BF4167"/>
    <w:rsid w:val="00BF5098"/>
    <w:rsid w:val="00BF5439"/>
    <w:rsid w:val="00BF5E6A"/>
    <w:rsid w:val="00C03B7A"/>
    <w:rsid w:val="00C14DDE"/>
    <w:rsid w:val="00C15C2D"/>
    <w:rsid w:val="00C16EC8"/>
    <w:rsid w:val="00C20D16"/>
    <w:rsid w:val="00C275E4"/>
    <w:rsid w:val="00C30642"/>
    <w:rsid w:val="00C323E7"/>
    <w:rsid w:val="00C346FF"/>
    <w:rsid w:val="00C4627D"/>
    <w:rsid w:val="00C50EB0"/>
    <w:rsid w:val="00C53D9F"/>
    <w:rsid w:val="00C575F4"/>
    <w:rsid w:val="00C66EC2"/>
    <w:rsid w:val="00C8229E"/>
    <w:rsid w:val="00C91228"/>
    <w:rsid w:val="00C94962"/>
    <w:rsid w:val="00C9749B"/>
    <w:rsid w:val="00CA49B6"/>
    <w:rsid w:val="00CB1554"/>
    <w:rsid w:val="00CB1722"/>
    <w:rsid w:val="00CC29A2"/>
    <w:rsid w:val="00CC327E"/>
    <w:rsid w:val="00CC6996"/>
    <w:rsid w:val="00CD2B9B"/>
    <w:rsid w:val="00CD317D"/>
    <w:rsid w:val="00CD7A81"/>
    <w:rsid w:val="00CE06D8"/>
    <w:rsid w:val="00CE2968"/>
    <w:rsid w:val="00CE7B64"/>
    <w:rsid w:val="00CF7527"/>
    <w:rsid w:val="00D02930"/>
    <w:rsid w:val="00D03EC2"/>
    <w:rsid w:val="00D05993"/>
    <w:rsid w:val="00D12685"/>
    <w:rsid w:val="00D13442"/>
    <w:rsid w:val="00D13EF7"/>
    <w:rsid w:val="00D262E3"/>
    <w:rsid w:val="00D3279B"/>
    <w:rsid w:val="00D360D2"/>
    <w:rsid w:val="00D429B8"/>
    <w:rsid w:val="00D43D13"/>
    <w:rsid w:val="00D53613"/>
    <w:rsid w:val="00D6293C"/>
    <w:rsid w:val="00D65556"/>
    <w:rsid w:val="00D6566D"/>
    <w:rsid w:val="00D72B40"/>
    <w:rsid w:val="00D74151"/>
    <w:rsid w:val="00D7553A"/>
    <w:rsid w:val="00D81FCA"/>
    <w:rsid w:val="00D82B76"/>
    <w:rsid w:val="00D909E7"/>
    <w:rsid w:val="00D92B34"/>
    <w:rsid w:val="00D960E5"/>
    <w:rsid w:val="00D96728"/>
    <w:rsid w:val="00DA7B6C"/>
    <w:rsid w:val="00DB251D"/>
    <w:rsid w:val="00DB3499"/>
    <w:rsid w:val="00DB45F8"/>
    <w:rsid w:val="00DB7178"/>
    <w:rsid w:val="00DB7EE7"/>
    <w:rsid w:val="00DC39C5"/>
    <w:rsid w:val="00DC47CA"/>
    <w:rsid w:val="00DC6CF8"/>
    <w:rsid w:val="00DD0564"/>
    <w:rsid w:val="00DD082B"/>
    <w:rsid w:val="00DD0F71"/>
    <w:rsid w:val="00DE1C02"/>
    <w:rsid w:val="00DE5BBA"/>
    <w:rsid w:val="00DE5FE8"/>
    <w:rsid w:val="00DE64BB"/>
    <w:rsid w:val="00DF281D"/>
    <w:rsid w:val="00DF5DF1"/>
    <w:rsid w:val="00DF72FD"/>
    <w:rsid w:val="00E0119E"/>
    <w:rsid w:val="00E02FB2"/>
    <w:rsid w:val="00E0329F"/>
    <w:rsid w:val="00E04927"/>
    <w:rsid w:val="00E050DF"/>
    <w:rsid w:val="00E15C21"/>
    <w:rsid w:val="00E15C52"/>
    <w:rsid w:val="00E231A2"/>
    <w:rsid w:val="00E248B2"/>
    <w:rsid w:val="00E32A3D"/>
    <w:rsid w:val="00E33289"/>
    <w:rsid w:val="00E336F4"/>
    <w:rsid w:val="00E33994"/>
    <w:rsid w:val="00E4128D"/>
    <w:rsid w:val="00E43764"/>
    <w:rsid w:val="00E43BC1"/>
    <w:rsid w:val="00E5024A"/>
    <w:rsid w:val="00E50960"/>
    <w:rsid w:val="00E5276A"/>
    <w:rsid w:val="00E65D7F"/>
    <w:rsid w:val="00E67761"/>
    <w:rsid w:val="00E701E4"/>
    <w:rsid w:val="00E70556"/>
    <w:rsid w:val="00E73657"/>
    <w:rsid w:val="00E75C50"/>
    <w:rsid w:val="00E760F0"/>
    <w:rsid w:val="00E81228"/>
    <w:rsid w:val="00E8371B"/>
    <w:rsid w:val="00E8415C"/>
    <w:rsid w:val="00E84209"/>
    <w:rsid w:val="00E90EE2"/>
    <w:rsid w:val="00E91BDF"/>
    <w:rsid w:val="00E92664"/>
    <w:rsid w:val="00EA15D6"/>
    <w:rsid w:val="00EA21DF"/>
    <w:rsid w:val="00EA2C9D"/>
    <w:rsid w:val="00EA6A3A"/>
    <w:rsid w:val="00EB1A4F"/>
    <w:rsid w:val="00EB4250"/>
    <w:rsid w:val="00EB799D"/>
    <w:rsid w:val="00EC08B3"/>
    <w:rsid w:val="00ED4F1A"/>
    <w:rsid w:val="00ED741B"/>
    <w:rsid w:val="00ED7D62"/>
    <w:rsid w:val="00EE1359"/>
    <w:rsid w:val="00EE5F64"/>
    <w:rsid w:val="00EE68F9"/>
    <w:rsid w:val="00EF6D12"/>
    <w:rsid w:val="00EF750A"/>
    <w:rsid w:val="00EF75CD"/>
    <w:rsid w:val="00EF77A8"/>
    <w:rsid w:val="00F1262E"/>
    <w:rsid w:val="00F12BC4"/>
    <w:rsid w:val="00F21AF4"/>
    <w:rsid w:val="00F3111F"/>
    <w:rsid w:val="00F37359"/>
    <w:rsid w:val="00F378D2"/>
    <w:rsid w:val="00F42941"/>
    <w:rsid w:val="00F45A06"/>
    <w:rsid w:val="00F471BE"/>
    <w:rsid w:val="00F47ABD"/>
    <w:rsid w:val="00F47C8C"/>
    <w:rsid w:val="00F50140"/>
    <w:rsid w:val="00F503FD"/>
    <w:rsid w:val="00F521C8"/>
    <w:rsid w:val="00F5669C"/>
    <w:rsid w:val="00F6682B"/>
    <w:rsid w:val="00F84847"/>
    <w:rsid w:val="00F84C76"/>
    <w:rsid w:val="00F8707C"/>
    <w:rsid w:val="00F962C0"/>
    <w:rsid w:val="00FB08F7"/>
    <w:rsid w:val="00FB4DA0"/>
    <w:rsid w:val="00FC0C9D"/>
    <w:rsid w:val="00FC3B09"/>
    <w:rsid w:val="00FC3BD0"/>
    <w:rsid w:val="00FC40D0"/>
    <w:rsid w:val="00FC44BC"/>
    <w:rsid w:val="00FD1736"/>
    <w:rsid w:val="00FD26AC"/>
    <w:rsid w:val="00FD37F1"/>
    <w:rsid w:val="00FD4C0D"/>
    <w:rsid w:val="00FD68A2"/>
    <w:rsid w:val="00FF0988"/>
    <w:rsid w:val="00FF1981"/>
    <w:rsid w:val="00FF225F"/>
    <w:rsid w:val="00FF482B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1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 + Wyjustowany Znak,Interlinia:  Wi...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1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 + Wyjustowany Znak,Interlinia:  Wi...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5</cp:revision>
  <cp:lastPrinted>2020-01-29T08:51:00Z</cp:lastPrinted>
  <dcterms:created xsi:type="dcterms:W3CDTF">2020-11-24T23:06:00Z</dcterms:created>
  <dcterms:modified xsi:type="dcterms:W3CDTF">2020-11-26T11:46:00Z</dcterms:modified>
</cp:coreProperties>
</file>