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FC" w:rsidRDefault="00C979FC" w:rsidP="00C979F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:rsidR="00C979FC" w:rsidRPr="00D83603" w:rsidRDefault="00F36AC3" w:rsidP="00B300F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63362F">
        <w:rPr>
          <w:rFonts w:ascii="Arial" w:hAnsi="Arial" w:cs="Arial"/>
          <w:b/>
          <w:sz w:val="22"/>
          <w:szCs w:val="22"/>
        </w:rPr>
        <w:t xml:space="preserve">Znak sprawy: </w:t>
      </w:r>
      <w:r w:rsidR="00BA6F5B" w:rsidRPr="00BA6F5B">
        <w:rPr>
          <w:rFonts w:ascii="Arial" w:hAnsi="Arial" w:cs="Arial"/>
          <w:b/>
          <w:sz w:val="22"/>
          <w:szCs w:val="22"/>
        </w:rPr>
        <w:t>UZP.4011.</w:t>
      </w:r>
      <w:r w:rsidR="00D83603">
        <w:rPr>
          <w:rFonts w:ascii="Arial" w:hAnsi="Arial" w:cs="Arial"/>
          <w:b/>
          <w:sz w:val="22"/>
          <w:szCs w:val="22"/>
        </w:rPr>
        <w:t>1</w:t>
      </w:r>
      <w:r w:rsidR="00D60ECE">
        <w:rPr>
          <w:rFonts w:ascii="Arial" w:hAnsi="Arial" w:cs="Arial"/>
          <w:b/>
          <w:sz w:val="22"/>
          <w:szCs w:val="22"/>
        </w:rPr>
        <w:t>6.2020</w:t>
      </w:r>
      <w:r w:rsidRPr="0063362F">
        <w:rPr>
          <w:rFonts w:ascii="Arial" w:hAnsi="Arial" w:cs="Arial"/>
          <w:b/>
          <w:sz w:val="22"/>
          <w:szCs w:val="22"/>
        </w:rPr>
        <w:tab/>
      </w:r>
      <w:r w:rsidR="00B300F9" w:rsidRPr="0063362F">
        <w:rPr>
          <w:rFonts w:ascii="Arial" w:hAnsi="Arial" w:cs="Arial"/>
          <w:b/>
          <w:sz w:val="22"/>
          <w:szCs w:val="22"/>
        </w:rPr>
        <w:tab/>
      </w:r>
      <w:r w:rsidR="00B300F9" w:rsidRPr="0063362F">
        <w:rPr>
          <w:rFonts w:ascii="Arial" w:hAnsi="Arial" w:cs="Arial"/>
          <w:b/>
          <w:sz w:val="22"/>
          <w:szCs w:val="22"/>
        </w:rPr>
        <w:tab/>
      </w:r>
      <w:r w:rsidR="00B300F9" w:rsidRPr="0063362F">
        <w:rPr>
          <w:rFonts w:ascii="Arial" w:hAnsi="Arial" w:cs="Arial"/>
          <w:b/>
          <w:sz w:val="22"/>
          <w:szCs w:val="22"/>
        </w:rPr>
        <w:tab/>
      </w:r>
      <w:r w:rsidR="00B300F9" w:rsidRPr="0063362F">
        <w:rPr>
          <w:rFonts w:ascii="Arial" w:hAnsi="Arial" w:cs="Arial"/>
          <w:b/>
          <w:sz w:val="22"/>
          <w:szCs w:val="22"/>
        </w:rPr>
        <w:tab/>
      </w:r>
      <w:r w:rsidR="00B300F9" w:rsidRPr="0063362F">
        <w:rPr>
          <w:rFonts w:ascii="Arial" w:hAnsi="Arial" w:cs="Arial"/>
          <w:b/>
          <w:sz w:val="22"/>
          <w:szCs w:val="22"/>
        </w:rPr>
        <w:tab/>
      </w:r>
      <w:r w:rsidR="00B300F9" w:rsidRPr="0063362F">
        <w:rPr>
          <w:rFonts w:ascii="Arial" w:hAnsi="Arial" w:cs="Arial"/>
          <w:bCs/>
          <w:sz w:val="22"/>
          <w:szCs w:val="22"/>
        </w:rPr>
        <w:t xml:space="preserve">Opole, </w:t>
      </w:r>
      <w:r w:rsidR="00CE246D">
        <w:rPr>
          <w:rFonts w:ascii="Arial" w:hAnsi="Arial" w:cs="Arial"/>
          <w:bCs/>
          <w:sz w:val="22"/>
          <w:szCs w:val="22"/>
        </w:rPr>
        <w:t>09.10.2020</w:t>
      </w:r>
      <w:r w:rsidR="00654F2D" w:rsidRPr="0063362F">
        <w:rPr>
          <w:rFonts w:ascii="Arial" w:hAnsi="Arial" w:cs="Arial"/>
          <w:sz w:val="22"/>
          <w:szCs w:val="22"/>
        </w:rPr>
        <w:t xml:space="preserve"> r.</w:t>
      </w:r>
    </w:p>
    <w:p w:rsidR="00F36AC3" w:rsidRPr="00B8384B" w:rsidRDefault="00F36AC3" w:rsidP="00C979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108E3" w:rsidRPr="00B8384B" w:rsidRDefault="00C979FC" w:rsidP="00C979FC">
      <w:pPr>
        <w:jc w:val="center"/>
        <w:rPr>
          <w:rFonts w:ascii="Arial" w:hAnsi="Arial" w:cs="Arial"/>
          <w:b/>
          <w:bCs/>
        </w:rPr>
      </w:pPr>
      <w:r w:rsidRPr="00B8384B">
        <w:rPr>
          <w:rFonts w:ascii="Arial" w:hAnsi="Arial" w:cs="Arial"/>
          <w:b/>
          <w:bCs/>
        </w:rPr>
        <w:t>ZESTAWIENIE OFERT</w:t>
      </w:r>
      <w:r w:rsidR="00EF3439">
        <w:rPr>
          <w:rFonts w:ascii="Arial" w:hAnsi="Arial" w:cs="Arial"/>
          <w:b/>
          <w:bCs/>
        </w:rPr>
        <w:t xml:space="preserve"> - poprawa w ofercie </w:t>
      </w:r>
      <w:r w:rsidR="0046537F">
        <w:rPr>
          <w:rFonts w:ascii="Arial" w:hAnsi="Arial" w:cs="Arial"/>
          <w:b/>
          <w:bCs/>
        </w:rPr>
        <w:t>nr 6</w:t>
      </w:r>
    </w:p>
    <w:p w:rsidR="00641762" w:rsidRPr="00B8384B" w:rsidRDefault="00641762" w:rsidP="00C979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25D9" w:rsidRPr="00B8384B" w:rsidRDefault="003108E3" w:rsidP="00C979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384B">
        <w:rPr>
          <w:rFonts w:ascii="Arial" w:hAnsi="Arial" w:cs="Arial"/>
          <w:b/>
          <w:bCs/>
          <w:sz w:val="22"/>
          <w:szCs w:val="22"/>
        </w:rPr>
        <w:t xml:space="preserve">złożonych w terminie do </w:t>
      </w:r>
      <w:r w:rsidR="00CE246D">
        <w:rPr>
          <w:rFonts w:ascii="Arial" w:hAnsi="Arial" w:cs="Arial"/>
          <w:b/>
          <w:bCs/>
          <w:sz w:val="22"/>
          <w:szCs w:val="22"/>
        </w:rPr>
        <w:t>09.10.2020</w:t>
      </w:r>
      <w:r w:rsidRPr="00B8384B">
        <w:rPr>
          <w:rFonts w:ascii="Arial" w:hAnsi="Arial" w:cs="Arial"/>
          <w:b/>
          <w:bCs/>
          <w:sz w:val="22"/>
          <w:szCs w:val="22"/>
        </w:rPr>
        <w:t xml:space="preserve"> r. do godziny </w:t>
      </w:r>
      <w:r w:rsidR="0078368A" w:rsidRPr="00B8384B">
        <w:rPr>
          <w:rFonts w:ascii="Arial" w:hAnsi="Arial" w:cs="Arial"/>
          <w:b/>
          <w:bCs/>
          <w:sz w:val="22"/>
          <w:szCs w:val="22"/>
        </w:rPr>
        <w:t>1</w:t>
      </w:r>
      <w:r w:rsidR="00BA6F5B">
        <w:rPr>
          <w:rFonts w:ascii="Arial" w:hAnsi="Arial" w:cs="Arial"/>
          <w:b/>
          <w:bCs/>
          <w:sz w:val="22"/>
          <w:szCs w:val="22"/>
        </w:rPr>
        <w:t>1</w:t>
      </w:r>
      <w:r w:rsidR="0078368A" w:rsidRPr="00B8384B">
        <w:rPr>
          <w:rFonts w:ascii="Arial" w:hAnsi="Arial" w:cs="Arial"/>
          <w:b/>
          <w:bCs/>
          <w:sz w:val="22"/>
          <w:szCs w:val="22"/>
        </w:rPr>
        <w:t>:00</w:t>
      </w:r>
    </w:p>
    <w:p w:rsidR="00641762" w:rsidRPr="00B8384B" w:rsidRDefault="00641762" w:rsidP="00C125D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1634F" w:rsidRPr="00CE246D" w:rsidRDefault="00C979FC" w:rsidP="003108E3">
      <w:pPr>
        <w:suppressAutoHyphens/>
        <w:jc w:val="both"/>
        <w:rPr>
          <w:rFonts w:ascii="Arial" w:hAnsi="Arial" w:cs="Arial"/>
          <w:sz w:val="22"/>
          <w:szCs w:val="22"/>
        </w:rPr>
      </w:pPr>
      <w:r w:rsidRPr="00B8384B">
        <w:rPr>
          <w:rFonts w:ascii="Arial" w:hAnsi="Arial" w:cs="Arial"/>
          <w:sz w:val="22"/>
          <w:szCs w:val="22"/>
        </w:rPr>
        <w:t xml:space="preserve">Dotyczy zamówienia publicznego prowadzonego w trybie przetargu nieograniczonego pn.: </w:t>
      </w:r>
      <w:r w:rsidR="00CE246D" w:rsidRPr="007E4198">
        <w:rPr>
          <w:rFonts w:ascii="Arial" w:hAnsi="Arial" w:cs="Arial"/>
          <w:b/>
          <w:sz w:val="22"/>
          <w:szCs w:val="22"/>
        </w:rPr>
        <w:t xml:space="preserve">Organizacja i przeprowadzenie wypoczynku dla dzieci i młodzieży z województwa opolskiego do miejscowości w Polsce </w:t>
      </w:r>
      <w:r w:rsidR="00CE246D" w:rsidRPr="00CE246D">
        <w:rPr>
          <w:rFonts w:ascii="Arial" w:hAnsi="Arial" w:cs="Arial"/>
          <w:sz w:val="22"/>
          <w:szCs w:val="22"/>
        </w:rPr>
        <w:t>w ramach projektu pt. „Bliżej rodziny i dziecka - wsparcie rodzin przeżywających problemy opiekuńczo – wychowawcze oraz wsparcie pieczy zastępczej –  II i III edycja” Regionalnego Programu Operacyjnego Województwa Opolskiego 2014 – 2020 (RPO WO), Osi priorytetowej VIII Integracja społeczna dla Działania 8.1 Dostęp do wysokiej jakości usług zdrowotnych i społecznych w zakresie wspierania rodziny i pieczy zastępczej</w:t>
      </w:r>
      <w:r w:rsidR="00D83603" w:rsidRPr="00CE246D">
        <w:rPr>
          <w:rFonts w:ascii="Arial" w:hAnsi="Arial" w:cs="Arial"/>
          <w:bCs/>
          <w:sz w:val="22"/>
          <w:szCs w:val="22"/>
        </w:rPr>
        <w:t>.</w:t>
      </w:r>
    </w:p>
    <w:p w:rsidR="0078368A" w:rsidRPr="00B8384B" w:rsidRDefault="0078368A" w:rsidP="003108E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63362F" w:rsidRDefault="0063362F" w:rsidP="006336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3362F">
        <w:rPr>
          <w:rFonts w:ascii="Arial" w:hAnsi="Arial" w:cs="Arial"/>
          <w:sz w:val="22"/>
          <w:szCs w:val="22"/>
        </w:rPr>
        <w:t xml:space="preserve">Bezpośrednio przed otwarciem ofert zamawiający podał kwotę, jaką zamierza przeznaczyć na sfinansowanie zamówienia: </w:t>
      </w:r>
    </w:p>
    <w:p w:rsidR="00CE246D" w:rsidRDefault="00CE246D" w:rsidP="00CE246D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E246D">
        <w:rPr>
          <w:rFonts w:ascii="Arial" w:hAnsi="Arial" w:cs="Arial"/>
          <w:b/>
          <w:sz w:val="22"/>
          <w:szCs w:val="22"/>
        </w:rPr>
        <w:t>Organizacja i przeprowadzenie wypoczynku zimowego w formie 7-dniowego turnusu (ferii zimowych) dla dzieci i młodzieży z województwa opolskiego do</w:t>
      </w:r>
      <w:r w:rsidRPr="00CE24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E246D">
        <w:rPr>
          <w:rFonts w:ascii="Arial" w:hAnsi="Arial" w:cs="Arial"/>
          <w:b/>
          <w:sz w:val="22"/>
          <w:szCs w:val="22"/>
        </w:rPr>
        <w:t>miejscowości górskiej w Polsce</w:t>
      </w:r>
      <w:r w:rsidRPr="00CE246D">
        <w:rPr>
          <w:rFonts w:ascii="Arial" w:hAnsi="Arial" w:cs="Arial"/>
          <w:sz w:val="22"/>
          <w:szCs w:val="22"/>
        </w:rPr>
        <w:t xml:space="preserve"> w ramach projektu pt.</w:t>
      </w:r>
      <w:r w:rsidRPr="00CE246D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III edycja” Regionalnego Programu Operacyjnego Województwa Opolskiego 2014 – 2020 (RPO WO), Osi priorytetowej VIII </w:t>
      </w:r>
      <w:r w:rsidRPr="00CE246D">
        <w:rPr>
          <w:rFonts w:ascii="Arial" w:hAnsi="Arial" w:cs="Arial"/>
          <w:bCs/>
          <w:iCs/>
          <w:sz w:val="22"/>
          <w:szCs w:val="22"/>
        </w:rPr>
        <w:t>Integracja społeczna</w:t>
      </w:r>
      <w:r w:rsidRPr="00CE246D">
        <w:rPr>
          <w:rFonts w:ascii="Arial" w:hAnsi="Arial" w:cs="Arial"/>
          <w:bCs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Pr="00CE246D">
        <w:rPr>
          <w:rFonts w:ascii="Arial" w:hAnsi="Arial" w:cs="Arial"/>
          <w:b/>
          <w:sz w:val="22"/>
          <w:szCs w:val="22"/>
        </w:rPr>
        <w:t xml:space="preserve"> 58 000,00 z brutto.</w:t>
      </w:r>
    </w:p>
    <w:tbl>
      <w:tblPr>
        <w:tblW w:w="9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276"/>
        <w:gridCol w:w="1418"/>
        <w:gridCol w:w="2171"/>
        <w:gridCol w:w="1630"/>
        <w:gridCol w:w="1726"/>
      </w:tblGrid>
      <w:tr w:rsidR="00EF3439" w:rsidRPr="00EF3439" w:rsidTr="00EF3439">
        <w:trPr>
          <w:trHeight w:val="15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30/100 pkt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Rok budowy (obiektu/infrastruktury), lub rok generalnego remontu (obiektu/infrastruktury) i zakup nowego wyposażenia w obiekcie wybudowanym przed 2015 r, w którym będą przebywać dzieci podczas wypoczynku waga 40/100 pkt.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od 2018 do 2020 = 40 pkt.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 2017 = 30 pkt.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w 2016 = 20 pkt. 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 2015 = 10 pkt.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Rok budowy obiektu przed 2015 r. bez generalnego remontu obiektu i zakupu nowego wyposażenia = 0 pkt. = oferta zostanie odrzucona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39" w:rsidRPr="00EF3439" w:rsidRDefault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d) Ilości zaproponowanych całodniowych wycieczek autokarowych poza miejscowością odbywania się wypoczynku  – waga 10/100 pkt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4</w:t>
            </w:r>
          </w:p>
        </w:tc>
      </w:tr>
      <w:tr w:rsidR="00EF3439" w:rsidRPr="00EF3439" w:rsidTr="0046537F">
        <w:trPr>
          <w:trHeight w:val="11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MAGDALENA SIŚKIEWICZ NEW CHALLENGE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</w:t>
            </w:r>
            <w:proofErr w:type="spellStart"/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Rydlówka</w:t>
            </w:r>
            <w:proofErr w:type="spellEnd"/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 xml:space="preserve"> 5 lok. 107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30-363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72 800,00 zł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2018-2020 gen. remont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15+20+20+15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F3439" w:rsidRPr="00EF3439" w:rsidTr="0046537F">
        <w:trPr>
          <w:trHeight w:val="8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Ella Tours - Biuro Podróży Elżbieta Duda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Pl. Klasztorny 2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59-220 Legnica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55 200,00 zł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2015 gen. remont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30+30+15+30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F3439" w:rsidRPr="00EF3439" w:rsidTr="0046537F">
        <w:trPr>
          <w:trHeight w:val="8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7F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 xml:space="preserve">BRATKA TRAVEL </w:t>
            </w:r>
          </w:p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Sp. z o.o.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Kraszewskiego 11/1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50-229 Wrocław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76 200,00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2018 gen. remont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32+28+23+22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F3439" w:rsidRPr="00EF3439" w:rsidTr="0046537F">
        <w:trPr>
          <w:trHeight w:val="11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Usług Turystycznych WIGRA s. c. 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P. Lichańska, M. Kozikowska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Człuchowska 25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01-360 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45 960,00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 xml:space="preserve">2005 oddany do </w:t>
            </w:r>
            <w:proofErr w:type="spellStart"/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uzyku</w:t>
            </w:r>
            <w:proofErr w:type="spellEnd"/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 xml:space="preserve"> bez gen. Remontu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14+20+20+10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F3439" w:rsidRPr="00EF3439" w:rsidTr="0046537F">
        <w:trPr>
          <w:trHeight w:val="14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 xml:space="preserve">Sebastian Cienkosz 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Małopolskie Centrum Profilaktyki MCP Włóczykij 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Zakopiańska 58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30-418 Kraków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51 480,00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2018 gen. remont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80+215+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95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+85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F3439" w:rsidRPr="00EF3439" w:rsidTr="0046537F">
        <w:trPr>
          <w:trHeight w:val="11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Firma Turystyczna Jurkowski Wojciech Jurkowski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os. Sikory 41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34-453 Ochotnica Górna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37 820,00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2018 gen. remont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51+49+35+310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F3439" w:rsidRPr="00EF3439" w:rsidTr="0046537F">
        <w:trPr>
          <w:trHeight w:val="8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Biuro Usługowo-Turystyczne ATLANTIC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Pl. Wolności 12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35-073 Rzeszów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56 000,00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brak danych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20+18+16+16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F3439" w:rsidRPr="00EF3439" w:rsidTr="0046537F">
        <w:trPr>
          <w:trHeight w:val="8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Biuro Podróży Czerwiński Travel s.c.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Biegańskiego 10 lok. 11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80-807 Gdańsk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47 960,00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2020 gen. remont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67+76+36+30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F3439" w:rsidRPr="00EF3439" w:rsidTr="0046537F">
        <w:trPr>
          <w:trHeight w:val="8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Podróży </w:t>
            </w:r>
            <w:proofErr w:type="spellStart"/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Selva</w:t>
            </w:r>
            <w:proofErr w:type="spellEnd"/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 xml:space="preserve"> Tour Marcin Wzorek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Krakowska 291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25-801 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59 960,00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2017 gen. remont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10+10+8+4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F3439" w:rsidRPr="00EF3439" w:rsidTr="0046537F">
        <w:trPr>
          <w:trHeight w:val="8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Robert Sajnaj – LUTUR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Fabryczna 15/12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20-301 Lublin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47 600,00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2020 gen. remont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25+25+21+14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CE246D" w:rsidRDefault="00CE246D" w:rsidP="00A841D0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E246D" w:rsidRPr="00CE246D" w:rsidRDefault="00CE246D" w:rsidP="00CE246D">
      <w:pPr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E246D" w:rsidRDefault="00CE246D" w:rsidP="00CE246D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E246D">
        <w:rPr>
          <w:rFonts w:ascii="Arial" w:hAnsi="Arial" w:cs="Arial"/>
          <w:b/>
          <w:sz w:val="22"/>
          <w:szCs w:val="22"/>
        </w:rPr>
        <w:t xml:space="preserve">Organizacja i przeprowadzenie wypoczynku letniego w formie 11-dniowego turnusu (kolonii) dla dzieci i młodzieży z województwa opolskiego do miejscowości w Polsce </w:t>
      </w:r>
      <w:r w:rsidRPr="00CE246D">
        <w:rPr>
          <w:rFonts w:ascii="Arial" w:hAnsi="Arial" w:cs="Arial"/>
          <w:sz w:val="22"/>
          <w:szCs w:val="22"/>
        </w:rPr>
        <w:t>w ramach projektu pt.</w:t>
      </w:r>
      <w:r w:rsidRPr="00CE246D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III edycja” Regionalnego Programu Operacyjnego Województwa Opolskiego 2014 – 2020 (RPO WO), Osi priorytetowej VIII </w:t>
      </w:r>
      <w:r w:rsidRPr="00CE246D">
        <w:rPr>
          <w:rFonts w:ascii="Arial" w:hAnsi="Arial" w:cs="Arial"/>
          <w:bCs/>
          <w:iCs/>
          <w:sz w:val="22"/>
          <w:szCs w:val="22"/>
        </w:rPr>
        <w:t>Integracja społeczna</w:t>
      </w:r>
      <w:r w:rsidRPr="00CE246D">
        <w:rPr>
          <w:rFonts w:ascii="Arial" w:hAnsi="Arial" w:cs="Arial"/>
          <w:bCs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Pr="00CE246D">
        <w:rPr>
          <w:rFonts w:ascii="Arial" w:hAnsi="Arial" w:cs="Arial"/>
          <w:b/>
          <w:sz w:val="22"/>
          <w:szCs w:val="22"/>
        </w:rPr>
        <w:t xml:space="preserve"> 87 000,00 zł brutto.</w:t>
      </w:r>
    </w:p>
    <w:tbl>
      <w:tblPr>
        <w:tblW w:w="99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36"/>
        <w:gridCol w:w="1540"/>
        <w:gridCol w:w="2287"/>
        <w:gridCol w:w="1733"/>
        <w:gridCol w:w="1434"/>
      </w:tblGrid>
      <w:tr w:rsidR="00EF3439" w:rsidRPr="00EF3439" w:rsidTr="00EF3439">
        <w:trPr>
          <w:trHeight w:val="59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a) Cena – waga 30/100 pkt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Rok budowy (obiektu/infrastruktury), lub rok generalnego remontu (obiektu/infrastruktury) i zakup nowego wyposażenia w obiekcie wybudowanym przed 2015 r, w którym będą przebywać dzieci podczas wypoczynku waga 40/100 pkt.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od 2018 do 2020 = 40 pkt.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 2017 = 30 pkt.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w 2016 = 20 pkt. 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 2015 = 10 pkt.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Rok budowy obiektu przed 2015 r. bez generalnego remontu obiektu i zakupu nowego wyposażenia = 0 pkt. = oferta zostanie odrzucona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d) Ilości zaproponowanych całodniowych wycieczek autokarowych poza miejscowością odbywania się wypoczynku  – waga 10/100 pkt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4</w:t>
            </w:r>
          </w:p>
        </w:tc>
      </w:tr>
      <w:tr w:rsidR="00EF3439" w:rsidRPr="00EF3439" w:rsidTr="0046537F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MAGDALENA SIŚKIEWICZ NEW CHALLENGE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</w:t>
            </w:r>
            <w:proofErr w:type="spellStart"/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Rydlówka</w:t>
            </w:r>
            <w:proofErr w:type="spellEnd"/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 xml:space="preserve"> 5 lok. 107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30-363 Kraków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93 600,00 zł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2018-2020 gen. remont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20+15+20+15+15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F3439" w:rsidRPr="00EF3439" w:rsidTr="0046537F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Ella Tours - Biuro Podróży Elżbieta Duda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Pl. Klasztorny 2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59-220 Legnica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96 900,00 zł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2018 oddany do użytku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30+30+30+30+30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F3439" w:rsidRPr="00EF3439" w:rsidTr="0046537F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Galant Usługi Turystyczne Barbara Wojtaszek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Lutyków 7c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70-876 Szczecin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81 540,00 zł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2018 gen. Remont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12+15+15+12+14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F3439" w:rsidRPr="00EF3439" w:rsidTr="0046537F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Poltur</w:t>
            </w:r>
            <w:proofErr w:type="spellEnd"/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 xml:space="preserve"> Polska sp. z o.o.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Rydza Śmigłego 3/2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65-610 Zielona Góra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90 000,00 zł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2018-2019 gen. remont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18+29+12+24+32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F3439" w:rsidRPr="00EF3439" w:rsidTr="0046537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Biuro Usługowo-Turystyczne ATLANTIC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Pl. Wolności 12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35-073 Rzeszów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79 800,00 zł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brak danych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20+18+16+16+20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F3439" w:rsidRPr="00EF3439" w:rsidTr="0046537F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Biuro Podróży Czerwiński Travel s.c.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Biegańskiego 10 lok. 11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80-807 Gdańsk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83 400,00 zł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2020 gen. remont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42+48+56+76+32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F3439" w:rsidRPr="00EF3439" w:rsidTr="0046537F">
        <w:trPr>
          <w:trHeight w:val="1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Podróży </w:t>
            </w:r>
            <w:proofErr w:type="spellStart"/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Selva</w:t>
            </w:r>
            <w:proofErr w:type="spellEnd"/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 xml:space="preserve"> Tour Marcin Wzorek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Krakowska 291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25-801 Kielce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89 400,00 zł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2015 gen. remont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10+10+8+4+5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F3439" w:rsidRPr="00EF3439" w:rsidTr="0046537F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Robert Sajnaj – LUTUR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Fabryczna 15/12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20-301 Lublin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87 900,00 zł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2018 gen. remont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18+18+30+21+50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CE246D" w:rsidRDefault="00CE246D" w:rsidP="00A841D0">
      <w:pPr>
        <w:pStyle w:val="Akapitzlist"/>
        <w:ind w:hanging="720"/>
        <w:rPr>
          <w:rFonts w:ascii="Arial" w:hAnsi="Arial" w:cs="Arial"/>
          <w:b/>
          <w:sz w:val="22"/>
          <w:szCs w:val="22"/>
        </w:rPr>
      </w:pPr>
    </w:p>
    <w:p w:rsidR="00CE246D" w:rsidRPr="00CE246D" w:rsidRDefault="00CE246D" w:rsidP="00CE246D">
      <w:pPr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E246D" w:rsidRPr="00CE246D" w:rsidRDefault="00CE246D" w:rsidP="00CE246D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E246D">
        <w:rPr>
          <w:rFonts w:ascii="Arial" w:hAnsi="Arial" w:cs="Arial"/>
          <w:b/>
          <w:sz w:val="22"/>
          <w:szCs w:val="22"/>
        </w:rPr>
        <w:t xml:space="preserve">Organizacja i przeprowadzenie wypoczynku letniego w formie 11-dniowego turnusu (kolonii) dla dzieci i młodzieży z województwa opolskiego do miejscowości w Polsce </w:t>
      </w:r>
      <w:r w:rsidRPr="00CE246D">
        <w:rPr>
          <w:rFonts w:ascii="Arial" w:hAnsi="Arial" w:cs="Arial"/>
          <w:sz w:val="22"/>
          <w:szCs w:val="22"/>
        </w:rPr>
        <w:t>w ramach projektu pt.</w:t>
      </w:r>
      <w:r w:rsidRPr="00CE246D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II edycja” Regionalnego Programu Operacyjnego Województwa Opolskiego 2014 – 2020 (RPO WO), Osi priorytetowej VIII </w:t>
      </w:r>
      <w:r w:rsidRPr="00CE246D">
        <w:rPr>
          <w:rFonts w:ascii="Arial" w:hAnsi="Arial" w:cs="Arial"/>
          <w:bCs/>
          <w:iCs/>
          <w:sz w:val="22"/>
          <w:szCs w:val="22"/>
        </w:rPr>
        <w:t>Integracja społeczna</w:t>
      </w:r>
      <w:r w:rsidRPr="00CE246D">
        <w:rPr>
          <w:rFonts w:ascii="Arial" w:hAnsi="Arial" w:cs="Arial"/>
          <w:bCs/>
          <w:sz w:val="22"/>
          <w:szCs w:val="22"/>
        </w:rPr>
        <w:t xml:space="preserve"> dla Działania 8.1 Dostęp do wysokiej jakości usług zdrowotnych i społecznych w zakresie wspierania rodziny i pieczy zastępczej – </w:t>
      </w:r>
      <w:r w:rsidRPr="00CE246D">
        <w:rPr>
          <w:rFonts w:ascii="Arial" w:hAnsi="Arial" w:cs="Arial"/>
          <w:b/>
          <w:bCs/>
          <w:sz w:val="22"/>
          <w:szCs w:val="22"/>
        </w:rPr>
        <w:t>168 999,60 zł brutto.</w:t>
      </w:r>
    </w:p>
    <w:p w:rsidR="00CE246D" w:rsidRDefault="00CE246D" w:rsidP="006336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68"/>
        <w:gridCol w:w="1559"/>
        <w:gridCol w:w="2268"/>
        <w:gridCol w:w="1843"/>
        <w:gridCol w:w="1418"/>
      </w:tblGrid>
      <w:tr w:rsidR="00EF3439" w:rsidRPr="00EF3439" w:rsidTr="00EF3439">
        <w:trPr>
          <w:trHeight w:val="56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a) Cena – waga 30/100 pkt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Rok budowy (obiektu/infrastruktury), lub rok generalnego remontu (obiektu/infrastruktury) i zakup nowego wyposażenia w obiekcie wybudowanym przed 2015 r, w którym będą przebywać dzieci podczas wypoczynku waga 40/100 pkt.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od 2018 do 2020 = 40 pkt.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 2017 = 30 pkt.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w 2016 = 20 pkt. 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 2015 = 10 pkt.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Rok budowy obiektu przed 2015 r. bez generalnego remontu obiektu i zakupu nowego wyposażenia = 0 pkt. = oferta zostanie odrzucona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d) Ilości zaproponowanych całodniowych wycieczek autokarowych poza miejscowością odbywania się wypoczynku  – waga 10/100 pkt</w:t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F3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4</w:t>
            </w:r>
          </w:p>
        </w:tc>
      </w:tr>
      <w:tr w:rsidR="00EF3439" w:rsidRPr="00EF3439" w:rsidTr="0046537F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Ella Tours - Biuro Podróży Elżbieta Duda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Pl. Klasztorny 2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59-220 Legnica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191 400,00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2018 oddany do użytku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30+30+30+30+15+30+4+20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F3439" w:rsidRPr="00EF3439" w:rsidTr="0046537F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BRATKA TRAVEL Sp. z o.o.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Kraszewskiego 11/1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50-229 Wrocław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183 480,00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2018 gen.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remont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32+28+23+22+14+29+17+31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F3439" w:rsidRPr="00EF3439" w:rsidTr="0046537F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Galant Usługi Turystyczne Barbara Wojtaszek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Lutyków 7c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70-876 Szczecin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163 080,00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2018 gen.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remont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12+15+15+15+14+12+12+10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F3439" w:rsidRPr="00EF3439" w:rsidTr="0046537F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Poltur</w:t>
            </w:r>
            <w:proofErr w:type="spellEnd"/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 xml:space="preserve"> Polska sp. z o.o.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Rydza Śmigłego 3/2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65-610 Zielona Góra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180 000,00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2018-2020 gen. remont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34+26+27+19+37+49+42+48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F3439" w:rsidRPr="00EF3439" w:rsidTr="0046537F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SUN &amp; MORE SP. Z O. O.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Madalińskiego 8/215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71-037 Szczecin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175 200,00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2017 gen. remont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10+20+18+25+24+11+19+15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F3439" w:rsidRPr="00EF3439" w:rsidTr="0046537F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Biuro Podróży Czerwiński Travel s.c.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Biegańskiego 10 lok. 11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80-807 Gdańsk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153 600,00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2020 gen. remont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67+76+38+72+30+42+52+60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F3439" w:rsidRPr="00EF3439" w:rsidTr="0046537F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Podróży </w:t>
            </w:r>
            <w:proofErr w:type="spellStart"/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Selva</w:t>
            </w:r>
            <w:proofErr w:type="spellEnd"/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 xml:space="preserve"> Tour Marcin Wzorek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Krakowska 291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25-801 Kielce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168 000,00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2015 gen. remont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5+5+5+5+5+7+5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F3439" w:rsidRPr="00EF3439" w:rsidTr="0046537F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39" w:rsidRPr="00EF3439" w:rsidRDefault="00EF3439" w:rsidP="00465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Robert Sajnaj – LUTUR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Fabryczna 15/12</w:t>
            </w: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br/>
              <w:t>20-301 Lublin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 w:rsidP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175 800,00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2018 gen. remont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18+18+30+21+50+26+14+19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39" w:rsidRPr="00EF3439" w:rsidRDefault="00EF3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4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CE246D" w:rsidRPr="0063362F" w:rsidRDefault="00CE246D" w:rsidP="006336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8384B" w:rsidRPr="00B8384B" w:rsidRDefault="00B8384B" w:rsidP="001C35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8384B" w:rsidRPr="00B8384B" w:rsidSect="003108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13" w:rsidRDefault="00A20413" w:rsidP="00236BCE">
      <w:r>
        <w:separator/>
      </w:r>
    </w:p>
  </w:endnote>
  <w:endnote w:type="continuationSeparator" w:id="0">
    <w:p w:rsidR="00A20413" w:rsidRDefault="00A20413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0084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124D2" w:rsidRPr="00EF3439" w:rsidRDefault="00756F02">
        <w:pPr>
          <w:pStyle w:val="Stopka"/>
          <w:jc w:val="right"/>
          <w:rPr>
            <w:rFonts w:ascii="Arial" w:hAnsi="Arial" w:cs="Arial"/>
          </w:rPr>
        </w:pPr>
        <w:r w:rsidRPr="0046537F">
          <w:rPr>
            <w:rFonts w:ascii="Arial" w:hAnsi="Arial" w:cs="Arial"/>
            <w:sz w:val="20"/>
            <w:szCs w:val="20"/>
          </w:rPr>
          <w:fldChar w:fldCharType="begin"/>
        </w:r>
        <w:r w:rsidR="008724CF" w:rsidRPr="0046537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6537F">
          <w:rPr>
            <w:rFonts w:ascii="Arial" w:hAnsi="Arial" w:cs="Arial"/>
            <w:sz w:val="20"/>
            <w:szCs w:val="20"/>
          </w:rPr>
          <w:fldChar w:fldCharType="separate"/>
        </w:r>
        <w:r w:rsidR="0046537F">
          <w:rPr>
            <w:rFonts w:ascii="Arial" w:hAnsi="Arial" w:cs="Arial"/>
            <w:noProof/>
            <w:sz w:val="20"/>
            <w:szCs w:val="20"/>
          </w:rPr>
          <w:t>2</w:t>
        </w:r>
        <w:r w:rsidRPr="0046537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D124D2" w:rsidRDefault="00D12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4B" w:rsidRPr="00B8384B" w:rsidRDefault="00BA6F5B" w:rsidP="00BA6F5B">
    <w:pPr>
      <w:pStyle w:val="Stopka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7059C2A0" wp14:editId="3E8C6784">
          <wp:extent cx="194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384B" w:rsidRDefault="00B83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13" w:rsidRDefault="00A20413" w:rsidP="00236BCE">
      <w:r>
        <w:separator/>
      </w:r>
    </w:p>
  </w:footnote>
  <w:footnote w:type="continuationSeparator" w:id="0">
    <w:p w:rsidR="00A20413" w:rsidRDefault="00A20413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D2" w:rsidRDefault="00D124D2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03" w:rsidRPr="00D83603" w:rsidRDefault="00D83603" w:rsidP="00D836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noProof/>
        <w:sz w:val="20"/>
        <w:szCs w:val="20"/>
      </w:rPr>
    </w:pPr>
    <w:r w:rsidRPr="00D83603">
      <w:rPr>
        <w:noProof/>
        <w:sz w:val="20"/>
        <w:szCs w:val="20"/>
      </w:rPr>
      <w:drawing>
        <wp:inline distT="0" distB="0" distL="0" distR="0" wp14:anchorId="4CE57CD5" wp14:editId="1AF2D172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603" w:rsidRPr="00D83603" w:rsidRDefault="00D83603" w:rsidP="00D836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D83603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:rsidR="00D83603" w:rsidRPr="00D83603" w:rsidRDefault="00D83603" w:rsidP="00D836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D83603">
      <w:rPr>
        <w:rFonts w:ascii="Arial" w:hAnsi="Arial" w:cs="Arial"/>
        <w:sz w:val="20"/>
        <w:szCs w:val="20"/>
      </w:rPr>
      <w:t xml:space="preserve">Europejskiego Funduszu Społecznego </w:t>
    </w:r>
  </w:p>
  <w:p w:rsidR="00D83603" w:rsidRDefault="00D836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0C77BB0"/>
    <w:multiLevelType w:val="hybridMultilevel"/>
    <w:tmpl w:val="DF0C5DC0"/>
    <w:lvl w:ilvl="0" w:tplc="A498E0B4">
      <w:start w:val="1"/>
      <w:numFmt w:val="decimal"/>
      <w:lvlText w:val="Część nr 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21"/>
    <w:rsid w:val="000022CE"/>
    <w:rsid w:val="0000410E"/>
    <w:rsid w:val="000103CA"/>
    <w:rsid w:val="00011F75"/>
    <w:rsid w:val="00014D35"/>
    <w:rsid w:val="00015818"/>
    <w:rsid w:val="00015BE3"/>
    <w:rsid w:val="00023DD9"/>
    <w:rsid w:val="00025F59"/>
    <w:rsid w:val="00030433"/>
    <w:rsid w:val="00035FAD"/>
    <w:rsid w:val="00052C95"/>
    <w:rsid w:val="00053957"/>
    <w:rsid w:val="00054B5E"/>
    <w:rsid w:val="00055E5A"/>
    <w:rsid w:val="0006336F"/>
    <w:rsid w:val="00072C5B"/>
    <w:rsid w:val="00076A4C"/>
    <w:rsid w:val="000811E4"/>
    <w:rsid w:val="00090620"/>
    <w:rsid w:val="000B50EC"/>
    <w:rsid w:val="000B72CC"/>
    <w:rsid w:val="000D4011"/>
    <w:rsid w:val="000D5CEA"/>
    <w:rsid w:val="000D65E3"/>
    <w:rsid w:val="000D6C9E"/>
    <w:rsid w:val="000E208B"/>
    <w:rsid w:val="000E54CE"/>
    <w:rsid w:val="000F1C36"/>
    <w:rsid w:val="000F4566"/>
    <w:rsid w:val="0010030B"/>
    <w:rsid w:val="0011056E"/>
    <w:rsid w:val="00110B8D"/>
    <w:rsid w:val="001115CE"/>
    <w:rsid w:val="001123BA"/>
    <w:rsid w:val="00126568"/>
    <w:rsid w:val="001335DE"/>
    <w:rsid w:val="00134FE8"/>
    <w:rsid w:val="00135426"/>
    <w:rsid w:val="00136CB3"/>
    <w:rsid w:val="00143BC3"/>
    <w:rsid w:val="00144EE0"/>
    <w:rsid w:val="00144FF0"/>
    <w:rsid w:val="00152A40"/>
    <w:rsid w:val="001532B3"/>
    <w:rsid w:val="00153E81"/>
    <w:rsid w:val="00155BE5"/>
    <w:rsid w:val="00164DEA"/>
    <w:rsid w:val="00172D9B"/>
    <w:rsid w:val="00173BCC"/>
    <w:rsid w:val="00177240"/>
    <w:rsid w:val="001870CE"/>
    <w:rsid w:val="001872C3"/>
    <w:rsid w:val="001912F3"/>
    <w:rsid w:val="001A244C"/>
    <w:rsid w:val="001B6FB5"/>
    <w:rsid w:val="001B792B"/>
    <w:rsid w:val="001C06C6"/>
    <w:rsid w:val="001C353F"/>
    <w:rsid w:val="001C7D5F"/>
    <w:rsid w:val="001E46D6"/>
    <w:rsid w:val="001F54CE"/>
    <w:rsid w:val="001F56A5"/>
    <w:rsid w:val="002010ED"/>
    <w:rsid w:val="00204107"/>
    <w:rsid w:val="00205A25"/>
    <w:rsid w:val="00210E0B"/>
    <w:rsid w:val="002122F8"/>
    <w:rsid w:val="00214FF5"/>
    <w:rsid w:val="00217A10"/>
    <w:rsid w:val="00224194"/>
    <w:rsid w:val="00224F3A"/>
    <w:rsid w:val="00225F18"/>
    <w:rsid w:val="00234BFF"/>
    <w:rsid w:val="00236BCE"/>
    <w:rsid w:val="00242542"/>
    <w:rsid w:val="002436B1"/>
    <w:rsid w:val="00243C2F"/>
    <w:rsid w:val="0024634C"/>
    <w:rsid w:val="00251058"/>
    <w:rsid w:val="00252042"/>
    <w:rsid w:val="00252E83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C2A81"/>
    <w:rsid w:val="002C3E2D"/>
    <w:rsid w:val="002C43E6"/>
    <w:rsid w:val="002E4535"/>
    <w:rsid w:val="002E6C95"/>
    <w:rsid w:val="002F189A"/>
    <w:rsid w:val="002F2050"/>
    <w:rsid w:val="003049EB"/>
    <w:rsid w:val="00305B18"/>
    <w:rsid w:val="003108E3"/>
    <w:rsid w:val="00313AAF"/>
    <w:rsid w:val="00315425"/>
    <w:rsid w:val="003171FD"/>
    <w:rsid w:val="00325B9C"/>
    <w:rsid w:val="00326538"/>
    <w:rsid w:val="003344E8"/>
    <w:rsid w:val="00341689"/>
    <w:rsid w:val="003441B8"/>
    <w:rsid w:val="0035381B"/>
    <w:rsid w:val="0035576A"/>
    <w:rsid w:val="00356B3B"/>
    <w:rsid w:val="00361CBA"/>
    <w:rsid w:val="00370121"/>
    <w:rsid w:val="00373C82"/>
    <w:rsid w:val="00383425"/>
    <w:rsid w:val="00383C4E"/>
    <w:rsid w:val="0038551C"/>
    <w:rsid w:val="003959C4"/>
    <w:rsid w:val="003A0CD4"/>
    <w:rsid w:val="003A19A5"/>
    <w:rsid w:val="003B253D"/>
    <w:rsid w:val="003B660F"/>
    <w:rsid w:val="003C1E07"/>
    <w:rsid w:val="003C2E82"/>
    <w:rsid w:val="003C58BA"/>
    <w:rsid w:val="003C6769"/>
    <w:rsid w:val="003F060D"/>
    <w:rsid w:val="00413DCF"/>
    <w:rsid w:val="00414837"/>
    <w:rsid w:val="00414AAD"/>
    <w:rsid w:val="004201A9"/>
    <w:rsid w:val="00420F39"/>
    <w:rsid w:val="00431087"/>
    <w:rsid w:val="00431391"/>
    <w:rsid w:val="004318F2"/>
    <w:rsid w:val="00433A0E"/>
    <w:rsid w:val="0043441E"/>
    <w:rsid w:val="004371E1"/>
    <w:rsid w:val="00440455"/>
    <w:rsid w:val="00453802"/>
    <w:rsid w:val="00455AD2"/>
    <w:rsid w:val="00457C36"/>
    <w:rsid w:val="00457F2C"/>
    <w:rsid w:val="0046095F"/>
    <w:rsid w:val="004641B6"/>
    <w:rsid w:val="0046537F"/>
    <w:rsid w:val="004664CF"/>
    <w:rsid w:val="00470C6E"/>
    <w:rsid w:val="0047316B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C0713"/>
    <w:rsid w:val="004C0AC2"/>
    <w:rsid w:val="004C3DB6"/>
    <w:rsid w:val="004C5D7F"/>
    <w:rsid w:val="004E1E27"/>
    <w:rsid w:val="004E4696"/>
    <w:rsid w:val="004E4DC6"/>
    <w:rsid w:val="004E6D7A"/>
    <w:rsid w:val="004F2171"/>
    <w:rsid w:val="004F59E8"/>
    <w:rsid w:val="004F7D2F"/>
    <w:rsid w:val="005069CA"/>
    <w:rsid w:val="00510857"/>
    <w:rsid w:val="0051348F"/>
    <w:rsid w:val="00513E52"/>
    <w:rsid w:val="00526E7C"/>
    <w:rsid w:val="00535FBB"/>
    <w:rsid w:val="005400DE"/>
    <w:rsid w:val="005462B1"/>
    <w:rsid w:val="005504D8"/>
    <w:rsid w:val="0055630E"/>
    <w:rsid w:val="00556B2A"/>
    <w:rsid w:val="00557593"/>
    <w:rsid w:val="00563A70"/>
    <w:rsid w:val="00563EA3"/>
    <w:rsid w:val="00567ED3"/>
    <w:rsid w:val="00584C6A"/>
    <w:rsid w:val="00596FF1"/>
    <w:rsid w:val="005A207E"/>
    <w:rsid w:val="005A257A"/>
    <w:rsid w:val="005A32DE"/>
    <w:rsid w:val="005A3A71"/>
    <w:rsid w:val="005B6C3E"/>
    <w:rsid w:val="005B6C9E"/>
    <w:rsid w:val="005B7FF6"/>
    <w:rsid w:val="005C7F6E"/>
    <w:rsid w:val="005D01AC"/>
    <w:rsid w:val="005D0AF7"/>
    <w:rsid w:val="005D4090"/>
    <w:rsid w:val="005D69B3"/>
    <w:rsid w:val="005D7794"/>
    <w:rsid w:val="005E53C1"/>
    <w:rsid w:val="005E5410"/>
    <w:rsid w:val="005E7FC2"/>
    <w:rsid w:val="005F216A"/>
    <w:rsid w:val="00602E52"/>
    <w:rsid w:val="0060703D"/>
    <w:rsid w:val="0061166F"/>
    <w:rsid w:val="00615812"/>
    <w:rsid w:val="00615F0A"/>
    <w:rsid w:val="006204DB"/>
    <w:rsid w:val="006242A5"/>
    <w:rsid w:val="0063002E"/>
    <w:rsid w:val="0063226A"/>
    <w:rsid w:val="0063362F"/>
    <w:rsid w:val="00634B18"/>
    <w:rsid w:val="00637F9E"/>
    <w:rsid w:val="00641762"/>
    <w:rsid w:val="00651538"/>
    <w:rsid w:val="00651ECA"/>
    <w:rsid w:val="00654F2D"/>
    <w:rsid w:val="00660A58"/>
    <w:rsid w:val="0066113C"/>
    <w:rsid w:val="00665B50"/>
    <w:rsid w:val="00667BDC"/>
    <w:rsid w:val="00672403"/>
    <w:rsid w:val="00673FA4"/>
    <w:rsid w:val="00677D95"/>
    <w:rsid w:val="0068350D"/>
    <w:rsid w:val="006946BC"/>
    <w:rsid w:val="00694703"/>
    <w:rsid w:val="00694C2D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8368A"/>
    <w:rsid w:val="00794262"/>
    <w:rsid w:val="007A5D99"/>
    <w:rsid w:val="007B62E7"/>
    <w:rsid w:val="007B66B7"/>
    <w:rsid w:val="007B66CC"/>
    <w:rsid w:val="007C4787"/>
    <w:rsid w:val="007C4D2F"/>
    <w:rsid w:val="007C4FF9"/>
    <w:rsid w:val="007C6327"/>
    <w:rsid w:val="007D0336"/>
    <w:rsid w:val="00800B04"/>
    <w:rsid w:val="0080163F"/>
    <w:rsid w:val="00801F64"/>
    <w:rsid w:val="00804844"/>
    <w:rsid w:val="00807AF9"/>
    <w:rsid w:val="00824EF9"/>
    <w:rsid w:val="00833EB1"/>
    <w:rsid w:val="00835FD3"/>
    <w:rsid w:val="0083640D"/>
    <w:rsid w:val="00847A64"/>
    <w:rsid w:val="00853662"/>
    <w:rsid w:val="00862229"/>
    <w:rsid w:val="0086319B"/>
    <w:rsid w:val="0086781B"/>
    <w:rsid w:val="008724CF"/>
    <w:rsid w:val="00877927"/>
    <w:rsid w:val="00891102"/>
    <w:rsid w:val="00892E9B"/>
    <w:rsid w:val="0089375F"/>
    <w:rsid w:val="008A16CA"/>
    <w:rsid w:val="008A17BB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51BE"/>
    <w:rsid w:val="00936EA8"/>
    <w:rsid w:val="00940B82"/>
    <w:rsid w:val="00944EAE"/>
    <w:rsid w:val="0098309C"/>
    <w:rsid w:val="00990D2E"/>
    <w:rsid w:val="00991E69"/>
    <w:rsid w:val="009979C1"/>
    <w:rsid w:val="009A40C5"/>
    <w:rsid w:val="009A56BC"/>
    <w:rsid w:val="009A6F26"/>
    <w:rsid w:val="009B1791"/>
    <w:rsid w:val="009C2938"/>
    <w:rsid w:val="009C5A1C"/>
    <w:rsid w:val="009C76C8"/>
    <w:rsid w:val="009C7ECF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70D8"/>
    <w:rsid w:val="00A20413"/>
    <w:rsid w:val="00A22349"/>
    <w:rsid w:val="00A2311A"/>
    <w:rsid w:val="00A409E6"/>
    <w:rsid w:val="00A40C22"/>
    <w:rsid w:val="00A42798"/>
    <w:rsid w:val="00A57599"/>
    <w:rsid w:val="00A6304A"/>
    <w:rsid w:val="00A63CCB"/>
    <w:rsid w:val="00A6410A"/>
    <w:rsid w:val="00A65583"/>
    <w:rsid w:val="00A76141"/>
    <w:rsid w:val="00A76C89"/>
    <w:rsid w:val="00A82E12"/>
    <w:rsid w:val="00A841D0"/>
    <w:rsid w:val="00A87A60"/>
    <w:rsid w:val="00A9573D"/>
    <w:rsid w:val="00A970DD"/>
    <w:rsid w:val="00AA18C6"/>
    <w:rsid w:val="00AA19DD"/>
    <w:rsid w:val="00AB01B7"/>
    <w:rsid w:val="00AB4764"/>
    <w:rsid w:val="00AC3EA9"/>
    <w:rsid w:val="00AC4B61"/>
    <w:rsid w:val="00AD4D41"/>
    <w:rsid w:val="00AD725E"/>
    <w:rsid w:val="00AE0259"/>
    <w:rsid w:val="00AE0C08"/>
    <w:rsid w:val="00AE239C"/>
    <w:rsid w:val="00AF2AEC"/>
    <w:rsid w:val="00AF3D93"/>
    <w:rsid w:val="00AF5C77"/>
    <w:rsid w:val="00AF67C3"/>
    <w:rsid w:val="00B067A8"/>
    <w:rsid w:val="00B076B9"/>
    <w:rsid w:val="00B13729"/>
    <w:rsid w:val="00B15376"/>
    <w:rsid w:val="00B15B5C"/>
    <w:rsid w:val="00B300F9"/>
    <w:rsid w:val="00B30423"/>
    <w:rsid w:val="00B30CEA"/>
    <w:rsid w:val="00B36364"/>
    <w:rsid w:val="00B3675B"/>
    <w:rsid w:val="00B42F1F"/>
    <w:rsid w:val="00B51200"/>
    <w:rsid w:val="00B51A09"/>
    <w:rsid w:val="00B55B11"/>
    <w:rsid w:val="00B622A2"/>
    <w:rsid w:val="00B625BA"/>
    <w:rsid w:val="00B63C24"/>
    <w:rsid w:val="00B66274"/>
    <w:rsid w:val="00B66848"/>
    <w:rsid w:val="00B70BE1"/>
    <w:rsid w:val="00B73641"/>
    <w:rsid w:val="00B73A47"/>
    <w:rsid w:val="00B8003E"/>
    <w:rsid w:val="00B8384B"/>
    <w:rsid w:val="00B902D6"/>
    <w:rsid w:val="00B96CF3"/>
    <w:rsid w:val="00BA38B3"/>
    <w:rsid w:val="00BA6F5B"/>
    <w:rsid w:val="00BB0EEC"/>
    <w:rsid w:val="00BB2402"/>
    <w:rsid w:val="00BB5844"/>
    <w:rsid w:val="00BC0423"/>
    <w:rsid w:val="00BC6D38"/>
    <w:rsid w:val="00BD266F"/>
    <w:rsid w:val="00BD427E"/>
    <w:rsid w:val="00BE1491"/>
    <w:rsid w:val="00BE52C8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50EB0"/>
    <w:rsid w:val="00C53D9F"/>
    <w:rsid w:val="00C63D67"/>
    <w:rsid w:val="00C642CC"/>
    <w:rsid w:val="00C66EC2"/>
    <w:rsid w:val="00C766FE"/>
    <w:rsid w:val="00C8229E"/>
    <w:rsid w:val="00C87379"/>
    <w:rsid w:val="00C91228"/>
    <w:rsid w:val="00C979FC"/>
    <w:rsid w:val="00CA1182"/>
    <w:rsid w:val="00CA16B1"/>
    <w:rsid w:val="00CC29A2"/>
    <w:rsid w:val="00CC327E"/>
    <w:rsid w:val="00CD07A9"/>
    <w:rsid w:val="00CD2AF7"/>
    <w:rsid w:val="00CE246D"/>
    <w:rsid w:val="00CE58C8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24BB5"/>
    <w:rsid w:val="00D262E3"/>
    <w:rsid w:val="00D42516"/>
    <w:rsid w:val="00D44034"/>
    <w:rsid w:val="00D44B62"/>
    <w:rsid w:val="00D60ECE"/>
    <w:rsid w:val="00D64DC5"/>
    <w:rsid w:val="00D72B40"/>
    <w:rsid w:val="00D734EE"/>
    <w:rsid w:val="00D7553A"/>
    <w:rsid w:val="00D81410"/>
    <w:rsid w:val="00D81FCA"/>
    <w:rsid w:val="00D82B76"/>
    <w:rsid w:val="00D83603"/>
    <w:rsid w:val="00D86B18"/>
    <w:rsid w:val="00D909E7"/>
    <w:rsid w:val="00D91668"/>
    <w:rsid w:val="00D960E5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72FD"/>
    <w:rsid w:val="00E050DF"/>
    <w:rsid w:val="00E05BEB"/>
    <w:rsid w:val="00E106D4"/>
    <w:rsid w:val="00E1075E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4C27"/>
    <w:rsid w:val="00EB799D"/>
    <w:rsid w:val="00EC3D4A"/>
    <w:rsid w:val="00ED2506"/>
    <w:rsid w:val="00ED3C2C"/>
    <w:rsid w:val="00ED4F1A"/>
    <w:rsid w:val="00ED741B"/>
    <w:rsid w:val="00ED7D62"/>
    <w:rsid w:val="00EE68F9"/>
    <w:rsid w:val="00EF343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46E1"/>
    <w:rsid w:val="00F36AC3"/>
    <w:rsid w:val="00F471BE"/>
    <w:rsid w:val="00F47C8C"/>
    <w:rsid w:val="00F503FD"/>
    <w:rsid w:val="00F521C8"/>
    <w:rsid w:val="00F52229"/>
    <w:rsid w:val="00F5669C"/>
    <w:rsid w:val="00F63730"/>
    <w:rsid w:val="00F63842"/>
    <w:rsid w:val="00F6682B"/>
    <w:rsid w:val="00F7128E"/>
    <w:rsid w:val="00F76B00"/>
    <w:rsid w:val="00F81BD1"/>
    <w:rsid w:val="00F82A48"/>
    <w:rsid w:val="00F862BC"/>
    <w:rsid w:val="00F9726A"/>
    <w:rsid w:val="00FA606F"/>
    <w:rsid w:val="00FB0471"/>
    <w:rsid w:val="00FB08F7"/>
    <w:rsid w:val="00FB4DA0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58D3-0B96-43BC-A8B4-8C456133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2</cp:revision>
  <cp:lastPrinted>2017-10-31T07:24:00Z</cp:lastPrinted>
  <dcterms:created xsi:type="dcterms:W3CDTF">2020-10-14T09:20:00Z</dcterms:created>
  <dcterms:modified xsi:type="dcterms:W3CDTF">2020-10-14T09:20:00Z</dcterms:modified>
</cp:coreProperties>
</file>