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BB7B9B0" w14:textId="321AD72E" w:rsidR="000E339F" w:rsidRPr="00A603BB" w:rsidRDefault="000E339F" w:rsidP="00D73D85">
      <w:pPr>
        <w:spacing w:before="120"/>
        <w:jc w:val="right"/>
        <w:rPr>
          <w:rFonts w:asciiTheme="minorHAnsi" w:hAnsiTheme="minorHAnsi" w:cstheme="minorHAnsi"/>
          <w:b/>
          <w:bCs/>
          <w:sz w:val="22"/>
          <w:szCs w:val="22"/>
        </w:rPr>
      </w:pPr>
      <w:r w:rsidRPr="00A603BB">
        <w:rPr>
          <w:rFonts w:asciiTheme="minorHAnsi" w:hAnsiTheme="minorHAnsi" w:cstheme="minorHAnsi"/>
          <w:b/>
          <w:sz w:val="22"/>
          <w:szCs w:val="22"/>
        </w:rPr>
        <w:t xml:space="preserve">             </w:t>
      </w:r>
      <w:r w:rsidRPr="00A603BB">
        <w:rPr>
          <w:rFonts w:asciiTheme="minorHAnsi" w:hAnsiTheme="minorHAnsi" w:cstheme="minorHAnsi"/>
          <w:b/>
          <w:sz w:val="22"/>
          <w:szCs w:val="22"/>
        </w:rPr>
        <w:tab/>
        <w:t xml:space="preserve">    </w:t>
      </w:r>
      <w:r w:rsidRPr="00A603BB">
        <w:rPr>
          <w:rFonts w:asciiTheme="minorHAnsi" w:hAnsiTheme="minorHAnsi" w:cstheme="minorHAnsi"/>
          <w:b/>
          <w:sz w:val="22"/>
          <w:szCs w:val="22"/>
        </w:rPr>
        <w:tab/>
        <w:t xml:space="preserve">                                    </w:t>
      </w:r>
      <w:r w:rsidRPr="00A603BB">
        <w:rPr>
          <w:rFonts w:asciiTheme="minorHAnsi" w:hAnsiTheme="minorHAnsi" w:cstheme="minorHAnsi"/>
          <w:b/>
          <w:bCs/>
          <w:sz w:val="22"/>
          <w:szCs w:val="22"/>
        </w:rPr>
        <w:t xml:space="preserve">Załącznik nr </w:t>
      </w:r>
      <w:r w:rsidR="00250DF1">
        <w:rPr>
          <w:rFonts w:asciiTheme="minorHAnsi" w:hAnsiTheme="minorHAnsi" w:cstheme="minorHAnsi"/>
          <w:b/>
          <w:bCs/>
          <w:sz w:val="22"/>
          <w:szCs w:val="22"/>
        </w:rPr>
        <w:t>1</w:t>
      </w:r>
      <w:r w:rsidRPr="00A603BB">
        <w:rPr>
          <w:rFonts w:asciiTheme="minorHAnsi" w:hAnsiTheme="minorHAnsi" w:cstheme="minorHAnsi"/>
          <w:b/>
          <w:bCs/>
          <w:sz w:val="22"/>
          <w:szCs w:val="22"/>
        </w:rPr>
        <w:t xml:space="preserve"> do SIWZ </w:t>
      </w:r>
    </w:p>
    <w:p w14:paraId="003D6EAF" w14:textId="77777777" w:rsidR="00612C53" w:rsidRPr="00612C53" w:rsidRDefault="00612C53" w:rsidP="00612C53">
      <w:pPr>
        <w:shd w:val="clear" w:color="auto" w:fill="FFFFFF"/>
        <w:tabs>
          <w:tab w:val="left" w:pos="341"/>
        </w:tabs>
        <w:suppressAutoHyphens w:val="0"/>
        <w:spacing w:line="274" w:lineRule="exact"/>
        <w:rPr>
          <w:rFonts w:asciiTheme="minorHAnsi" w:hAnsiTheme="minorHAnsi" w:cstheme="minorHAnsi"/>
          <w:spacing w:val="-2"/>
          <w:sz w:val="22"/>
          <w:szCs w:val="22"/>
          <w:lang w:eastAsia="pl-PL"/>
        </w:rPr>
      </w:pPr>
    </w:p>
    <w:p w14:paraId="4FCBEC7E" w14:textId="77777777" w:rsidR="00612C53" w:rsidRPr="00612C53" w:rsidRDefault="00612C53" w:rsidP="00612C53">
      <w:pPr>
        <w:shd w:val="clear" w:color="auto" w:fill="FFFFFF"/>
        <w:tabs>
          <w:tab w:val="left" w:pos="341"/>
        </w:tabs>
        <w:suppressAutoHyphens w:val="0"/>
        <w:spacing w:line="274" w:lineRule="exact"/>
        <w:rPr>
          <w:rFonts w:asciiTheme="minorHAnsi" w:hAnsiTheme="minorHAnsi" w:cstheme="minorHAnsi"/>
          <w:b/>
          <w:spacing w:val="-2"/>
          <w:sz w:val="22"/>
          <w:szCs w:val="22"/>
          <w:lang w:eastAsia="pl-PL"/>
        </w:rPr>
      </w:pPr>
      <w:r w:rsidRPr="00612C53">
        <w:rPr>
          <w:rFonts w:asciiTheme="minorHAnsi" w:hAnsiTheme="minorHAnsi" w:cstheme="minorHAnsi"/>
          <w:b/>
          <w:spacing w:val="-2"/>
          <w:sz w:val="22"/>
          <w:szCs w:val="22"/>
          <w:lang w:eastAsia="pl-PL"/>
        </w:rPr>
        <w:t>Dane Wykonawcy:</w:t>
      </w:r>
    </w:p>
    <w:p w14:paraId="5D3C6B19" w14:textId="77777777" w:rsidR="00612C53" w:rsidRPr="00612C53" w:rsidRDefault="00612C53" w:rsidP="00612C53">
      <w:pPr>
        <w:shd w:val="clear" w:color="auto" w:fill="FFFFFF"/>
        <w:tabs>
          <w:tab w:val="left" w:pos="341"/>
        </w:tabs>
        <w:suppressAutoHyphens w:val="0"/>
        <w:spacing w:line="274" w:lineRule="exact"/>
        <w:rPr>
          <w:rFonts w:asciiTheme="minorHAnsi" w:hAnsiTheme="minorHAnsi" w:cstheme="minorHAnsi"/>
          <w:b/>
          <w:spacing w:val="-2"/>
          <w:sz w:val="22"/>
          <w:szCs w:val="22"/>
          <w:lang w:eastAsia="pl-PL"/>
        </w:rPr>
      </w:pPr>
    </w:p>
    <w:p w14:paraId="71E597B0" w14:textId="77777777" w:rsidR="00612C53" w:rsidRPr="00612C53" w:rsidRDefault="00612C53" w:rsidP="00612C53">
      <w:pPr>
        <w:shd w:val="clear" w:color="auto" w:fill="FFFFFF"/>
        <w:tabs>
          <w:tab w:val="left" w:pos="562"/>
          <w:tab w:val="left" w:leader="dot" w:pos="8894"/>
        </w:tabs>
        <w:suppressAutoHyphens w:val="0"/>
        <w:spacing w:line="278" w:lineRule="exact"/>
        <w:ind w:left="24"/>
        <w:contextualSpacing/>
        <w:jc w:val="both"/>
        <w:rPr>
          <w:rFonts w:asciiTheme="minorHAnsi" w:hAnsiTheme="minorHAnsi" w:cstheme="minorHAnsi"/>
          <w:sz w:val="22"/>
          <w:szCs w:val="22"/>
          <w:lang w:eastAsia="pl-PL"/>
        </w:rPr>
      </w:pPr>
      <w:r w:rsidRPr="00612C53">
        <w:rPr>
          <w:rFonts w:asciiTheme="minorHAnsi" w:hAnsiTheme="minorHAnsi" w:cstheme="minorHAnsi"/>
          <w:sz w:val="22"/>
          <w:szCs w:val="22"/>
          <w:lang w:eastAsia="pl-PL"/>
        </w:rPr>
        <w:t>Nazwa Wykonawcy</w:t>
      </w:r>
      <w:r w:rsidRPr="00612C53">
        <w:rPr>
          <w:rFonts w:asciiTheme="minorHAnsi" w:hAnsiTheme="minorHAnsi" w:cstheme="minorHAnsi"/>
          <w:sz w:val="22"/>
          <w:szCs w:val="22"/>
          <w:lang w:eastAsia="pl-PL"/>
        </w:rPr>
        <w:tab/>
      </w:r>
    </w:p>
    <w:p w14:paraId="0FF93393" w14:textId="77777777" w:rsidR="00612C53" w:rsidRPr="00612C53" w:rsidRDefault="00612C53" w:rsidP="00612C53">
      <w:pPr>
        <w:shd w:val="clear" w:color="auto" w:fill="FFFFFF"/>
        <w:tabs>
          <w:tab w:val="left" w:pos="562"/>
          <w:tab w:val="left" w:leader="dot" w:pos="8894"/>
        </w:tabs>
        <w:suppressAutoHyphens w:val="0"/>
        <w:spacing w:line="278" w:lineRule="exact"/>
        <w:ind w:left="24"/>
        <w:contextualSpacing/>
        <w:jc w:val="both"/>
        <w:rPr>
          <w:rFonts w:asciiTheme="minorHAnsi" w:hAnsiTheme="minorHAnsi" w:cstheme="minorHAnsi"/>
          <w:spacing w:val="-10"/>
          <w:sz w:val="22"/>
          <w:szCs w:val="22"/>
          <w:lang w:eastAsia="pl-PL"/>
        </w:rPr>
      </w:pPr>
    </w:p>
    <w:p w14:paraId="663C52F6" w14:textId="77777777" w:rsidR="00612C53" w:rsidRPr="00612C53" w:rsidRDefault="00612C53" w:rsidP="00612C53">
      <w:pPr>
        <w:shd w:val="clear" w:color="auto" w:fill="FFFFFF"/>
        <w:tabs>
          <w:tab w:val="left" w:pos="562"/>
          <w:tab w:val="left" w:leader="dot" w:pos="8894"/>
        </w:tabs>
        <w:suppressAutoHyphens w:val="0"/>
        <w:spacing w:line="278" w:lineRule="exact"/>
        <w:ind w:left="24"/>
        <w:contextualSpacing/>
        <w:jc w:val="both"/>
        <w:rPr>
          <w:rFonts w:asciiTheme="minorHAnsi" w:hAnsiTheme="minorHAnsi" w:cstheme="minorHAnsi"/>
          <w:sz w:val="22"/>
          <w:szCs w:val="22"/>
          <w:lang w:eastAsia="pl-PL"/>
        </w:rPr>
      </w:pPr>
      <w:r w:rsidRPr="00612C53">
        <w:rPr>
          <w:rFonts w:asciiTheme="minorHAnsi" w:hAnsiTheme="minorHAnsi" w:cstheme="minorHAnsi"/>
          <w:sz w:val="22"/>
          <w:szCs w:val="22"/>
          <w:lang w:eastAsia="pl-PL"/>
        </w:rPr>
        <w:t>Adres Wykonawcy</w:t>
      </w:r>
      <w:r w:rsidRPr="00612C53">
        <w:rPr>
          <w:rFonts w:asciiTheme="minorHAnsi" w:hAnsiTheme="minorHAnsi" w:cstheme="minorHAnsi"/>
          <w:sz w:val="22"/>
          <w:szCs w:val="22"/>
          <w:lang w:eastAsia="pl-PL"/>
        </w:rPr>
        <w:tab/>
      </w:r>
    </w:p>
    <w:p w14:paraId="334788ED" w14:textId="77777777" w:rsidR="00612C53" w:rsidRPr="00612C53" w:rsidRDefault="00612C53" w:rsidP="00612C53">
      <w:pPr>
        <w:shd w:val="clear" w:color="auto" w:fill="FFFFFF"/>
        <w:tabs>
          <w:tab w:val="left" w:pos="562"/>
          <w:tab w:val="left" w:leader="dot" w:pos="8894"/>
        </w:tabs>
        <w:suppressAutoHyphens w:val="0"/>
        <w:spacing w:line="278" w:lineRule="exact"/>
        <w:ind w:left="24"/>
        <w:contextualSpacing/>
        <w:jc w:val="both"/>
        <w:rPr>
          <w:rFonts w:asciiTheme="minorHAnsi" w:hAnsiTheme="minorHAnsi" w:cstheme="minorHAnsi"/>
          <w:spacing w:val="-10"/>
          <w:sz w:val="22"/>
          <w:szCs w:val="22"/>
          <w:lang w:eastAsia="pl-PL"/>
        </w:rPr>
      </w:pPr>
    </w:p>
    <w:p w14:paraId="5A5CB29B" w14:textId="77777777" w:rsidR="00612C53" w:rsidRPr="00612C53" w:rsidRDefault="00612C53" w:rsidP="00612C53">
      <w:pPr>
        <w:shd w:val="clear" w:color="auto" w:fill="FFFFFF"/>
        <w:tabs>
          <w:tab w:val="left" w:pos="562"/>
          <w:tab w:val="left" w:leader="dot" w:pos="8894"/>
        </w:tabs>
        <w:suppressAutoHyphens w:val="0"/>
        <w:spacing w:line="278" w:lineRule="exact"/>
        <w:ind w:left="24"/>
        <w:contextualSpacing/>
        <w:jc w:val="both"/>
        <w:rPr>
          <w:rFonts w:asciiTheme="minorHAnsi" w:hAnsiTheme="minorHAnsi" w:cstheme="minorHAnsi"/>
          <w:sz w:val="22"/>
          <w:szCs w:val="22"/>
          <w:lang w:eastAsia="pl-PL"/>
        </w:rPr>
      </w:pPr>
      <w:r w:rsidRPr="00612C53">
        <w:rPr>
          <w:rFonts w:asciiTheme="minorHAnsi" w:hAnsiTheme="minorHAnsi" w:cstheme="minorHAnsi"/>
          <w:spacing w:val="-2"/>
          <w:sz w:val="22"/>
          <w:szCs w:val="22"/>
          <w:lang w:eastAsia="pl-PL"/>
        </w:rPr>
        <w:t>NIP  …………………………………………………………………………………………………</w:t>
      </w:r>
    </w:p>
    <w:p w14:paraId="313CBB3A" w14:textId="77777777" w:rsidR="00612C53" w:rsidRPr="00612C53" w:rsidRDefault="00612C53" w:rsidP="00612C53">
      <w:pPr>
        <w:shd w:val="clear" w:color="auto" w:fill="FFFFFF"/>
        <w:tabs>
          <w:tab w:val="left" w:pos="562"/>
          <w:tab w:val="left" w:leader="dot" w:pos="8894"/>
        </w:tabs>
        <w:suppressAutoHyphens w:val="0"/>
        <w:spacing w:line="278" w:lineRule="exact"/>
        <w:jc w:val="both"/>
        <w:rPr>
          <w:rFonts w:asciiTheme="minorHAnsi" w:hAnsiTheme="minorHAnsi" w:cstheme="minorHAnsi"/>
          <w:spacing w:val="-10"/>
          <w:sz w:val="22"/>
          <w:szCs w:val="22"/>
          <w:lang w:eastAsia="pl-PL"/>
        </w:rPr>
      </w:pPr>
    </w:p>
    <w:p w14:paraId="01E76E86" w14:textId="77777777" w:rsidR="00612C53" w:rsidRPr="00612C53" w:rsidRDefault="00612C53" w:rsidP="00612C53">
      <w:pPr>
        <w:shd w:val="clear" w:color="auto" w:fill="FFFFFF"/>
        <w:tabs>
          <w:tab w:val="left" w:pos="562"/>
          <w:tab w:val="left" w:leader="dot" w:pos="8894"/>
        </w:tabs>
        <w:suppressAutoHyphens w:val="0"/>
        <w:spacing w:line="278" w:lineRule="exact"/>
        <w:jc w:val="both"/>
        <w:rPr>
          <w:rFonts w:asciiTheme="minorHAnsi" w:hAnsiTheme="minorHAnsi" w:cstheme="minorHAnsi"/>
          <w:sz w:val="22"/>
          <w:szCs w:val="22"/>
          <w:lang w:eastAsia="pl-PL"/>
        </w:rPr>
      </w:pPr>
      <w:r w:rsidRPr="00612C53">
        <w:rPr>
          <w:rFonts w:asciiTheme="minorHAnsi" w:hAnsiTheme="minorHAnsi" w:cstheme="minorHAnsi"/>
          <w:sz w:val="22"/>
          <w:szCs w:val="22"/>
          <w:lang w:eastAsia="pl-PL"/>
        </w:rPr>
        <w:t>REGON, ( jeśli dotyczy)</w:t>
      </w:r>
      <w:r w:rsidRPr="00612C53">
        <w:rPr>
          <w:rFonts w:asciiTheme="minorHAnsi" w:hAnsiTheme="minorHAnsi" w:cstheme="minorHAnsi"/>
          <w:sz w:val="22"/>
          <w:szCs w:val="22"/>
          <w:lang w:eastAsia="pl-PL"/>
        </w:rPr>
        <w:tab/>
      </w:r>
    </w:p>
    <w:p w14:paraId="2687C4FA" w14:textId="77777777" w:rsidR="00612C53" w:rsidRPr="00612C53" w:rsidRDefault="00612C53" w:rsidP="00612C53">
      <w:pPr>
        <w:shd w:val="clear" w:color="auto" w:fill="FFFFFF"/>
        <w:tabs>
          <w:tab w:val="left" w:pos="562"/>
          <w:tab w:val="left" w:leader="dot" w:pos="8894"/>
        </w:tabs>
        <w:suppressAutoHyphens w:val="0"/>
        <w:spacing w:line="278" w:lineRule="exact"/>
        <w:jc w:val="both"/>
        <w:rPr>
          <w:rFonts w:asciiTheme="minorHAnsi" w:hAnsiTheme="minorHAnsi" w:cstheme="minorHAnsi"/>
          <w:sz w:val="22"/>
          <w:szCs w:val="22"/>
          <w:lang w:eastAsia="pl-PL"/>
        </w:rPr>
      </w:pPr>
    </w:p>
    <w:p w14:paraId="419C6A70" w14:textId="77777777" w:rsidR="00612C53" w:rsidRPr="00612C53" w:rsidRDefault="00612C53" w:rsidP="00612C53">
      <w:pPr>
        <w:shd w:val="clear" w:color="auto" w:fill="FFFFFF"/>
        <w:tabs>
          <w:tab w:val="left" w:pos="562"/>
          <w:tab w:val="left" w:leader="dot" w:pos="8894"/>
        </w:tabs>
        <w:suppressAutoHyphens w:val="0"/>
        <w:spacing w:line="278" w:lineRule="exact"/>
        <w:jc w:val="both"/>
        <w:rPr>
          <w:rFonts w:asciiTheme="minorHAnsi" w:hAnsiTheme="minorHAnsi" w:cstheme="minorHAnsi"/>
          <w:sz w:val="22"/>
          <w:szCs w:val="22"/>
          <w:lang w:eastAsia="pl-PL"/>
        </w:rPr>
      </w:pPr>
      <w:r w:rsidRPr="00612C53">
        <w:rPr>
          <w:rFonts w:asciiTheme="minorHAnsi" w:hAnsiTheme="minorHAnsi" w:cstheme="minorHAnsi"/>
          <w:sz w:val="22"/>
          <w:szCs w:val="22"/>
          <w:lang w:eastAsia="pl-PL"/>
        </w:rPr>
        <w:t>KRS ( jeśli dotyczy)</w:t>
      </w:r>
      <w:r w:rsidRPr="00612C53">
        <w:rPr>
          <w:rFonts w:asciiTheme="minorHAnsi" w:hAnsiTheme="minorHAnsi" w:cstheme="minorHAnsi"/>
          <w:sz w:val="22"/>
          <w:szCs w:val="22"/>
          <w:lang w:eastAsia="pl-PL"/>
        </w:rPr>
        <w:tab/>
      </w:r>
    </w:p>
    <w:p w14:paraId="28AC1D56" w14:textId="77777777" w:rsidR="00612C53" w:rsidRPr="00612C53" w:rsidRDefault="00612C53" w:rsidP="00612C53">
      <w:pPr>
        <w:shd w:val="clear" w:color="auto" w:fill="FFFFFF"/>
        <w:tabs>
          <w:tab w:val="left" w:pos="562"/>
          <w:tab w:val="left" w:leader="dot" w:pos="8894"/>
        </w:tabs>
        <w:suppressAutoHyphens w:val="0"/>
        <w:spacing w:line="278" w:lineRule="exact"/>
        <w:jc w:val="both"/>
        <w:rPr>
          <w:rFonts w:asciiTheme="minorHAnsi" w:hAnsiTheme="minorHAnsi" w:cstheme="minorHAnsi"/>
          <w:sz w:val="22"/>
          <w:szCs w:val="22"/>
          <w:lang w:eastAsia="pl-PL"/>
        </w:rPr>
      </w:pPr>
    </w:p>
    <w:p w14:paraId="6DEE2D21" w14:textId="77777777" w:rsidR="00612C53" w:rsidRPr="00612C53" w:rsidRDefault="00612C53" w:rsidP="00612C53">
      <w:pPr>
        <w:shd w:val="clear" w:color="auto" w:fill="FFFFFF"/>
        <w:tabs>
          <w:tab w:val="left" w:pos="562"/>
          <w:tab w:val="left" w:leader="dot" w:pos="8894"/>
        </w:tabs>
        <w:suppressAutoHyphens w:val="0"/>
        <w:spacing w:line="278" w:lineRule="exact"/>
        <w:jc w:val="both"/>
        <w:rPr>
          <w:rFonts w:asciiTheme="minorHAnsi" w:hAnsiTheme="minorHAnsi" w:cstheme="minorHAnsi"/>
          <w:sz w:val="22"/>
          <w:szCs w:val="22"/>
          <w:lang w:eastAsia="pl-PL"/>
        </w:rPr>
      </w:pPr>
    </w:p>
    <w:p w14:paraId="6546305D" w14:textId="77777777" w:rsidR="00612C53" w:rsidRPr="00612C53" w:rsidRDefault="00612C53" w:rsidP="00612C53">
      <w:pPr>
        <w:shd w:val="clear" w:color="auto" w:fill="FFFFFF"/>
        <w:tabs>
          <w:tab w:val="left" w:pos="562"/>
          <w:tab w:val="left" w:leader="dot" w:pos="8894"/>
        </w:tabs>
        <w:suppressAutoHyphens w:val="0"/>
        <w:spacing w:line="278" w:lineRule="exact"/>
        <w:jc w:val="both"/>
        <w:rPr>
          <w:rFonts w:asciiTheme="minorHAnsi" w:hAnsiTheme="minorHAnsi" w:cstheme="minorHAnsi"/>
          <w:sz w:val="22"/>
          <w:szCs w:val="22"/>
          <w:lang w:eastAsia="pl-PL"/>
        </w:rPr>
      </w:pPr>
      <w:r w:rsidRPr="00612C53">
        <w:rPr>
          <w:rFonts w:asciiTheme="minorHAnsi" w:hAnsiTheme="minorHAnsi" w:cstheme="minorHAnsi"/>
          <w:sz w:val="22"/>
          <w:szCs w:val="22"/>
          <w:lang w:eastAsia="pl-PL"/>
        </w:rPr>
        <w:t>Telefon: ………………………….. e-mail: …………………………………</w:t>
      </w:r>
    </w:p>
    <w:p w14:paraId="50BA56D8" w14:textId="77777777" w:rsidR="00612C53" w:rsidRPr="00612C53" w:rsidRDefault="00612C53" w:rsidP="00612C53">
      <w:pPr>
        <w:shd w:val="clear" w:color="auto" w:fill="FFFFFF"/>
        <w:tabs>
          <w:tab w:val="left" w:pos="562"/>
          <w:tab w:val="left" w:leader="dot" w:pos="8894"/>
        </w:tabs>
        <w:suppressAutoHyphens w:val="0"/>
        <w:spacing w:line="278" w:lineRule="exact"/>
        <w:jc w:val="both"/>
        <w:rPr>
          <w:rFonts w:asciiTheme="minorHAnsi" w:hAnsiTheme="minorHAnsi" w:cstheme="minorHAnsi"/>
          <w:sz w:val="22"/>
          <w:szCs w:val="22"/>
          <w:lang w:eastAsia="pl-PL"/>
        </w:rPr>
      </w:pPr>
    </w:p>
    <w:p w14:paraId="17A28E5D" w14:textId="77777777" w:rsidR="00612C53" w:rsidRPr="00612C53" w:rsidRDefault="00612C53" w:rsidP="00612C53">
      <w:pPr>
        <w:suppressAutoHyphens w:val="0"/>
        <w:rPr>
          <w:rFonts w:asciiTheme="minorHAnsi" w:hAnsiTheme="minorHAnsi" w:cstheme="minorHAnsi"/>
          <w:i/>
          <w:sz w:val="22"/>
          <w:szCs w:val="22"/>
          <w:lang w:eastAsia="pl-PL"/>
        </w:rPr>
      </w:pPr>
      <w:r w:rsidRPr="00612C53">
        <w:rPr>
          <w:rFonts w:asciiTheme="minorHAnsi" w:hAnsiTheme="minorHAnsi" w:cstheme="minorHAnsi"/>
          <w:i/>
          <w:sz w:val="22"/>
          <w:szCs w:val="22"/>
          <w:lang w:eastAsia="pl-PL"/>
        </w:rPr>
        <w:t>(Powielić formularz jw. w przypadku wspólnego ubiegania się o zamówienia)</w:t>
      </w:r>
    </w:p>
    <w:p w14:paraId="523C3CDB" w14:textId="77777777" w:rsidR="00612C53" w:rsidRPr="00612C53" w:rsidRDefault="00612C53" w:rsidP="00612C53">
      <w:pPr>
        <w:suppressAutoHyphens w:val="0"/>
        <w:spacing w:line="360" w:lineRule="auto"/>
        <w:rPr>
          <w:rFonts w:asciiTheme="minorHAnsi" w:hAnsiTheme="minorHAnsi" w:cstheme="minorHAnsi"/>
          <w:sz w:val="22"/>
          <w:szCs w:val="22"/>
          <w:lang w:val="de-DE" w:eastAsia="pl-PL"/>
        </w:rPr>
      </w:pPr>
    </w:p>
    <w:p w14:paraId="2FA60E8C" w14:textId="77777777" w:rsidR="00916821" w:rsidRPr="00A603BB" w:rsidRDefault="00916821" w:rsidP="00445412">
      <w:pPr>
        <w:spacing w:before="120"/>
        <w:jc w:val="both"/>
        <w:rPr>
          <w:rFonts w:asciiTheme="minorHAnsi" w:hAnsiTheme="minorHAnsi" w:cstheme="minorHAnsi"/>
          <w:bCs/>
          <w:sz w:val="22"/>
          <w:szCs w:val="22"/>
        </w:rPr>
      </w:pPr>
    </w:p>
    <w:p w14:paraId="1088D2B9" w14:textId="0CA7A54E" w:rsidR="00916821" w:rsidRPr="00A603BB" w:rsidRDefault="000E339F" w:rsidP="000E339F">
      <w:pPr>
        <w:spacing w:before="120"/>
        <w:ind w:firstLine="4111"/>
        <w:jc w:val="both"/>
        <w:rPr>
          <w:rFonts w:asciiTheme="minorHAnsi" w:hAnsiTheme="minorHAnsi" w:cstheme="minorHAnsi"/>
          <w:bCs/>
          <w:sz w:val="22"/>
          <w:szCs w:val="22"/>
        </w:rPr>
      </w:pPr>
      <w:r w:rsidRPr="00A603BB">
        <w:rPr>
          <w:rFonts w:asciiTheme="minorHAnsi" w:hAnsiTheme="minorHAnsi" w:cstheme="minorHAnsi"/>
          <w:bCs/>
          <w:sz w:val="22"/>
          <w:szCs w:val="22"/>
        </w:rPr>
        <w:t>Do:</w:t>
      </w:r>
    </w:p>
    <w:p w14:paraId="5D3A6767" w14:textId="419718BE" w:rsidR="00612C53" w:rsidRPr="00612C53" w:rsidRDefault="00612C53" w:rsidP="00612C53">
      <w:pPr>
        <w:suppressAutoHyphens w:val="0"/>
        <w:spacing w:line="276" w:lineRule="auto"/>
        <w:ind w:firstLine="4111"/>
        <w:jc w:val="both"/>
        <w:rPr>
          <w:rFonts w:ascii="Calibri" w:hAnsi="Calibri" w:cs="Calibri"/>
          <w:sz w:val="22"/>
          <w:szCs w:val="22"/>
          <w:lang w:eastAsia="pl-PL"/>
        </w:rPr>
      </w:pPr>
      <w:r w:rsidRPr="00612C53">
        <w:rPr>
          <w:rFonts w:ascii="Calibri" w:hAnsi="Calibri" w:cs="Calibri"/>
          <w:sz w:val="22"/>
          <w:szCs w:val="22"/>
          <w:lang w:eastAsia="pl-PL"/>
        </w:rPr>
        <w:t>Regionalny Ośr</w:t>
      </w:r>
      <w:r>
        <w:rPr>
          <w:rFonts w:ascii="Calibri" w:hAnsi="Calibri" w:cs="Calibri"/>
          <w:sz w:val="22"/>
          <w:szCs w:val="22"/>
          <w:lang w:eastAsia="pl-PL"/>
        </w:rPr>
        <w:t>odek Polityki Społecznej Opolu</w:t>
      </w:r>
    </w:p>
    <w:p w14:paraId="0DA5A9C2" w14:textId="77777777" w:rsidR="00612C53" w:rsidRDefault="00612C53" w:rsidP="00612C53">
      <w:pPr>
        <w:ind w:firstLine="4111"/>
        <w:jc w:val="both"/>
        <w:rPr>
          <w:rFonts w:ascii="Calibri" w:hAnsi="Calibri" w:cs="Calibri"/>
          <w:sz w:val="22"/>
          <w:szCs w:val="22"/>
          <w:lang w:eastAsia="pl-PL"/>
        </w:rPr>
      </w:pPr>
      <w:r w:rsidRPr="00612C53">
        <w:rPr>
          <w:rFonts w:ascii="Calibri" w:hAnsi="Calibri" w:cs="Calibri"/>
          <w:sz w:val="22"/>
          <w:szCs w:val="22"/>
          <w:lang w:eastAsia="pl-PL"/>
        </w:rPr>
        <w:t>ul. Głogowska 25 C</w:t>
      </w:r>
    </w:p>
    <w:p w14:paraId="2D6B68FE" w14:textId="646F38D1" w:rsidR="000E339F" w:rsidRPr="00A603BB" w:rsidRDefault="00612C53" w:rsidP="00612C53">
      <w:pPr>
        <w:ind w:firstLine="4111"/>
        <w:jc w:val="both"/>
        <w:rPr>
          <w:rFonts w:asciiTheme="minorHAnsi" w:hAnsiTheme="minorHAnsi" w:cstheme="minorHAnsi"/>
          <w:bCs/>
          <w:sz w:val="22"/>
          <w:szCs w:val="22"/>
        </w:rPr>
      </w:pPr>
      <w:r>
        <w:rPr>
          <w:rFonts w:ascii="Calibri" w:hAnsi="Calibri" w:cs="Calibri"/>
          <w:sz w:val="22"/>
          <w:szCs w:val="22"/>
          <w:lang w:eastAsia="pl-PL"/>
        </w:rPr>
        <w:t>45-</w:t>
      </w:r>
      <w:r w:rsidRPr="00612C53">
        <w:rPr>
          <w:rFonts w:ascii="Calibri" w:hAnsi="Calibri" w:cs="Calibri"/>
          <w:sz w:val="22"/>
          <w:szCs w:val="22"/>
          <w:lang w:eastAsia="pl-PL"/>
        </w:rPr>
        <w:t>315 Opole</w:t>
      </w:r>
    </w:p>
    <w:p w14:paraId="6C08D015" w14:textId="77777777" w:rsidR="00916821" w:rsidRPr="00A603BB" w:rsidRDefault="00916821" w:rsidP="00612C53">
      <w:pPr>
        <w:jc w:val="both"/>
        <w:rPr>
          <w:rFonts w:asciiTheme="minorHAnsi" w:hAnsiTheme="minorHAnsi" w:cstheme="minorHAnsi"/>
          <w:bCs/>
          <w:sz w:val="22"/>
          <w:szCs w:val="22"/>
        </w:rPr>
      </w:pPr>
    </w:p>
    <w:p w14:paraId="29239D68" w14:textId="77777777" w:rsidR="00916821" w:rsidRPr="00A603BB" w:rsidRDefault="00916821" w:rsidP="00445412">
      <w:pPr>
        <w:spacing w:before="120"/>
        <w:jc w:val="center"/>
        <w:rPr>
          <w:rFonts w:asciiTheme="minorHAnsi" w:hAnsiTheme="minorHAnsi" w:cstheme="minorHAnsi"/>
          <w:b/>
          <w:bCs/>
          <w:sz w:val="22"/>
          <w:szCs w:val="22"/>
        </w:rPr>
      </w:pPr>
      <w:r w:rsidRPr="00A603BB">
        <w:rPr>
          <w:rFonts w:asciiTheme="minorHAnsi" w:hAnsiTheme="minorHAnsi" w:cstheme="minorHAnsi"/>
          <w:b/>
          <w:bCs/>
          <w:sz w:val="22"/>
          <w:szCs w:val="22"/>
        </w:rPr>
        <w:t xml:space="preserve">OFERTA </w:t>
      </w:r>
    </w:p>
    <w:p w14:paraId="565A6849" w14:textId="77777777" w:rsidR="000E1C61" w:rsidRPr="00A603BB" w:rsidRDefault="000E1C61" w:rsidP="00445412">
      <w:pPr>
        <w:spacing w:before="120"/>
        <w:jc w:val="center"/>
        <w:rPr>
          <w:rFonts w:asciiTheme="minorHAnsi" w:hAnsiTheme="minorHAnsi" w:cstheme="minorHAnsi"/>
          <w:b/>
          <w:bCs/>
          <w:sz w:val="22"/>
          <w:szCs w:val="22"/>
        </w:rPr>
      </w:pPr>
    </w:p>
    <w:p w14:paraId="35BBE24A" w14:textId="6744A24B" w:rsidR="00916821" w:rsidRPr="00A603BB" w:rsidRDefault="00916821" w:rsidP="00612C53">
      <w:pPr>
        <w:spacing w:before="120" w:line="280" w:lineRule="exact"/>
        <w:ind w:left="360"/>
        <w:jc w:val="both"/>
        <w:rPr>
          <w:rFonts w:asciiTheme="minorHAnsi" w:hAnsiTheme="minorHAnsi" w:cstheme="minorHAnsi"/>
          <w:bCs/>
          <w:sz w:val="22"/>
          <w:szCs w:val="22"/>
        </w:rPr>
      </w:pPr>
      <w:r w:rsidRPr="00A603BB">
        <w:rPr>
          <w:rFonts w:asciiTheme="minorHAnsi" w:hAnsiTheme="minorHAnsi" w:cstheme="minorHAnsi"/>
          <w:bCs/>
          <w:sz w:val="22"/>
          <w:szCs w:val="22"/>
        </w:rPr>
        <w:t xml:space="preserve">Odpowiadając na ogłoszenie </w:t>
      </w:r>
      <w:r w:rsidR="000E339F" w:rsidRPr="00A603BB">
        <w:rPr>
          <w:rFonts w:asciiTheme="minorHAnsi" w:hAnsiTheme="minorHAnsi" w:cstheme="minorHAnsi"/>
          <w:bCs/>
          <w:sz w:val="22"/>
          <w:szCs w:val="22"/>
        </w:rPr>
        <w:t>o przetargu nieograniczonym pn</w:t>
      </w:r>
      <w:r w:rsidR="00612C53">
        <w:rPr>
          <w:rFonts w:asciiTheme="minorHAnsi" w:hAnsiTheme="minorHAnsi" w:cstheme="minorHAnsi"/>
          <w:bCs/>
          <w:sz w:val="22"/>
          <w:szCs w:val="22"/>
        </w:rPr>
        <w:t>.:</w:t>
      </w:r>
      <w:r w:rsidR="00612C53" w:rsidRPr="00612C53">
        <w:rPr>
          <w:rFonts w:ascii="Calibri" w:hAnsi="Calibri" w:cs="Calibri"/>
          <w:b/>
          <w:sz w:val="22"/>
          <w:szCs w:val="22"/>
          <w:lang w:eastAsia="pl-PL"/>
        </w:rPr>
        <w:t xml:space="preserve"> </w:t>
      </w:r>
      <w:r w:rsidR="00EF43B4">
        <w:rPr>
          <w:rFonts w:ascii="Calibri" w:hAnsi="Calibri" w:cs="Calibri"/>
          <w:b/>
          <w:sz w:val="22"/>
          <w:szCs w:val="22"/>
        </w:rPr>
        <w:t>Dostawy wyposażenia i sprzętu specjalistycznego do instytucji całodobowej opieki oraz dostawy wyposażenia i sprzętu specjalistycznego na potrzeby Instytucji wspierających osoby niesamodzielne</w:t>
      </w:r>
      <w:r w:rsidR="00EF43B4">
        <w:rPr>
          <w:rFonts w:ascii="Calibri" w:eastAsia="Calibri" w:hAnsi="Calibri" w:cs="Calibri"/>
          <w:sz w:val="22"/>
          <w:szCs w:val="22"/>
          <w:lang w:eastAsia="en-US"/>
        </w:rPr>
        <w:t xml:space="preserve"> - COVID-19</w:t>
      </w:r>
      <w:r w:rsidRPr="00A603BB">
        <w:rPr>
          <w:rFonts w:asciiTheme="minorHAnsi" w:hAnsiTheme="minorHAnsi" w:cstheme="minorHAnsi"/>
          <w:bCs/>
          <w:sz w:val="22"/>
          <w:szCs w:val="22"/>
        </w:rPr>
        <w:t xml:space="preserve"> składamy niniejszym ofertę</w:t>
      </w:r>
      <w:r w:rsidR="000E339F" w:rsidRPr="00A603BB">
        <w:rPr>
          <w:rFonts w:asciiTheme="minorHAnsi" w:hAnsiTheme="minorHAnsi" w:cstheme="minorHAnsi"/>
          <w:bCs/>
          <w:sz w:val="22"/>
          <w:szCs w:val="22"/>
        </w:rPr>
        <w:t xml:space="preserve"> w</w:t>
      </w:r>
      <w:r w:rsidRPr="00A603BB">
        <w:rPr>
          <w:rFonts w:asciiTheme="minorHAnsi" w:hAnsiTheme="minorHAnsi" w:cstheme="minorHAnsi"/>
          <w:bCs/>
          <w:sz w:val="22"/>
          <w:szCs w:val="22"/>
        </w:rPr>
        <w:t>:</w:t>
      </w:r>
    </w:p>
    <w:p w14:paraId="03E4F85E" w14:textId="77777777" w:rsidR="0004046F" w:rsidRPr="00A603BB" w:rsidRDefault="0004046F" w:rsidP="00445412">
      <w:pPr>
        <w:spacing w:before="120"/>
        <w:jc w:val="both"/>
        <w:rPr>
          <w:rFonts w:asciiTheme="minorHAnsi" w:hAnsiTheme="minorHAnsi" w:cstheme="minorHAnsi"/>
          <w:bCs/>
          <w:sz w:val="22"/>
          <w:szCs w:val="22"/>
        </w:rPr>
      </w:pPr>
    </w:p>
    <w:p w14:paraId="31776F4C" w14:textId="09F39326" w:rsidR="00925593" w:rsidRPr="00925593" w:rsidRDefault="00925593" w:rsidP="00925593">
      <w:pPr>
        <w:numPr>
          <w:ilvl w:val="0"/>
          <w:numId w:val="12"/>
        </w:numPr>
        <w:suppressAutoHyphens w:val="0"/>
        <w:ind w:left="1418" w:hanging="1418"/>
        <w:jc w:val="both"/>
        <w:rPr>
          <w:rFonts w:ascii="Calibri" w:hAnsi="Calibri" w:cs="Calibri"/>
          <w:b/>
          <w:i/>
          <w:sz w:val="22"/>
          <w:szCs w:val="22"/>
        </w:rPr>
      </w:pPr>
      <w:r w:rsidRPr="00CC7358">
        <w:rPr>
          <w:rFonts w:ascii="Calibri" w:hAnsi="Calibri" w:cs="Calibri"/>
          <w:b/>
          <w:sz w:val="22"/>
          <w:szCs w:val="22"/>
        </w:rPr>
        <w:t xml:space="preserve">Dostawa łóżek specjalistycznych elektrycznych z materacem oraz materacy przeciwodleżynowych do pomieszczeń przeznaczonych na izolatkę (pomieszczenia pobytu osoby izolowanej) na czas pandemii COVID-19 i po pandemii) w instytucjach </w:t>
      </w:r>
      <w:r w:rsidRPr="00CC7358">
        <w:rPr>
          <w:rFonts w:ascii="Calibri" w:hAnsi="Calibri" w:cs="Calibri"/>
          <w:b/>
          <w:sz w:val="22"/>
          <w:szCs w:val="22"/>
        </w:rPr>
        <w:lastRenderedPageBreak/>
        <w:t>całodobowej opieki w woj. opolskim</w:t>
      </w:r>
      <w:r w:rsidRPr="00CC7358">
        <w:rPr>
          <w:rFonts w:ascii="Calibri" w:hAnsi="Calibri" w:cs="Calibri"/>
          <w:bCs/>
          <w:sz w:val="22"/>
          <w:szCs w:val="22"/>
        </w:rPr>
        <w:t>,</w:t>
      </w:r>
      <w:r w:rsidRPr="00CC7358">
        <w:rPr>
          <w:rFonts w:ascii="Calibri" w:hAnsi="Calibri" w:cs="Calibri"/>
          <w:sz w:val="22"/>
          <w:szCs w:val="22"/>
        </w:rPr>
        <w:t xml:space="preserve"> realizowanych w ramach projektu „Kooperacje 3D - model wielosektorowej współpracy na rzecz wsparcia osób i rodzin”, współfinansowanego z Europejskiego Funduszu Społecznego w ramach Programu Operacyjnego Wiedza Edukacja Rozwój 2014-2020, </w:t>
      </w:r>
      <w:r w:rsidRPr="00CC7358">
        <w:rPr>
          <w:rFonts w:ascii="Calibri" w:eastAsia="Calibri" w:hAnsi="Calibri" w:cs="Calibri"/>
          <w:sz w:val="22"/>
          <w:szCs w:val="22"/>
          <w:lang w:eastAsia="en-US"/>
        </w:rPr>
        <w:t xml:space="preserve">Oś Priorytetowa II Efektywne polityki publiczne dla rynku pracy, gospodarki i edukacji </w:t>
      </w:r>
      <w:r w:rsidRPr="00CC7358">
        <w:rPr>
          <w:rFonts w:ascii="Calibri" w:hAnsi="Calibri" w:cs="Calibri"/>
          <w:sz w:val="22"/>
          <w:szCs w:val="22"/>
        </w:rPr>
        <w:t>Działani</w:t>
      </w:r>
      <w:r>
        <w:rPr>
          <w:rFonts w:ascii="Calibri" w:hAnsi="Calibri" w:cs="Calibri"/>
          <w:sz w:val="22"/>
          <w:szCs w:val="22"/>
        </w:rPr>
        <w:t>e 2.5 Skuteczna pomoc społeczna</w:t>
      </w:r>
    </w:p>
    <w:p w14:paraId="5B40C76D" w14:textId="0033F806" w:rsidR="00925593" w:rsidRDefault="00925593" w:rsidP="00925593">
      <w:pPr>
        <w:pStyle w:val="Akapitzlist"/>
        <w:numPr>
          <w:ilvl w:val="0"/>
          <w:numId w:val="5"/>
        </w:numPr>
        <w:spacing w:before="120" w:line="360" w:lineRule="auto"/>
        <w:ind w:left="425" w:hanging="425"/>
        <w:jc w:val="both"/>
        <w:rPr>
          <w:rFonts w:asciiTheme="minorHAnsi" w:hAnsiTheme="minorHAnsi" w:cstheme="minorHAnsi"/>
          <w:sz w:val="22"/>
          <w:szCs w:val="22"/>
        </w:rPr>
      </w:pPr>
      <w:r w:rsidRPr="00A603BB">
        <w:rPr>
          <w:rFonts w:asciiTheme="minorHAnsi" w:hAnsiTheme="minorHAnsi" w:cstheme="minorHAnsi"/>
          <w:sz w:val="22"/>
          <w:szCs w:val="22"/>
        </w:rPr>
        <w:t>za maksymalną cenę brutto ………………………….. (w tym VAT …….%)</w:t>
      </w:r>
      <w:r w:rsidR="009E4212">
        <w:rPr>
          <w:rFonts w:asciiTheme="minorHAnsi" w:hAnsiTheme="minorHAnsi" w:cstheme="minorHAnsi"/>
          <w:sz w:val="22"/>
          <w:szCs w:val="22"/>
        </w:rPr>
        <w:t xml:space="preserve"> co wynika z kalkulacji:</w:t>
      </w:r>
    </w:p>
    <w:p w14:paraId="3881F4B9" w14:textId="352CE70B" w:rsidR="009E4212" w:rsidRDefault="00925593" w:rsidP="00925593">
      <w:pPr>
        <w:pStyle w:val="Akapitzlist"/>
        <w:spacing w:before="120" w:line="360" w:lineRule="auto"/>
        <w:ind w:left="425"/>
        <w:jc w:val="both"/>
        <w:rPr>
          <w:rFonts w:asciiTheme="minorHAnsi" w:hAnsiTheme="minorHAnsi" w:cstheme="minorHAnsi"/>
          <w:sz w:val="22"/>
          <w:szCs w:val="22"/>
        </w:rPr>
      </w:pPr>
      <w:r>
        <w:rPr>
          <w:rFonts w:asciiTheme="minorHAnsi" w:hAnsiTheme="minorHAnsi" w:cstheme="minorHAnsi"/>
          <w:sz w:val="22"/>
          <w:szCs w:val="22"/>
        </w:rPr>
        <w:t>ilość ł</w:t>
      </w:r>
      <w:r w:rsidRPr="006A0D0F">
        <w:rPr>
          <w:rFonts w:asciiTheme="minorHAnsi" w:hAnsiTheme="minorHAnsi" w:cstheme="minorHAnsi"/>
          <w:b/>
          <w:sz w:val="22"/>
          <w:szCs w:val="22"/>
        </w:rPr>
        <w:t>óżek</w:t>
      </w:r>
      <w:r>
        <w:rPr>
          <w:rFonts w:asciiTheme="minorHAnsi" w:hAnsiTheme="minorHAnsi" w:cstheme="minorHAnsi"/>
          <w:sz w:val="22"/>
          <w:szCs w:val="22"/>
        </w:rPr>
        <w:t xml:space="preserve"> 40 szt. x cena brutto</w:t>
      </w:r>
      <w:r w:rsidR="009E4212">
        <w:rPr>
          <w:rFonts w:asciiTheme="minorHAnsi" w:hAnsiTheme="minorHAnsi" w:cstheme="minorHAnsi"/>
          <w:sz w:val="22"/>
          <w:szCs w:val="22"/>
        </w:rPr>
        <w:t xml:space="preserve"> za 1 szt. …………………………… zł = ………………………………. </w:t>
      </w:r>
    </w:p>
    <w:p w14:paraId="6060BD71" w14:textId="6C961C85" w:rsidR="00925593" w:rsidRDefault="009E4212" w:rsidP="00925593">
      <w:pPr>
        <w:pStyle w:val="Akapitzlist"/>
        <w:spacing w:before="120" w:line="360" w:lineRule="auto"/>
        <w:ind w:left="425"/>
        <w:jc w:val="both"/>
        <w:rPr>
          <w:rFonts w:asciiTheme="minorHAnsi" w:hAnsiTheme="minorHAnsi" w:cstheme="minorHAnsi"/>
          <w:sz w:val="22"/>
          <w:szCs w:val="22"/>
        </w:rPr>
      </w:pPr>
      <w:r>
        <w:rPr>
          <w:rFonts w:asciiTheme="minorHAnsi" w:hAnsiTheme="minorHAnsi" w:cstheme="minorHAnsi"/>
          <w:sz w:val="22"/>
          <w:szCs w:val="22"/>
        </w:rPr>
        <w:t>plus</w:t>
      </w:r>
    </w:p>
    <w:p w14:paraId="55182BB3" w14:textId="252BE823" w:rsidR="009E4212" w:rsidRDefault="009E4212" w:rsidP="009E4212">
      <w:pPr>
        <w:pStyle w:val="Akapitzlist"/>
        <w:spacing w:before="120" w:line="360" w:lineRule="auto"/>
        <w:ind w:left="425"/>
        <w:jc w:val="both"/>
        <w:rPr>
          <w:rFonts w:asciiTheme="minorHAnsi" w:hAnsiTheme="minorHAnsi" w:cstheme="minorHAnsi"/>
          <w:sz w:val="22"/>
          <w:szCs w:val="22"/>
        </w:rPr>
      </w:pPr>
      <w:r>
        <w:rPr>
          <w:rFonts w:asciiTheme="minorHAnsi" w:hAnsiTheme="minorHAnsi" w:cstheme="minorHAnsi"/>
          <w:sz w:val="22"/>
          <w:szCs w:val="22"/>
        </w:rPr>
        <w:t xml:space="preserve">ilość </w:t>
      </w:r>
      <w:r w:rsidRPr="006A0D0F">
        <w:rPr>
          <w:rFonts w:asciiTheme="minorHAnsi" w:hAnsiTheme="minorHAnsi" w:cstheme="minorHAnsi"/>
          <w:b/>
          <w:sz w:val="22"/>
          <w:szCs w:val="22"/>
        </w:rPr>
        <w:t>materacy</w:t>
      </w:r>
      <w:r>
        <w:rPr>
          <w:rFonts w:asciiTheme="minorHAnsi" w:hAnsiTheme="minorHAnsi" w:cstheme="minorHAnsi"/>
          <w:sz w:val="22"/>
          <w:szCs w:val="22"/>
        </w:rPr>
        <w:t xml:space="preserve"> 40 szt. x cena brutto za 1 szt. ………………………zł = ………………………………. </w:t>
      </w:r>
    </w:p>
    <w:p w14:paraId="5F2F757D" w14:textId="3BA7C18A" w:rsidR="00925593" w:rsidRDefault="00925593" w:rsidP="00925593">
      <w:pPr>
        <w:pStyle w:val="Akapitzlist"/>
        <w:numPr>
          <w:ilvl w:val="0"/>
          <w:numId w:val="5"/>
        </w:numPr>
        <w:spacing w:before="120" w:line="360" w:lineRule="auto"/>
        <w:ind w:left="425" w:hanging="425"/>
        <w:jc w:val="both"/>
        <w:rPr>
          <w:rFonts w:asciiTheme="minorHAnsi" w:hAnsiTheme="minorHAnsi" w:cstheme="minorHAnsi"/>
          <w:sz w:val="22"/>
          <w:szCs w:val="22"/>
        </w:rPr>
      </w:pPr>
      <w:r>
        <w:rPr>
          <w:rFonts w:asciiTheme="minorHAnsi" w:hAnsiTheme="minorHAnsi" w:cstheme="minorHAnsi"/>
          <w:sz w:val="22"/>
          <w:szCs w:val="22"/>
        </w:rPr>
        <w:t>t</w:t>
      </w:r>
      <w:r w:rsidRPr="00612C53">
        <w:rPr>
          <w:rFonts w:asciiTheme="minorHAnsi" w:hAnsiTheme="minorHAnsi" w:cstheme="minorHAnsi"/>
          <w:sz w:val="22"/>
          <w:szCs w:val="22"/>
        </w:rPr>
        <w:t>ermin wykonania zamówienia  ………….</w:t>
      </w:r>
      <w:r>
        <w:rPr>
          <w:rFonts w:asciiTheme="minorHAnsi" w:hAnsiTheme="minorHAnsi" w:cstheme="minorHAnsi"/>
          <w:sz w:val="22"/>
          <w:szCs w:val="22"/>
        </w:rPr>
        <w:t xml:space="preserve"> dni kalendarzowych od dnia zawarcia umowy</w:t>
      </w:r>
      <w:r w:rsidR="009E4212">
        <w:rPr>
          <w:rFonts w:asciiTheme="minorHAnsi" w:hAnsiTheme="minorHAnsi" w:cstheme="minorHAnsi"/>
          <w:sz w:val="22"/>
          <w:szCs w:val="22"/>
        </w:rPr>
        <w:t>.</w:t>
      </w:r>
    </w:p>
    <w:p w14:paraId="2CF10E88" w14:textId="77777777" w:rsidR="00925593" w:rsidRPr="00CC7358" w:rsidRDefault="00925593" w:rsidP="00925593">
      <w:pPr>
        <w:suppressAutoHyphens w:val="0"/>
        <w:ind w:left="1418"/>
        <w:jc w:val="both"/>
        <w:rPr>
          <w:rFonts w:ascii="Calibri" w:hAnsi="Calibri" w:cs="Calibri"/>
          <w:b/>
          <w:i/>
          <w:sz w:val="22"/>
          <w:szCs w:val="22"/>
        </w:rPr>
      </w:pPr>
    </w:p>
    <w:p w14:paraId="4DF5831C" w14:textId="77777777" w:rsidR="00925593" w:rsidRDefault="00925593" w:rsidP="00925593">
      <w:pPr>
        <w:numPr>
          <w:ilvl w:val="0"/>
          <w:numId w:val="12"/>
        </w:numPr>
        <w:suppressAutoHyphens w:val="0"/>
        <w:ind w:left="1418" w:hanging="1418"/>
        <w:jc w:val="both"/>
        <w:rPr>
          <w:rFonts w:ascii="Calibri" w:hAnsi="Calibri" w:cs="Calibri"/>
          <w:sz w:val="22"/>
          <w:szCs w:val="22"/>
        </w:rPr>
      </w:pPr>
      <w:r w:rsidRPr="00CC7358">
        <w:rPr>
          <w:rFonts w:ascii="Calibri" w:hAnsi="Calibri" w:cs="Calibri"/>
          <w:b/>
          <w:sz w:val="22"/>
          <w:szCs w:val="22"/>
        </w:rPr>
        <w:t>Dostawa metalowej szafki przyłóżkowej oraz krzeseł metalowych do pomieszczeń przeznaczonych na izolatkę (pomieszczenia pobytu osoby izolowanej) na czas pandemii COVID-19 (i po pandemii) w instytucjach całodobowej opieki w woj. opolskim</w:t>
      </w:r>
      <w:r w:rsidRPr="00CC7358">
        <w:rPr>
          <w:rFonts w:ascii="Calibri" w:hAnsi="Calibri" w:cs="Calibri"/>
          <w:bCs/>
          <w:sz w:val="22"/>
          <w:szCs w:val="22"/>
        </w:rPr>
        <w:t>,</w:t>
      </w:r>
      <w:r w:rsidRPr="00CC7358">
        <w:rPr>
          <w:rFonts w:ascii="Calibri" w:hAnsi="Calibri" w:cs="Calibri"/>
          <w:sz w:val="22"/>
          <w:szCs w:val="22"/>
        </w:rPr>
        <w:t xml:space="preserve"> realizowanych w ramach projektu „Kooperacje 3D - model wielosektorowej współpracy na rzecz wsparcia osób i rodzin”, współfinansowanego z Europejskiego Funduszu Społecznego w ramach Programu Operacyjnego Wiedza Edukacja Rozwój 2014-2020, </w:t>
      </w:r>
      <w:r w:rsidRPr="00CC7358">
        <w:rPr>
          <w:rFonts w:ascii="Calibri" w:eastAsia="Calibri" w:hAnsi="Calibri" w:cs="Calibri"/>
          <w:sz w:val="22"/>
          <w:szCs w:val="22"/>
          <w:lang w:eastAsia="en-US"/>
        </w:rPr>
        <w:t xml:space="preserve">Oś Priorytetowa II Efektywne polityki publiczne dla rynku pracy, gospodarki i edukacji </w:t>
      </w:r>
      <w:r w:rsidRPr="00CC7358">
        <w:rPr>
          <w:rFonts w:ascii="Calibri" w:hAnsi="Calibri" w:cs="Calibri"/>
          <w:sz w:val="22"/>
          <w:szCs w:val="22"/>
        </w:rPr>
        <w:t>Działanie 2.5 Skuteczna pomoc społeczna.</w:t>
      </w:r>
    </w:p>
    <w:p w14:paraId="15F23586" w14:textId="0338BB81" w:rsidR="00925593" w:rsidRDefault="00925593" w:rsidP="006A0D0F">
      <w:pPr>
        <w:pStyle w:val="Akapitzlist"/>
        <w:numPr>
          <w:ilvl w:val="0"/>
          <w:numId w:val="14"/>
        </w:numPr>
        <w:spacing w:before="120" w:line="360" w:lineRule="auto"/>
        <w:ind w:left="426" w:hanging="426"/>
        <w:jc w:val="both"/>
        <w:rPr>
          <w:rFonts w:asciiTheme="minorHAnsi" w:hAnsiTheme="minorHAnsi" w:cstheme="minorHAnsi"/>
          <w:sz w:val="22"/>
          <w:szCs w:val="22"/>
        </w:rPr>
      </w:pPr>
      <w:r w:rsidRPr="00A603BB">
        <w:rPr>
          <w:rFonts w:asciiTheme="minorHAnsi" w:hAnsiTheme="minorHAnsi" w:cstheme="minorHAnsi"/>
          <w:sz w:val="22"/>
          <w:szCs w:val="22"/>
        </w:rPr>
        <w:t>za maksymalną cenę brutto ………………………….. (w tym VAT …….%)</w:t>
      </w:r>
      <w:r w:rsidR="009E4212" w:rsidRPr="009E4212">
        <w:rPr>
          <w:rFonts w:asciiTheme="minorHAnsi" w:hAnsiTheme="minorHAnsi" w:cstheme="minorHAnsi"/>
          <w:sz w:val="22"/>
          <w:szCs w:val="22"/>
        </w:rPr>
        <w:t xml:space="preserve"> </w:t>
      </w:r>
      <w:r w:rsidR="009E4212">
        <w:rPr>
          <w:rFonts w:asciiTheme="minorHAnsi" w:hAnsiTheme="minorHAnsi" w:cstheme="minorHAnsi"/>
          <w:sz w:val="22"/>
          <w:szCs w:val="22"/>
        </w:rPr>
        <w:t>co wynika z kalkulacji:</w:t>
      </w:r>
    </w:p>
    <w:p w14:paraId="70F1A8CA" w14:textId="609D81A3" w:rsidR="009E4212" w:rsidRDefault="009E4212" w:rsidP="009E4212">
      <w:pPr>
        <w:pStyle w:val="Akapitzlist"/>
        <w:spacing w:before="120" w:line="360" w:lineRule="auto"/>
        <w:ind w:left="425"/>
        <w:jc w:val="both"/>
        <w:rPr>
          <w:rFonts w:asciiTheme="minorHAnsi" w:hAnsiTheme="minorHAnsi" w:cstheme="minorHAnsi"/>
          <w:sz w:val="22"/>
          <w:szCs w:val="22"/>
        </w:rPr>
      </w:pPr>
      <w:r>
        <w:rPr>
          <w:rFonts w:asciiTheme="minorHAnsi" w:hAnsiTheme="minorHAnsi" w:cstheme="minorHAnsi"/>
          <w:sz w:val="22"/>
          <w:szCs w:val="22"/>
        </w:rPr>
        <w:t xml:space="preserve">ilość </w:t>
      </w:r>
      <w:r w:rsidRPr="006A0D0F">
        <w:rPr>
          <w:rFonts w:asciiTheme="minorHAnsi" w:hAnsiTheme="minorHAnsi" w:cstheme="minorHAnsi"/>
          <w:b/>
          <w:sz w:val="22"/>
          <w:szCs w:val="22"/>
        </w:rPr>
        <w:t>metalowych szafek przyłóżkowych</w:t>
      </w:r>
      <w:r>
        <w:rPr>
          <w:rFonts w:asciiTheme="minorHAnsi" w:hAnsiTheme="minorHAnsi" w:cstheme="minorHAnsi"/>
          <w:sz w:val="22"/>
          <w:szCs w:val="22"/>
        </w:rPr>
        <w:t xml:space="preserve"> 40 szt. x cena brutto za 1 szt. …………………………… zł = ………………………………. </w:t>
      </w:r>
    </w:p>
    <w:p w14:paraId="01E5310B" w14:textId="77777777" w:rsidR="009E4212" w:rsidRDefault="009E4212" w:rsidP="009E4212">
      <w:pPr>
        <w:pStyle w:val="Akapitzlist"/>
        <w:spacing w:before="120" w:line="360" w:lineRule="auto"/>
        <w:ind w:left="425"/>
        <w:jc w:val="both"/>
        <w:rPr>
          <w:rFonts w:asciiTheme="minorHAnsi" w:hAnsiTheme="minorHAnsi" w:cstheme="minorHAnsi"/>
          <w:sz w:val="22"/>
          <w:szCs w:val="22"/>
        </w:rPr>
      </w:pPr>
      <w:r>
        <w:rPr>
          <w:rFonts w:asciiTheme="minorHAnsi" w:hAnsiTheme="minorHAnsi" w:cstheme="minorHAnsi"/>
          <w:sz w:val="22"/>
          <w:szCs w:val="22"/>
        </w:rPr>
        <w:t>plus</w:t>
      </w:r>
    </w:p>
    <w:p w14:paraId="50971696" w14:textId="214A54E6" w:rsidR="009E4212" w:rsidRDefault="009E4212" w:rsidP="009E4212">
      <w:pPr>
        <w:pStyle w:val="Akapitzlist"/>
        <w:spacing w:before="120" w:line="360" w:lineRule="auto"/>
        <w:ind w:left="425"/>
        <w:jc w:val="both"/>
        <w:rPr>
          <w:rFonts w:asciiTheme="minorHAnsi" w:hAnsiTheme="minorHAnsi" w:cstheme="minorHAnsi"/>
          <w:sz w:val="22"/>
          <w:szCs w:val="22"/>
        </w:rPr>
      </w:pPr>
      <w:r>
        <w:rPr>
          <w:rFonts w:asciiTheme="minorHAnsi" w:hAnsiTheme="minorHAnsi" w:cstheme="minorHAnsi"/>
          <w:sz w:val="22"/>
          <w:szCs w:val="22"/>
        </w:rPr>
        <w:t xml:space="preserve">ilość </w:t>
      </w:r>
      <w:r w:rsidRPr="006A0D0F">
        <w:rPr>
          <w:rFonts w:ascii="Calibri" w:hAnsi="Calibri" w:cs="Calibri"/>
          <w:b/>
          <w:sz w:val="22"/>
          <w:szCs w:val="22"/>
        </w:rPr>
        <w:t>krzeseł metalowych</w:t>
      </w:r>
      <w:r>
        <w:rPr>
          <w:rFonts w:asciiTheme="minorHAnsi" w:hAnsiTheme="minorHAnsi" w:cstheme="minorHAnsi"/>
          <w:sz w:val="22"/>
          <w:szCs w:val="22"/>
        </w:rPr>
        <w:t xml:space="preserve"> 40 szt. x cena brutto za 1 szt. ………………………zł = ………………………………. </w:t>
      </w:r>
    </w:p>
    <w:p w14:paraId="07FC0AA8" w14:textId="2DB897A3" w:rsidR="00925593" w:rsidRDefault="00925593" w:rsidP="009E4212">
      <w:pPr>
        <w:pStyle w:val="Akapitzlist"/>
        <w:numPr>
          <w:ilvl w:val="0"/>
          <w:numId w:val="14"/>
        </w:numPr>
        <w:spacing w:before="120" w:line="360" w:lineRule="auto"/>
        <w:ind w:left="425" w:hanging="425"/>
        <w:jc w:val="both"/>
        <w:rPr>
          <w:rFonts w:asciiTheme="minorHAnsi" w:hAnsiTheme="minorHAnsi" w:cstheme="minorHAnsi"/>
          <w:sz w:val="22"/>
          <w:szCs w:val="22"/>
        </w:rPr>
      </w:pPr>
      <w:r>
        <w:rPr>
          <w:rFonts w:asciiTheme="minorHAnsi" w:hAnsiTheme="minorHAnsi" w:cstheme="minorHAnsi"/>
          <w:sz w:val="22"/>
          <w:szCs w:val="22"/>
        </w:rPr>
        <w:t>t</w:t>
      </w:r>
      <w:r w:rsidRPr="00612C53">
        <w:rPr>
          <w:rFonts w:asciiTheme="minorHAnsi" w:hAnsiTheme="minorHAnsi" w:cstheme="minorHAnsi"/>
          <w:sz w:val="22"/>
          <w:szCs w:val="22"/>
        </w:rPr>
        <w:t>ermin wykonania zamówienia  ………….</w:t>
      </w:r>
      <w:r>
        <w:rPr>
          <w:rFonts w:asciiTheme="minorHAnsi" w:hAnsiTheme="minorHAnsi" w:cstheme="minorHAnsi"/>
          <w:sz w:val="22"/>
          <w:szCs w:val="22"/>
        </w:rPr>
        <w:t xml:space="preserve"> dni kalendarzowych od dnia zawarcia umowy</w:t>
      </w:r>
      <w:r w:rsidR="009E4212">
        <w:rPr>
          <w:rFonts w:asciiTheme="minorHAnsi" w:hAnsiTheme="minorHAnsi" w:cstheme="minorHAnsi"/>
          <w:sz w:val="22"/>
          <w:szCs w:val="22"/>
        </w:rPr>
        <w:t>.</w:t>
      </w:r>
    </w:p>
    <w:p w14:paraId="3ABB34E5" w14:textId="77777777" w:rsidR="00925593" w:rsidRPr="00CC7358" w:rsidRDefault="00925593" w:rsidP="00925593">
      <w:pPr>
        <w:suppressAutoHyphens w:val="0"/>
        <w:ind w:left="1418"/>
        <w:jc w:val="both"/>
        <w:rPr>
          <w:rFonts w:ascii="Calibri" w:hAnsi="Calibri" w:cs="Calibri"/>
          <w:sz w:val="22"/>
          <w:szCs w:val="22"/>
        </w:rPr>
      </w:pPr>
    </w:p>
    <w:p w14:paraId="5EB3B478" w14:textId="77777777" w:rsidR="00925593" w:rsidRPr="00925593" w:rsidRDefault="00925593" w:rsidP="00925593">
      <w:pPr>
        <w:numPr>
          <w:ilvl w:val="0"/>
          <w:numId w:val="12"/>
        </w:numPr>
        <w:suppressAutoHyphens w:val="0"/>
        <w:ind w:left="1418" w:hanging="1418"/>
        <w:jc w:val="both"/>
        <w:rPr>
          <w:rFonts w:ascii="Calibri" w:hAnsi="Calibri" w:cs="Calibri"/>
          <w:b/>
          <w:i/>
          <w:sz w:val="22"/>
          <w:szCs w:val="22"/>
        </w:rPr>
      </w:pPr>
      <w:r w:rsidRPr="00CC7358">
        <w:rPr>
          <w:rFonts w:ascii="Calibri" w:hAnsi="Calibri" w:cs="Calibri"/>
          <w:b/>
          <w:sz w:val="22"/>
          <w:szCs w:val="22"/>
        </w:rPr>
        <w:t>Dostawa stojaków do kroplówek oraz stolików zabiegowych do pomieszczeń przeznaczonych na izolatkę (pomieszczenia pobytu osoby izolowanej) na czas pandemii COVID-19 (i po pandemii) w instytucjach całodobowej opieki w woj. opolskim</w:t>
      </w:r>
      <w:r w:rsidRPr="00CC7358">
        <w:rPr>
          <w:rFonts w:ascii="Calibri" w:hAnsi="Calibri" w:cs="Calibri"/>
          <w:bCs/>
          <w:sz w:val="22"/>
          <w:szCs w:val="22"/>
        </w:rPr>
        <w:t>,</w:t>
      </w:r>
      <w:r w:rsidRPr="00CC7358">
        <w:rPr>
          <w:rFonts w:ascii="Calibri" w:hAnsi="Calibri" w:cs="Calibri"/>
          <w:sz w:val="22"/>
          <w:szCs w:val="22"/>
        </w:rPr>
        <w:t xml:space="preserve"> realizowanych w ramach projektu „Kooperacje 3D - model wielosektorowej współpracy na rzecz wsparcia osób i rodzin”, współfinansowanego z Europejskiego Funduszu Społecznego w ramach Programu Operacyjnego Wiedza Edukacja Rozwój 2014-2020, </w:t>
      </w:r>
      <w:r w:rsidRPr="00CC7358">
        <w:rPr>
          <w:rFonts w:ascii="Calibri" w:eastAsia="Calibri" w:hAnsi="Calibri" w:cs="Calibri"/>
          <w:sz w:val="22"/>
          <w:szCs w:val="22"/>
          <w:lang w:eastAsia="en-US"/>
        </w:rPr>
        <w:t xml:space="preserve">Oś Priorytetowa II Efektywne polityki publiczne dla rynku pracy, gospodarki i edukacji </w:t>
      </w:r>
      <w:r w:rsidRPr="00CC7358">
        <w:rPr>
          <w:rFonts w:ascii="Calibri" w:hAnsi="Calibri" w:cs="Calibri"/>
          <w:sz w:val="22"/>
          <w:szCs w:val="22"/>
        </w:rPr>
        <w:t>Działanie 2.5 Skuteczna pomoc społeczna.</w:t>
      </w:r>
    </w:p>
    <w:p w14:paraId="0B55D503" w14:textId="2E0169BA" w:rsidR="009E4212" w:rsidRDefault="00925593" w:rsidP="009E4212">
      <w:pPr>
        <w:pStyle w:val="Akapitzlist"/>
        <w:numPr>
          <w:ilvl w:val="0"/>
          <w:numId w:val="15"/>
        </w:numPr>
        <w:spacing w:before="120" w:line="360" w:lineRule="auto"/>
        <w:jc w:val="both"/>
        <w:rPr>
          <w:rFonts w:asciiTheme="minorHAnsi" w:hAnsiTheme="minorHAnsi" w:cstheme="minorHAnsi"/>
          <w:sz w:val="22"/>
          <w:szCs w:val="22"/>
        </w:rPr>
      </w:pPr>
      <w:r w:rsidRPr="00A603BB">
        <w:rPr>
          <w:rFonts w:asciiTheme="minorHAnsi" w:hAnsiTheme="minorHAnsi" w:cstheme="minorHAnsi"/>
          <w:sz w:val="22"/>
          <w:szCs w:val="22"/>
        </w:rPr>
        <w:t>za maksymalną cenę brutto ………………………….. (w tym VAT …….%)</w:t>
      </w:r>
      <w:r w:rsidR="009E4212" w:rsidRPr="009E4212">
        <w:rPr>
          <w:rFonts w:asciiTheme="minorHAnsi" w:hAnsiTheme="minorHAnsi" w:cstheme="minorHAnsi"/>
          <w:sz w:val="22"/>
          <w:szCs w:val="22"/>
        </w:rPr>
        <w:t xml:space="preserve"> </w:t>
      </w:r>
      <w:r w:rsidR="009E4212">
        <w:rPr>
          <w:rFonts w:asciiTheme="minorHAnsi" w:hAnsiTheme="minorHAnsi" w:cstheme="minorHAnsi"/>
          <w:sz w:val="22"/>
          <w:szCs w:val="22"/>
        </w:rPr>
        <w:t>co wynika z kalkulacji:</w:t>
      </w:r>
    </w:p>
    <w:p w14:paraId="76D98DA2" w14:textId="49EC3C3B" w:rsidR="009E4212" w:rsidRDefault="009E4212" w:rsidP="009E4212">
      <w:pPr>
        <w:pStyle w:val="Akapitzlist"/>
        <w:spacing w:before="120" w:line="360" w:lineRule="auto"/>
        <w:ind w:left="425"/>
        <w:jc w:val="both"/>
        <w:rPr>
          <w:rFonts w:asciiTheme="minorHAnsi" w:hAnsiTheme="minorHAnsi" w:cstheme="minorHAnsi"/>
          <w:sz w:val="22"/>
          <w:szCs w:val="22"/>
        </w:rPr>
      </w:pPr>
      <w:r>
        <w:rPr>
          <w:rFonts w:asciiTheme="minorHAnsi" w:hAnsiTheme="minorHAnsi" w:cstheme="minorHAnsi"/>
          <w:sz w:val="22"/>
          <w:szCs w:val="22"/>
        </w:rPr>
        <w:t xml:space="preserve">ilość </w:t>
      </w:r>
      <w:r w:rsidRPr="006A0D0F">
        <w:rPr>
          <w:rFonts w:asciiTheme="minorHAnsi" w:hAnsiTheme="minorHAnsi" w:cstheme="minorHAnsi"/>
          <w:b/>
          <w:sz w:val="22"/>
          <w:szCs w:val="22"/>
        </w:rPr>
        <w:t>stojaków do kroplówek</w:t>
      </w:r>
      <w:r w:rsidRPr="009E4212">
        <w:rPr>
          <w:rFonts w:asciiTheme="minorHAnsi" w:hAnsiTheme="minorHAnsi" w:cstheme="minorHAnsi"/>
          <w:sz w:val="22"/>
          <w:szCs w:val="22"/>
        </w:rPr>
        <w:t xml:space="preserve"> </w:t>
      </w:r>
      <w:r>
        <w:rPr>
          <w:rFonts w:asciiTheme="minorHAnsi" w:hAnsiTheme="minorHAnsi" w:cstheme="minorHAnsi"/>
          <w:sz w:val="22"/>
          <w:szCs w:val="22"/>
        </w:rPr>
        <w:t xml:space="preserve">40 szt. x cena brutto za 1 szt. …………………………… zł = ………………………………. </w:t>
      </w:r>
    </w:p>
    <w:p w14:paraId="131B6CE0" w14:textId="77777777" w:rsidR="009E4212" w:rsidRDefault="009E4212" w:rsidP="009E4212">
      <w:pPr>
        <w:pStyle w:val="Akapitzlist"/>
        <w:spacing w:before="120" w:line="360" w:lineRule="auto"/>
        <w:ind w:left="425"/>
        <w:jc w:val="both"/>
        <w:rPr>
          <w:rFonts w:asciiTheme="minorHAnsi" w:hAnsiTheme="minorHAnsi" w:cstheme="minorHAnsi"/>
          <w:sz w:val="22"/>
          <w:szCs w:val="22"/>
        </w:rPr>
      </w:pPr>
      <w:r>
        <w:rPr>
          <w:rFonts w:asciiTheme="minorHAnsi" w:hAnsiTheme="minorHAnsi" w:cstheme="minorHAnsi"/>
          <w:sz w:val="22"/>
          <w:szCs w:val="22"/>
        </w:rPr>
        <w:t>plus</w:t>
      </w:r>
    </w:p>
    <w:p w14:paraId="1E2C8BF1" w14:textId="68FC0048" w:rsidR="009E4212" w:rsidRDefault="009E4212" w:rsidP="009E4212">
      <w:pPr>
        <w:pStyle w:val="Akapitzlist"/>
        <w:spacing w:before="120" w:line="360" w:lineRule="auto"/>
        <w:ind w:left="425"/>
        <w:jc w:val="both"/>
        <w:rPr>
          <w:rFonts w:asciiTheme="minorHAnsi" w:hAnsiTheme="minorHAnsi" w:cstheme="minorHAnsi"/>
          <w:sz w:val="22"/>
          <w:szCs w:val="22"/>
        </w:rPr>
      </w:pPr>
      <w:r>
        <w:rPr>
          <w:rFonts w:asciiTheme="minorHAnsi" w:hAnsiTheme="minorHAnsi" w:cstheme="minorHAnsi"/>
          <w:sz w:val="22"/>
          <w:szCs w:val="22"/>
        </w:rPr>
        <w:t xml:space="preserve">ilość </w:t>
      </w:r>
      <w:r w:rsidRPr="006A0D0F">
        <w:rPr>
          <w:rFonts w:ascii="Calibri" w:hAnsi="Calibri" w:cs="Calibri"/>
          <w:b/>
          <w:sz w:val="22"/>
          <w:szCs w:val="22"/>
        </w:rPr>
        <w:t>stolików zabiegowych</w:t>
      </w:r>
      <w:r w:rsidRPr="009E4212">
        <w:rPr>
          <w:rFonts w:ascii="Calibri" w:hAnsi="Calibri" w:cs="Calibri"/>
          <w:sz w:val="22"/>
          <w:szCs w:val="22"/>
        </w:rPr>
        <w:t xml:space="preserve"> </w:t>
      </w:r>
      <w:r>
        <w:rPr>
          <w:rFonts w:asciiTheme="minorHAnsi" w:hAnsiTheme="minorHAnsi" w:cstheme="minorHAnsi"/>
          <w:sz w:val="22"/>
          <w:szCs w:val="22"/>
        </w:rPr>
        <w:t xml:space="preserve">40 szt. x cena brutto za 1 szt. ………………………zł = ………………………………. </w:t>
      </w:r>
    </w:p>
    <w:p w14:paraId="284A9F85" w14:textId="77777777" w:rsidR="00925593" w:rsidRDefault="00925593" w:rsidP="009E4212">
      <w:pPr>
        <w:pStyle w:val="Akapitzlist"/>
        <w:numPr>
          <w:ilvl w:val="0"/>
          <w:numId w:val="15"/>
        </w:numPr>
        <w:spacing w:before="120" w:line="360" w:lineRule="auto"/>
        <w:ind w:left="425" w:hanging="425"/>
        <w:jc w:val="both"/>
        <w:rPr>
          <w:rFonts w:asciiTheme="minorHAnsi" w:hAnsiTheme="minorHAnsi" w:cstheme="minorHAnsi"/>
          <w:sz w:val="22"/>
          <w:szCs w:val="22"/>
        </w:rPr>
      </w:pPr>
      <w:r>
        <w:rPr>
          <w:rFonts w:asciiTheme="minorHAnsi" w:hAnsiTheme="minorHAnsi" w:cstheme="minorHAnsi"/>
          <w:sz w:val="22"/>
          <w:szCs w:val="22"/>
        </w:rPr>
        <w:t>t</w:t>
      </w:r>
      <w:r w:rsidRPr="00612C53">
        <w:rPr>
          <w:rFonts w:asciiTheme="minorHAnsi" w:hAnsiTheme="minorHAnsi" w:cstheme="minorHAnsi"/>
          <w:sz w:val="22"/>
          <w:szCs w:val="22"/>
        </w:rPr>
        <w:t>ermin wykonania zamówienia  ………….</w:t>
      </w:r>
      <w:r>
        <w:rPr>
          <w:rFonts w:asciiTheme="minorHAnsi" w:hAnsiTheme="minorHAnsi" w:cstheme="minorHAnsi"/>
          <w:sz w:val="22"/>
          <w:szCs w:val="22"/>
        </w:rPr>
        <w:t xml:space="preserve"> dni kalendarzowych od dnia zawarcia umowy</w:t>
      </w:r>
    </w:p>
    <w:p w14:paraId="6B31929D" w14:textId="77777777" w:rsidR="00925593" w:rsidRPr="00CC7358" w:rsidRDefault="00925593" w:rsidP="00925593">
      <w:pPr>
        <w:suppressAutoHyphens w:val="0"/>
        <w:ind w:left="1418"/>
        <w:jc w:val="both"/>
        <w:rPr>
          <w:rFonts w:ascii="Calibri" w:hAnsi="Calibri" w:cs="Calibri"/>
          <w:b/>
          <w:i/>
          <w:sz w:val="22"/>
          <w:szCs w:val="22"/>
        </w:rPr>
      </w:pPr>
    </w:p>
    <w:p w14:paraId="2F1F3DA1" w14:textId="77777777" w:rsidR="00925593" w:rsidRPr="00925593" w:rsidRDefault="00925593" w:rsidP="00925593">
      <w:pPr>
        <w:numPr>
          <w:ilvl w:val="0"/>
          <w:numId w:val="12"/>
        </w:numPr>
        <w:suppressAutoHyphens w:val="0"/>
        <w:ind w:left="1418" w:hanging="1418"/>
        <w:jc w:val="both"/>
        <w:rPr>
          <w:rFonts w:ascii="Calibri" w:hAnsi="Calibri" w:cs="Calibri"/>
          <w:b/>
          <w:i/>
          <w:sz w:val="22"/>
          <w:szCs w:val="22"/>
        </w:rPr>
      </w:pPr>
      <w:r w:rsidRPr="00CC7358">
        <w:rPr>
          <w:rFonts w:ascii="Calibri" w:hAnsi="Calibri" w:cs="Calibri"/>
          <w:b/>
          <w:sz w:val="22"/>
          <w:szCs w:val="22"/>
        </w:rPr>
        <w:t>Dostawa pościeli jednorazowej i podkładów higienicznych do pomieszczeń przeznaczonych na izolatkę (pomieszczenia pobytu osoby izolowanej) na czas pandemii COVID-19 (i po pandemii) w instytucjach całodobowej opieki w woj. opolskim</w:t>
      </w:r>
      <w:r w:rsidRPr="00CC7358">
        <w:rPr>
          <w:rFonts w:ascii="Calibri" w:hAnsi="Calibri" w:cs="Calibri"/>
          <w:bCs/>
          <w:sz w:val="22"/>
          <w:szCs w:val="22"/>
        </w:rPr>
        <w:t>,</w:t>
      </w:r>
      <w:r w:rsidRPr="00CC7358">
        <w:rPr>
          <w:rFonts w:ascii="Calibri" w:hAnsi="Calibri" w:cs="Calibri"/>
          <w:sz w:val="22"/>
          <w:szCs w:val="22"/>
        </w:rPr>
        <w:t xml:space="preserve"> realizowanych w ramach projektu „Kooperacje 3D - model wielosektorowej współpracy na rzecz wsparcia osób i rodzin”, współfinansowanego z Europejskiego Funduszu Społecznego w ramach Programu Operacyjnego Wiedza Edukacja Rozwój 2014-2020, </w:t>
      </w:r>
      <w:r w:rsidRPr="00CC7358">
        <w:rPr>
          <w:rFonts w:ascii="Calibri" w:eastAsia="Calibri" w:hAnsi="Calibri" w:cs="Calibri"/>
          <w:sz w:val="22"/>
          <w:szCs w:val="22"/>
          <w:lang w:eastAsia="en-US"/>
        </w:rPr>
        <w:t xml:space="preserve">Oś Priorytetowa II Efektywne polityki publiczne dla rynku pracy, gospodarki i edukacji </w:t>
      </w:r>
      <w:r w:rsidRPr="00CC7358">
        <w:rPr>
          <w:rFonts w:ascii="Calibri" w:hAnsi="Calibri" w:cs="Calibri"/>
          <w:sz w:val="22"/>
          <w:szCs w:val="22"/>
        </w:rPr>
        <w:t>Działanie 2.5 Skuteczna pomoc społeczna.</w:t>
      </w:r>
    </w:p>
    <w:p w14:paraId="162E538C" w14:textId="1BF757E3" w:rsidR="009E4212" w:rsidRDefault="00925593" w:rsidP="00361E48">
      <w:pPr>
        <w:pStyle w:val="Akapitzlist"/>
        <w:numPr>
          <w:ilvl w:val="0"/>
          <w:numId w:val="16"/>
        </w:numPr>
        <w:spacing w:before="120" w:line="360" w:lineRule="auto"/>
        <w:ind w:left="426" w:hanging="426"/>
        <w:jc w:val="both"/>
        <w:rPr>
          <w:rFonts w:asciiTheme="minorHAnsi" w:hAnsiTheme="minorHAnsi" w:cstheme="minorHAnsi"/>
          <w:sz w:val="22"/>
          <w:szCs w:val="22"/>
        </w:rPr>
      </w:pPr>
      <w:r w:rsidRPr="00A603BB">
        <w:rPr>
          <w:rFonts w:asciiTheme="minorHAnsi" w:hAnsiTheme="minorHAnsi" w:cstheme="minorHAnsi"/>
          <w:sz w:val="22"/>
          <w:szCs w:val="22"/>
        </w:rPr>
        <w:t>za maksymalną cenę brutto ………………………….. (w tym VAT …….%)</w:t>
      </w:r>
      <w:r w:rsidR="009E4212" w:rsidRPr="009E4212">
        <w:rPr>
          <w:rFonts w:asciiTheme="minorHAnsi" w:hAnsiTheme="minorHAnsi" w:cstheme="minorHAnsi"/>
          <w:sz w:val="22"/>
          <w:szCs w:val="22"/>
        </w:rPr>
        <w:t xml:space="preserve"> </w:t>
      </w:r>
      <w:r w:rsidR="009E4212">
        <w:rPr>
          <w:rFonts w:asciiTheme="minorHAnsi" w:hAnsiTheme="minorHAnsi" w:cstheme="minorHAnsi"/>
          <w:sz w:val="22"/>
          <w:szCs w:val="22"/>
        </w:rPr>
        <w:t>co wynika z kalkulacji:</w:t>
      </w:r>
    </w:p>
    <w:p w14:paraId="0A47D005" w14:textId="611FE56D" w:rsidR="009E4212" w:rsidRDefault="009E4212" w:rsidP="009E4212">
      <w:pPr>
        <w:pStyle w:val="Akapitzlist"/>
        <w:spacing w:before="120" w:line="360" w:lineRule="auto"/>
        <w:ind w:left="425"/>
        <w:jc w:val="both"/>
        <w:rPr>
          <w:rFonts w:asciiTheme="minorHAnsi" w:hAnsiTheme="minorHAnsi" w:cstheme="minorHAnsi"/>
          <w:sz w:val="22"/>
          <w:szCs w:val="22"/>
        </w:rPr>
      </w:pPr>
      <w:r>
        <w:rPr>
          <w:rFonts w:asciiTheme="minorHAnsi" w:hAnsiTheme="minorHAnsi" w:cstheme="minorHAnsi"/>
          <w:sz w:val="22"/>
          <w:szCs w:val="22"/>
        </w:rPr>
        <w:t xml:space="preserve">ilość </w:t>
      </w:r>
      <w:r w:rsidRPr="006A0D0F">
        <w:rPr>
          <w:rFonts w:asciiTheme="minorHAnsi" w:hAnsiTheme="minorHAnsi" w:cstheme="minorHAnsi"/>
          <w:b/>
          <w:sz w:val="22"/>
          <w:szCs w:val="22"/>
        </w:rPr>
        <w:t>pościeli jednorazowej</w:t>
      </w:r>
      <w:r w:rsidRPr="009E4212">
        <w:rPr>
          <w:rFonts w:asciiTheme="minorHAnsi" w:hAnsiTheme="minorHAnsi" w:cstheme="minorHAnsi"/>
          <w:sz w:val="22"/>
          <w:szCs w:val="22"/>
        </w:rPr>
        <w:t xml:space="preserve"> </w:t>
      </w:r>
      <w:r>
        <w:rPr>
          <w:rFonts w:asciiTheme="minorHAnsi" w:hAnsiTheme="minorHAnsi" w:cstheme="minorHAnsi"/>
          <w:sz w:val="22"/>
          <w:szCs w:val="22"/>
        </w:rPr>
        <w:t xml:space="preserve">800 szt. x cena brutto za 1 szt. …………………………… zł = ………………………………. </w:t>
      </w:r>
    </w:p>
    <w:p w14:paraId="0003FF1A" w14:textId="77777777" w:rsidR="009E4212" w:rsidRDefault="009E4212" w:rsidP="009E4212">
      <w:pPr>
        <w:pStyle w:val="Akapitzlist"/>
        <w:spacing w:before="120" w:line="360" w:lineRule="auto"/>
        <w:ind w:left="425"/>
        <w:jc w:val="both"/>
        <w:rPr>
          <w:rFonts w:asciiTheme="minorHAnsi" w:hAnsiTheme="minorHAnsi" w:cstheme="minorHAnsi"/>
          <w:sz w:val="22"/>
          <w:szCs w:val="22"/>
        </w:rPr>
      </w:pPr>
      <w:r>
        <w:rPr>
          <w:rFonts w:asciiTheme="minorHAnsi" w:hAnsiTheme="minorHAnsi" w:cstheme="minorHAnsi"/>
          <w:sz w:val="22"/>
          <w:szCs w:val="22"/>
        </w:rPr>
        <w:t>plus</w:t>
      </w:r>
    </w:p>
    <w:p w14:paraId="345E2D29" w14:textId="77AFE219" w:rsidR="009E4212" w:rsidRDefault="009E4212" w:rsidP="009E4212">
      <w:pPr>
        <w:pStyle w:val="Akapitzlist"/>
        <w:spacing w:before="120" w:line="360" w:lineRule="auto"/>
        <w:ind w:left="425"/>
        <w:jc w:val="both"/>
        <w:rPr>
          <w:rFonts w:asciiTheme="minorHAnsi" w:hAnsiTheme="minorHAnsi" w:cstheme="minorHAnsi"/>
          <w:sz w:val="22"/>
          <w:szCs w:val="22"/>
        </w:rPr>
      </w:pPr>
      <w:r>
        <w:rPr>
          <w:rFonts w:asciiTheme="minorHAnsi" w:hAnsiTheme="minorHAnsi" w:cstheme="minorHAnsi"/>
          <w:sz w:val="22"/>
          <w:szCs w:val="22"/>
        </w:rPr>
        <w:t xml:space="preserve">ilość </w:t>
      </w:r>
      <w:r w:rsidRPr="006A0D0F">
        <w:rPr>
          <w:rFonts w:ascii="Calibri" w:hAnsi="Calibri" w:cs="Calibri"/>
          <w:b/>
          <w:sz w:val="22"/>
          <w:szCs w:val="22"/>
        </w:rPr>
        <w:t>podkładów higienicznych</w:t>
      </w:r>
      <w:r w:rsidRPr="009E4212">
        <w:rPr>
          <w:rFonts w:ascii="Calibri" w:hAnsi="Calibri" w:cs="Calibri"/>
          <w:sz w:val="22"/>
          <w:szCs w:val="22"/>
        </w:rPr>
        <w:t xml:space="preserve"> </w:t>
      </w:r>
      <w:r>
        <w:rPr>
          <w:rFonts w:asciiTheme="minorHAnsi" w:hAnsiTheme="minorHAnsi" w:cstheme="minorHAnsi"/>
          <w:sz w:val="22"/>
          <w:szCs w:val="22"/>
        </w:rPr>
        <w:t xml:space="preserve">1200 szt. x cena brutto za 1 szt. ………………………zł = ………………………………. </w:t>
      </w:r>
    </w:p>
    <w:p w14:paraId="45CC2E7A" w14:textId="77777777" w:rsidR="00925593" w:rsidRPr="00A603BB" w:rsidRDefault="00925593" w:rsidP="00361E48">
      <w:pPr>
        <w:pStyle w:val="Akapitzlist"/>
        <w:spacing w:before="120" w:line="360" w:lineRule="auto"/>
        <w:ind w:left="425"/>
        <w:jc w:val="both"/>
        <w:rPr>
          <w:rFonts w:asciiTheme="minorHAnsi" w:hAnsiTheme="minorHAnsi" w:cstheme="minorHAnsi"/>
          <w:sz w:val="22"/>
          <w:szCs w:val="22"/>
        </w:rPr>
      </w:pPr>
    </w:p>
    <w:p w14:paraId="451FE532" w14:textId="77777777" w:rsidR="00925593" w:rsidRDefault="00925593" w:rsidP="00361E48">
      <w:pPr>
        <w:pStyle w:val="Akapitzlist"/>
        <w:numPr>
          <w:ilvl w:val="0"/>
          <w:numId w:val="16"/>
        </w:numPr>
        <w:spacing w:before="120" w:line="360" w:lineRule="auto"/>
        <w:ind w:left="425" w:hanging="425"/>
        <w:jc w:val="both"/>
        <w:rPr>
          <w:rFonts w:asciiTheme="minorHAnsi" w:hAnsiTheme="minorHAnsi" w:cstheme="minorHAnsi"/>
          <w:sz w:val="22"/>
          <w:szCs w:val="22"/>
        </w:rPr>
      </w:pPr>
      <w:r>
        <w:rPr>
          <w:rFonts w:asciiTheme="minorHAnsi" w:hAnsiTheme="minorHAnsi" w:cstheme="minorHAnsi"/>
          <w:sz w:val="22"/>
          <w:szCs w:val="22"/>
        </w:rPr>
        <w:t>t</w:t>
      </w:r>
      <w:r w:rsidRPr="00612C53">
        <w:rPr>
          <w:rFonts w:asciiTheme="minorHAnsi" w:hAnsiTheme="minorHAnsi" w:cstheme="minorHAnsi"/>
          <w:sz w:val="22"/>
          <w:szCs w:val="22"/>
        </w:rPr>
        <w:t>ermin wykonania zamówienia  ………….</w:t>
      </w:r>
      <w:r>
        <w:rPr>
          <w:rFonts w:asciiTheme="minorHAnsi" w:hAnsiTheme="minorHAnsi" w:cstheme="minorHAnsi"/>
          <w:sz w:val="22"/>
          <w:szCs w:val="22"/>
        </w:rPr>
        <w:t xml:space="preserve"> dni kalendarzowych od dnia zawarcia umowy</w:t>
      </w:r>
    </w:p>
    <w:p w14:paraId="51D67D85" w14:textId="77777777" w:rsidR="00925593" w:rsidRPr="00CC7358" w:rsidRDefault="00925593" w:rsidP="00925593">
      <w:pPr>
        <w:suppressAutoHyphens w:val="0"/>
        <w:ind w:left="1418"/>
        <w:jc w:val="both"/>
        <w:rPr>
          <w:rFonts w:ascii="Calibri" w:hAnsi="Calibri" w:cs="Calibri"/>
          <w:b/>
          <w:i/>
          <w:sz w:val="22"/>
          <w:szCs w:val="22"/>
        </w:rPr>
      </w:pPr>
    </w:p>
    <w:p w14:paraId="5C8C21C1" w14:textId="5241893F" w:rsidR="00925593" w:rsidRPr="00925593" w:rsidRDefault="00925593" w:rsidP="00925593">
      <w:pPr>
        <w:numPr>
          <w:ilvl w:val="0"/>
          <w:numId w:val="12"/>
        </w:numPr>
        <w:suppressAutoHyphens w:val="0"/>
        <w:ind w:left="1418" w:hanging="1418"/>
        <w:jc w:val="both"/>
        <w:rPr>
          <w:rFonts w:ascii="Calibri" w:hAnsi="Calibri" w:cs="Calibri"/>
          <w:b/>
          <w:i/>
          <w:sz w:val="22"/>
          <w:szCs w:val="22"/>
        </w:rPr>
      </w:pPr>
      <w:r w:rsidRPr="00CC7358">
        <w:rPr>
          <w:rFonts w:ascii="Calibri" w:hAnsi="Calibri" w:cs="Calibri"/>
          <w:b/>
          <w:sz w:val="22"/>
          <w:szCs w:val="22"/>
        </w:rPr>
        <w:t>Dostawa kompletów naczyń i sztućców jednorazowych (kubek, talerz płytki, talerz głęboki, łyżka, łyżeczka, widelec, nóż) na posiłki do pomieszczeń przeznaczonych na izolatkę (pomieszczenia pobytu osoby izolowanej) na czas pandemii COVID-19 (i po pandemii) w instytucjach całodobowej opieki w woj. opolskim</w:t>
      </w:r>
      <w:r w:rsidRPr="00CC7358">
        <w:rPr>
          <w:rFonts w:ascii="Calibri" w:hAnsi="Calibri" w:cs="Calibri"/>
          <w:bCs/>
          <w:sz w:val="22"/>
          <w:szCs w:val="22"/>
        </w:rPr>
        <w:t>,</w:t>
      </w:r>
      <w:r w:rsidRPr="00CC7358">
        <w:rPr>
          <w:rFonts w:ascii="Calibri" w:hAnsi="Calibri" w:cs="Calibri"/>
          <w:sz w:val="22"/>
          <w:szCs w:val="22"/>
        </w:rPr>
        <w:t xml:space="preserve"> realizowanych w ramach projektu „Kooperacje 3D - model wielosektorowej współpracy na rzecz wsparcia osób i rodzin”, współfinansowanego z Europejskiego Funduszu Społecznego w ramach Programu Operacyjnego Wiedza Edukacja Rozwój 2014-2020, </w:t>
      </w:r>
      <w:r w:rsidRPr="00CC7358">
        <w:rPr>
          <w:rFonts w:ascii="Calibri" w:eastAsia="Calibri" w:hAnsi="Calibri" w:cs="Calibri"/>
          <w:sz w:val="22"/>
          <w:szCs w:val="22"/>
          <w:lang w:eastAsia="en-US"/>
        </w:rPr>
        <w:t xml:space="preserve">Oś Priorytetowa II Efektywne polityki publiczne dla rynku pracy, gospodarki i edukacji, </w:t>
      </w:r>
      <w:r w:rsidRPr="00CC7358">
        <w:rPr>
          <w:rFonts w:ascii="Calibri" w:hAnsi="Calibri" w:cs="Calibri"/>
          <w:sz w:val="22"/>
          <w:szCs w:val="22"/>
        </w:rPr>
        <w:t>Działani</w:t>
      </w:r>
      <w:r>
        <w:rPr>
          <w:rFonts w:ascii="Calibri" w:hAnsi="Calibri" w:cs="Calibri"/>
          <w:sz w:val="22"/>
          <w:szCs w:val="22"/>
        </w:rPr>
        <w:t>e 2.5 Skuteczna pomoc społeczna.</w:t>
      </w:r>
    </w:p>
    <w:p w14:paraId="1DA68D93" w14:textId="130BA4F6" w:rsidR="00361E48" w:rsidRDefault="00925593" w:rsidP="00361E48">
      <w:pPr>
        <w:pStyle w:val="Akapitzlist"/>
        <w:numPr>
          <w:ilvl w:val="0"/>
          <w:numId w:val="17"/>
        </w:numPr>
        <w:spacing w:before="120" w:line="360" w:lineRule="auto"/>
        <w:ind w:left="426" w:hanging="426"/>
        <w:jc w:val="both"/>
        <w:rPr>
          <w:rFonts w:asciiTheme="minorHAnsi" w:hAnsiTheme="minorHAnsi" w:cstheme="minorHAnsi"/>
          <w:sz w:val="22"/>
          <w:szCs w:val="22"/>
        </w:rPr>
      </w:pPr>
      <w:r w:rsidRPr="00A603BB">
        <w:rPr>
          <w:rFonts w:asciiTheme="minorHAnsi" w:hAnsiTheme="minorHAnsi" w:cstheme="minorHAnsi"/>
          <w:sz w:val="22"/>
          <w:szCs w:val="22"/>
        </w:rPr>
        <w:t>za maksymalną cenę brutto ………………………….. (w tym VAT …….%)</w:t>
      </w:r>
      <w:r w:rsidR="00361E48" w:rsidRPr="00361E48">
        <w:rPr>
          <w:rFonts w:asciiTheme="minorHAnsi" w:hAnsiTheme="minorHAnsi" w:cstheme="minorHAnsi"/>
          <w:sz w:val="22"/>
          <w:szCs w:val="22"/>
        </w:rPr>
        <w:t xml:space="preserve"> </w:t>
      </w:r>
      <w:r w:rsidR="00361E48">
        <w:rPr>
          <w:rFonts w:asciiTheme="minorHAnsi" w:hAnsiTheme="minorHAnsi" w:cstheme="minorHAnsi"/>
          <w:sz w:val="22"/>
          <w:szCs w:val="22"/>
        </w:rPr>
        <w:t>co wynika z kalkulacji:</w:t>
      </w:r>
    </w:p>
    <w:p w14:paraId="19920D0F" w14:textId="7389CF27" w:rsidR="00361E48" w:rsidRDefault="00361E48" w:rsidP="00361E48">
      <w:pPr>
        <w:pStyle w:val="Akapitzlist"/>
        <w:spacing w:before="120" w:line="360" w:lineRule="auto"/>
        <w:ind w:left="425"/>
        <w:jc w:val="both"/>
        <w:rPr>
          <w:rFonts w:asciiTheme="minorHAnsi" w:hAnsiTheme="minorHAnsi" w:cstheme="minorHAnsi"/>
          <w:sz w:val="22"/>
          <w:szCs w:val="22"/>
        </w:rPr>
      </w:pPr>
      <w:r>
        <w:rPr>
          <w:rFonts w:asciiTheme="minorHAnsi" w:hAnsiTheme="minorHAnsi" w:cstheme="minorHAnsi"/>
          <w:sz w:val="22"/>
          <w:szCs w:val="22"/>
        </w:rPr>
        <w:t xml:space="preserve">ilość </w:t>
      </w:r>
      <w:r w:rsidRPr="00361E48">
        <w:rPr>
          <w:rFonts w:ascii="Calibri" w:hAnsi="Calibri" w:cs="Calibri"/>
          <w:sz w:val="22"/>
          <w:szCs w:val="22"/>
        </w:rPr>
        <w:t>k</w:t>
      </w:r>
      <w:r w:rsidRPr="006A0D0F">
        <w:rPr>
          <w:rFonts w:ascii="Calibri" w:hAnsi="Calibri" w:cs="Calibri"/>
          <w:b/>
          <w:sz w:val="22"/>
          <w:szCs w:val="22"/>
        </w:rPr>
        <w:t>ompletów naczyń i sztućców jednorazowych (kubek, talerz płytki, talerz głęboki, łyżka, łyżeczka, widelec, nóż)</w:t>
      </w:r>
      <w:r w:rsidRPr="00CC7358">
        <w:rPr>
          <w:rFonts w:ascii="Calibri" w:hAnsi="Calibri" w:cs="Calibri"/>
          <w:b/>
          <w:sz w:val="22"/>
          <w:szCs w:val="22"/>
        </w:rPr>
        <w:t xml:space="preserve"> </w:t>
      </w:r>
      <w:r>
        <w:rPr>
          <w:rFonts w:asciiTheme="minorHAnsi" w:hAnsiTheme="minorHAnsi" w:cstheme="minorHAnsi"/>
          <w:sz w:val="22"/>
          <w:szCs w:val="22"/>
        </w:rPr>
        <w:t xml:space="preserve">3600 </w:t>
      </w:r>
      <w:proofErr w:type="spellStart"/>
      <w:r>
        <w:rPr>
          <w:rFonts w:asciiTheme="minorHAnsi" w:hAnsiTheme="minorHAnsi" w:cstheme="minorHAnsi"/>
          <w:sz w:val="22"/>
          <w:szCs w:val="22"/>
        </w:rPr>
        <w:t>kpl</w:t>
      </w:r>
      <w:proofErr w:type="spellEnd"/>
      <w:r>
        <w:rPr>
          <w:rFonts w:asciiTheme="minorHAnsi" w:hAnsiTheme="minorHAnsi" w:cstheme="minorHAnsi"/>
          <w:sz w:val="22"/>
          <w:szCs w:val="22"/>
        </w:rPr>
        <w:t xml:space="preserve"> x cena brutto za 1 </w:t>
      </w:r>
      <w:proofErr w:type="spellStart"/>
      <w:r>
        <w:rPr>
          <w:rFonts w:asciiTheme="minorHAnsi" w:hAnsiTheme="minorHAnsi" w:cstheme="minorHAnsi"/>
          <w:sz w:val="22"/>
          <w:szCs w:val="22"/>
        </w:rPr>
        <w:t>kpl</w:t>
      </w:r>
      <w:proofErr w:type="spellEnd"/>
      <w:r>
        <w:rPr>
          <w:rFonts w:asciiTheme="minorHAnsi" w:hAnsiTheme="minorHAnsi" w:cstheme="minorHAnsi"/>
          <w:sz w:val="22"/>
          <w:szCs w:val="22"/>
        </w:rPr>
        <w:t xml:space="preserve"> …………………………… zł = ………………………………. </w:t>
      </w:r>
    </w:p>
    <w:p w14:paraId="047FAC0F" w14:textId="77777777" w:rsidR="00925593" w:rsidRDefault="00925593" w:rsidP="00361E48">
      <w:pPr>
        <w:pStyle w:val="Akapitzlist"/>
        <w:numPr>
          <w:ilvl w:val="0"/>
          <w:numId w:val="17"/>
        </w:numPr>
        <w:spacing w:before="120" w:line="360" w:lineRule="auto"/>
        <w:ind w:left="425" w:hanging="425"/>
        <w:jc w:val="both"/>
        <w:rPr>
          <w:rFonts w:asciiTheme="minorHAnsi" w:hAnsiTheme="minorHAnsi" w:cstheme="minorHAnsi"/>
          <w:sz w:val="22"/>
          <w:szCs w:val="22"/>
        </w:rPr>
      </w:pPr>
      <w:r>
        <w:rPr>
          <w:rFonts w:asciiTheme="minorHAnsi" w:hAnsiTheme="minorHAnsi" w:cstheme="minorHAnsi"/>
          <w:sz w:val="22"/>
          <w:szCs w:val="22"/>
        </w:rPr>
        <w:t>t</w:t>
      </w:r>
      <w:r w:rsidRPr="00612C53">
        <w:rPr>
          <w:rFonts w:asciiTheme="minorHAnsi" w:hAnsiTheme="minorHAnsi" w:cstheme="minorHAnsi"/>
          <w:sz w:val="22"/>
          <w:szCs w:val="22"/>
        </w:rPr>
        <w:t>ermin wykonania zamówienia  ………….</w:t>
      </w:r>
      <w:r>
        <w:rPr>
          <w:rFonts w:asciiTheme="minorHAnsi" w:hAnsiTheme="minorHAnsi" w:cstheme="minorHAnsi"/>
          <w:sz w:val="22"/>
          <w:szCs w:val="22"/>
        </w:rPr>
        <w:t xml:space="preserve"> dni kalendarzowych od dnia zawarcia umowy</w:t>
      </w:r>
    </w:p>
    <w:p w14:paraId="6455FFC1" w14:textId="77777777" w:rsidR="00925593" w:rsidRDefault="00925593" w:rsidP="00925593">
      <w:pPr>
        <w:suppressAutoHyphens w:val="0"/>
        <w:ind w:left="1418"/>
        <w:jc w:val="both"/>
        <w:rPr>
          <w:rFonts w:ascii="Calibri" w:hAnsi="Calibri" w:cs="Calibri"/>
          <w:b/>
          <w:i/>
          <w:sz w:val="22"/>
          <w:szCs w:val="22"/>
        </w:rPr>
      </w:pPr>
    </w:p>
    <w:p w14:paraId="020CC145" w14:textId="77777777" w:rsidR="00361E48" w:rsidRPr="00CC7358" w:rsidRDefault="00361E48" w:rsidP="00925593">
      <w:pPr>
        <w:suppressAutoHyphens w:val="0"/>
        <w:ind w:left="1418"/>
        <w:jc w:val="both"/>
        <w:rPr>
          <w:rFonts w:ascii="Calibri" w:hAnsi="Calibri" w:cs="Calibri"/>
          <w:b/>
          <w:i/>
          <w:sz w:val="22"/>
          <w:szCs w:val="22"/>
        </w:rPr>
      </w:pPr>
    </w:p>
    <w:p w14:paraId="06F7C1E8" w14:textId="77777777" w:rsidR="00925593" w:rsidRPr="00925593" w:rsidRDefault="00925593" w:rsidP="00925593">
      <w:pPr>
        <w:numPr>
          <w:ilvl w:val="0"/>
          <w:numId w:val="12"/>
        </w:numPr>
        <w:suppressAutoHyphens w:val="0"/>
        <w:ind w:left="1418" w:hanging="1418"/>
        <w:jc w:val="both"/>
        <w:rPr>
          <w:rFonts w:ascii="Calibri" w:hAnsi="Calibri" w:cs="Calibri"/>
          <w:b/>
          <w:i/>
          <w:sz w:val="22"/>
          <w:szCs w:val="22"/>
        </w:rPr>
      </w:pPr>
      <w:r w:rsidRPr="00CC7358">
        <w:rPr>
          <w:rFonts w:ascii="Calibri" w:hAnsi="Calibri" w:cs="Calibri"/>
          <w:b/>
          <w:sz w:val="22"/>
          <w:szCs w:val="22"/>
        </w:rPr>
        <w:t>Dostawa koncentratorów tlenu oraz ssaków elektrycznych do pomieszczeń przeznaczonych na izolatkę (pomieszczenia pobytu osoby izolowanej) na czas pandemii COVID-19 i po pandemii) w instytucjach całodobowej opieki w woj. opolskim</w:t>
      </w:r>
      <w:r w:rsidRPr="00CC7358">
        <w:rPr>
          <w:rFonts w:ascii="Calibri" w:hAnsi="Calibri" w:cs="Calibri"/>
          <w:bCs/>
          <w:sz w:val="22"/>
          <w:szCs w:val="22"/>
        </w:rPr>
        <w:t>,</w:t>
      </w:r>
      <w:r w:rsidRPr="00CC7358">
        <w:rPr>
          <w:rFonts w:ascii="Calibri" w:hAnsi="Calibri" w:cs="Calibri"/>
          <w:sz w:val="22"/>
          <w:szCs w:val="22"/>
        </w:rPr>
        <w:t xml:space="preserve"> realizowanych w ramach projektu „Kooperacje 3D - model wielosektorowej współpracy na rzecz wsparcia osób i rodzin”, współfinansowanego z Europejskiego Funduszu Społecznego w ramach Programu Operacyjnego Wiedza Edukacja Rozwój 2014-2020, </w:t>
      </w:r>
      <w:r w:rsidRPr="00CC7358">
        <w:rPr>
          <w:rFonts w:ascii="Calibri" w:eastAsia="Calibri" w:hAnsi="Calibri" w:cs="Calibri"/>
          <w:sz w:val="22"/>
          <w:szCs w:val="22"/>
          <w:lang w:eastAsia="en-US"/>
        </w:rPr>
        <w:t xml:space="preserve">Oś Priorytetowa II Efektywne polityki publiczne dla rynku pracy, gospodarki i edukacji </w:t>
      </w:r>
      <w:r w:rsidRPr="00CC7358">
        <w:rPr>
          <w:rFonts w:ascii="Calibri" w:hAnsi="Calibri" w:cs="Calibri"/>
          <w:sz w:val="22"/>
          <w:szCs w:val="22"/>
        </w:rPr>
        <w:t>Działanie 2.5 Skuteczna pomoc społeczna.</w:t>
      </w:r>
    </w:p>
    <w:p w14:paraId="1B70AE32" w14:textId="5F026376" w:rsidR="00361E48" w:rsidRDefault="00925593" w:rsidP="00361E48">
      <w:pPr>
        <w:pStyle w:val="Akapitzlist"/>
        <w:numPr>
          <w:ilvl w:val="0"/>
          <w:numId w:val="22"/>
        </w:numPr>
        <w:spacing w:before="120" w:line="360" w:lineRule="auto"/>
        <w:ind w:left="426" w:hanging="426"/>
        <w:jc w:val="both"/>
        <w:rPr>
          <w:rFonts w:asciiTheme="minorHAnsi" w:hAnsiTheme="minorHAnsi" w:cstheme="minorHAnsi"/>
          <w:sz w:val="22"/>
          <w:szCs w:val="22"/>
        </w:rPr>
      </w:pPr>
      <w:r w:rsidRPr="00A603BB">
        <w:rPr>
          <w:rFonts w:asciiTheme="minorHAnsi" w:hAnsiTheme="minorHAnsi" w:cstheme="minorHAnsi"/>
          <w:sz w:val="22"/>
          <w:szCs w:val="22"/>
        </w:rPr>
        <w:t>za maksymalną cenę brutto ………………………….. (w tym VAT …….%)</w:t>
      </w:r>
      <w:r w:rsidR="00361E48" w:rsidRPr="00361E48">
        <w:rPr>
          <w:rFonts w:asciiTheme="minorHAnsi" w:hAnsiTheme="minorHAnsi" w:cstheme="minorHAnsi"/>
          <w:sz w:val="22"/>
          <w:szCs w:val="22"/>
        </w:rPr>
        <w:t xml:space="preserve"> </w:t>
      </w:r>
      <w:r w:rsidR="00361E48">
        <w:rPr>
          <w:rFonts w:asciiTheme="minorHAnsi" w:hAnsiTheme="minorHAnsi" w:cstheme="minorHAnsi"/>
          <w:sz w:val="22"/>
          <w:szCs w:val="22"/>
        </w:rPr>
        <w:t>co wynika z kalkulacji:</w:t>
      </w:r>
    </w:p>
    <w:p w14:paraId="4CD77414" w14:textId="5488B536" w:rsidR="00361E48" w:rsidRDefault="00361E48" w:rsidP="00361E48">
      <w:pPr>
        <w:pStyle w:val="Akapitzlist"/>
        <w:spacing w:before="120" w:line="360" w:lineRule="auto"/>
        <w:ind w:left="425"/>
        <w:jc w:val="both"/>
        <w:rPr>
          <w:rFonts w:asciiTheme="minorHAnsi" w:hAnsiTheme="minorHAnsi" w:cstheme="minorHAnsi"/>
          <w:sz w:val="22"/>
          <w:szCs w:val="22"/>
        </w:rPr>
      </w:pPr>
      <w:r>
        <w:rPr>
          <w:rFonts w:asciiTheme="minorHAnsi" w:hAnsiTheme="minorHAnsi" w:cstheme="minorHAnsi"/>
          <w:sz w:val="22"/>
          <w:szCs w:val="22"/>
        </w:rPr>
        <w:lastRenderedPageBreak/>
        <w:t xml:space="preserve">ilość </w:t>
      </w:r>
      <w:r w:rsidRPr="006A0D0F">
        <w:rPr>
          <w:rFonts w:asciiTheme="minorHAnsi" w:hAnsiTheme="minorHAnsi" w:cstheme="minorHAnsi"/>
          <w:b/>
          <w:sz w:val="22"/>
          <w:szCs w:val="22"/>
        </w:rPr>
        <w:t>koncentratorów tlenu</w:t>
      </w:r>
      <w:r w:rsidRPr="009E4212">
        <w:rPr>
          <w:rFonts w:asciiTheme="minorHAnsi" w:hAnsiTheme="minorHAnsi" w:cstheme="minorHAnsi"/>
          <w:sz w:val="22"/>
          <w:szCs w:val="22"/>
        </w:rPr>
        <w:t xml:space="preserve"> </w:t>
      </w:r>
      <w:r>
        <w:rPr>
          <w:rFonts w:asciiTheme="minorHAnsi" w:hAnsiTheme="minorHAnsi" w:cstheme="minorHAnsi"/>
          <w:sz w:val="22"/>
          <w:szCs w:val="22"/>
        </w:rPr>
        <w:t xml:space="preserve">40 szt. x cena brutto za 1 szt. …………………………… zł = ………………………………. </w:t>
      </w:r>
    </w:p>
    <w:p w14:paraId="008CFAC9" w14:textId="77777777" w:rsidR="00361E48" w:rsidRDefault="00361E48" w:rsidP="00361E48">
      <w:pPr>
        <w:pStyle w:val="Akapitzlist"/>
        <w:spacing w:before="120" w:line="360" w:lineRule="auto"/>
        <w:ind w:left="425"/>
        <w:jc w:val="both"/>
        <w:rPr>
          <w:rFonts w:asciiTheme="minorHAnsi" w:hAnsiTheme="minorHAnsi" w:cstheme="minorHAnsi"/>
          <w:sz w:val="22"/>
          <w:szCs w:val="22"/>
        </w:rPr>
      </w:pPr>
      <w:r>
        <w:rPr>
          <w:rFonts w:asciiTheme="minorHAnsi" w:hAnsiTheme="minorHAnsi" w:cstheme="minorHAnsi"/>
          <w:sz w:val="22"/>
          <w:szCs w:val="22"/>
        </w:rPr>
        <w:t>plus</w:t>
      </w:r>
    </w:p>
    <w:p w14:paraId="3B7DAA7D" w14:textId="29999D74" w:rsidR="00361E48" w:rsidRDefault="00361E48" w:rsidP="00361E48">
      <w:pPr>
        <w:pStyle w:val="Akapitzlist"/>
        <w:spacing w:before="120" w:line="360" w:lineRule="auto"/>
        <w:ind w:left="425"/>
        <w:jc w:val="both"/>
        <w:rPr>
          <w:rFonts w:asciiTheme="minorHAnsi" w:hAnsiTheme="minorHAnsi" w:cstheme="minorHAnsi"/>
          <w:sz w:val="22"/>
          <w:szCs w:val="22"/>
        </w:rPr>
      </w:pPr>
      <w:r>
        <w:rPr>
          <w:rFonts w:asciiTheme="minorHAnsi" w:hAnsiTheme="minorHAnsi" w:cstheme="minorHAnsi"/>
          <w:sz w:val="22"/>
          <w:szCs w:val="22"/>
        </w:rPr>
        <w:t xml:space="preserve">ilość </w:t>
      </w:r>
      <w:r w:rsidRPr="006A0D0F">
        <w:rPr>
          <w:rFonts w:ascii="Calibri" w:hAnsi="Calibri" w:cs="Calibri"/>
          <w:b/>
          <w:sz w:val="22"/>
          <w:szCs w:val="22"/>
        </w:rPr>
        <w:t>ssaków elektrycznych</w:t>
      </w:r>
      <w:r w:rsidRPr="00361E48">
        <w:rPr>
          <w:rFonts w:ascii="Calibri" w:hAnsi="Calibri" w:cs="Calibri"/>
          <w:sz w:val="22"/>
          <w:szCs w:val="22"/>
        </w:rPr>
        <w:t xml:space="preserve"> </w:t>
      </w:r>
      <w:r>
        <w:rPr>
          <w:rFonts w:asciiTheme="minorHAnsi" w:hAnsiTheme="minorHAnsi" w:cstheme="minorHAnsi"/>
          <w:sz w:val="22"/>
          <w:szCs w:val="22"/>
        </w:rPr>
        <w:t xml:space="preserve">40 szt. x cena brutto za 1 szt. ………………………zł = ………………………………. </w:t>
      </w:r>
    </w:p>
    <w:p w14:paraId="101A7109" w14:textId="77777777" w:rsidR="00925593" w:rsidRPr="00A603BB" w:rsidRDefault="00925593" w:rsidP="00361E48">
      <w:pPr>
        <w:pStyle w:val="Akapitzlist"/>
        <w:spacing w:before="120" w:line="360" w:lineRule="auto"/>
        <w:ind w:left="425"/>
        <w:jc w:val="both"/>
        <w:rPr>
          <w:rFonts w:asciiTheme="minorHAnsi" w:hAnsiTheme="minorHAnsi" w:cstheme="minorHAnsi"/>
          <w:sz w:val="22"/>
          <w:szCs w:val="22"/>
        </w:rPr>
      </w:pPr>
    </w:p>
    <w:p w14:paraId="616F140D" w14:textId="77777777" w:rsidR="00925593" w:rsidRDefault="00925593" w:rsidP="00361E48">
      <w:pPr>
        <w:pStyle w:val="Akapitzlist"/>
        <w:numPr>
          <w:ilvl w:val="0"/>
          <w:numId w:val="23"/>
        </w:numPr>
        <w:tabs>
          <w:tab w:val="left" w:pos="426"/>
        </w:tabs>
        <w:spacing w:before="120" w:line="360" w:lineRule="auto"/>
        <w:ind w:hanging="720"/>
        <w:jc w:val="both"/>
        <w:rPr>
          <w:rFonts w:asciiTheme="minorHAnsi" w:hAnsiTheme="minorHAnsi" w:cstheme="minorHAnsi"/>
          <w:sz w:val="22"/>
          <w:szCs w:val="22"/>
        </w:rPr>
      </w:pPr>
      <w:r>
        <w:rPr>
          <w:rFonts w:asciiTheme="minorHAnsi" w:hAnsiTheme="minorHAnsi" w:cstheme="minorHAnsi"/>
          <w:sz w:val="22"/>
          <w:szCs w:val="22"/>
        </w:rPr>
        <w:t>t</w:t>
      </w:r>
      <w:r w:rsidRPr="00612C53">
        <w:rPr>
          <w:rFonts w:asciiTheme="minorHAnsi" w:hAnsiTheme="minorHAnsi" w:cstheme="minorHAnsi"/>
          <w:sz w:val="22"/>
          <w:szCs w:val="22"/>
        </w:rPr>
        <w:t>ermin wykonania zamówienia  ………….</w:t>
      </w:r>
      <w:r>
        <w:rPr>
          <w:rFonts w:asciiTheme="minorHAnsi" w:hAnsiTheme="minorHAnsi" w:cstheme="minorHAnsi"/>
          <w:sz w:val="22"/>
          <w:szCs w:val="22"/>
        </w:rPr>
        <w:t xml:space="preserve"> dni kalendarzowych od dnia zawarcia umowy</w:t>
      </w:r>
    </w:p>
    <w:p w14:paraId="30F86423" w14:textId="77777777" w:rsidR="00925593" w:rsidRPr="00CC7358" w:rsidRDefault="00925593" w:rsidP="00925593">
      <w:pPr>
        <w:suppressAutoHyphens w:val="0"/>
        <w:ind w:left="1418"/>
        <w:jc w:val="both"/>
        <w:rPr>
          <w:rFonts w:ascii="Calibri" w:hAnsi="Calibri" w:cs="Calibri"/>
          <w:b/>
          <w:i/>
          <w:sz w:val="22"/>
          <w:szCs w:val="22"/>
        </w:rPr>
      </w:pPr>
    </w:p>
    <w:p w14:paraId="69D69E1F" w14:textId="3DE75D4E" w:rsidR="00925593" w:rsidRPr="00925593" w:rsidRDefault="00925593" w:rsidP="00925593">
      <w:pPr>
        <w:numPr>
          <w:ilvl w:val="0"/>
          <w:numId w:val="12"/>
        </w:numPr>
        <w:suppressAutoHyphens w:val="0"/>
        <w:ind w:left="1418" w:hanging="1418"/>
        <w:jc w:val="both"/>
        <w:rPr>
          <w:rFonts w:ascii="Calibri" w:hAnsi="Calibri" w:cs="Calibri"/>
          <w:b/>
          <w:i/>
          <w:sz w:val="22"/>
          <w:szCs w:val="22"/>
        </w:rPr>
      </w:pPr>
      <w:r w:rsidRPr="00CC7358">
        <w:rPr>
          <w:rFonts w:ascii="Calibri" w:hAnsi="Calibri" w:cs="Calibri"/>
          <w:b/>
          <w:sz w:val="22"/>
          <w:szCs w:val="22"/>
        </w:rPr>
        <w:t xml:space="preserve">Dostawa koszy z klapą na odzież, pojemników metalowych na ręczniki, pojemników na odpady, tac metalowych na posiłki, termometrów bezdotykowych na podczerwień do czoła do pomieszczeń przeznaczonych na izolatkę (pomieszczenia pobytu osoby izolowanej) na czas pandemii COVID-19 (i po pandemii) </w:t>
      </w:r>
      <w:r w:rsidR="00361E48">
        <w:rPr>
          <w:rFonts w:ascii="Calibri" w:hAnsi="Calibri" w:cs="Calibri"/>
          <w:b/>
          <w:sz w:val="22"/>
          <w:szCs w:val="22"/>
        </w:rPr>
        <w:br/>
      </w:r>
      <w:r w:rsidRPr="00CC7358">
        <w:rPr>
          <w:rFonts w:ascii="Calibri" w:hAnsi="Calibri" w:cs="Calibri"/>
          <w:b/>
          <w:sz w:val="22"/>
          <w:szCs w:val="22"/>
        </w:rPr>
        <w:t>w instytucjach całodobowej opieki w woj. opolskim</w:t>
      </w:r>
      <w:r w:rsidRPr="00CC7358">
        <w:rPr>
          <w:rFonts w:ascii="Calibri" w:hAnsi="Calibri" w:cs="Calibri"/>
          <w:bCs/>
          <w:sz w:val="22"/>
          <w:szCs w:val="22"/>
        </w:rPr>
        <w:t>,</w:t>
      </w:r>
      <w:r w:rsidRPr="00CC7358">
        <w:rPr>
          <w:rFonts w:ascii="Calibri" w:hAnsi="Calibri" w:cs="Calibri"/>
          <w:sz w:val="22"/>
          <w:szCs w:val="22"/>
        </w:rPr>
        <w:t xml:space="preserve"> realizowanych w ramach projektu „Kooperacje 3D - model wielosektorowej współpracy na rzecz wsparcia osób i rodzin”, współfinansowanego z Europejskiego Funduszu Społecznego w ramach Programu Operacyjnego Wiedza Edukacja Rozwój 2014-2020, </w:t>
      </w:r>
      <w:r w:rsidRPr="00CC7358">
        <w:rPr>
          <w:rFonts w:ascii="Calibri" w:eastAsia="Calibri" w:hAnsi="Calibri" w:cs="Calibri"/>
          <w:sz w:val="22"/>
          <w:szCs w:val="22"/>
          <w:lang w:eastAsia="en-US"/>
        </w:rPr>
        <w:t xml:space="preserve">Oś Priorytetowa II Efektywne polityki publiczne dla rynku pracy, gospodarki i edukacji </w:t>
      </w:r>
      <w:r w:rsidRPr="00CC7358">
        <w:rPr>
          <w:rFonts w:ascii="Calibri" w:hAnsi="Calibri" w:cs="Calibri"/>
          <w:sz w:val="22"/>
          <w:szCs w:val="22"/>
        </w:rPr>
        <w:t>Działanie 2.5 Skuteczna pomoc społeczna.</w:t>
      </w:r>
    </w:p>
    <w:p w14:paraId="51C58AD7" w14:textId="1F2C2A2A" w:rsidR="00361E48" w:rsidRDefault="00925593" w:rsidP="00361E48">
      <w:pPr>
        <w:pStyle w:val="Akapitzlist"/>
        <w:numPr>
          <w:ilvl w:val="0"/>
          <w:numId w:val="18"/>
        </w:numPr>
        <w:spacing w:before="120" w:line="360" w:lineRule="auto"/>
        <w:ind w:left="426" w:hanging="426"/>
        <w:jc w:val="both"/>
        <w:rPr>
          <w:rFonts w:asciiTheme="minorHAnsi" w:hAnsiTheme="minorHAnsi" w:cstheme="minorHAnsi"/>
          <w:sz w:val="22"/>
          <w:szCs w:val="22"/>
        </w:rPr>
      </w:pPr>
      <w:r w:rsidRPr="00A603BB">
        <w:rPr>
          <w:rFonts w:asciiTheme="minorHAnsi" w:hAnsiTheme="minorHAnsi" w:cstheme="minorHAnsi"/>
          <w:sz w:val="22"/>
          <w:szCs w:val="22"/>
        </w:rPr>
        <w:t>za maksymalną cenę brutto ………………………….. (w tym VAT …….%)</w:t>
      </w:r>
      <w:r w:rsidR="00361E48" w:rsidRPr="00361E48">
        <w:rPr>
          <w:rFonts w:asciiTheme="minorHAnsi" w:hAnsiTheme="minorHAnsi" w:cstheme="minorHAnsi"/>
          <w:sz w:val="22"/>
          <w:szCs w:val="22"/>
        </w:rPr>
        <w:t xml:space="preserve"> </w:t>
      </w:r>
      <w:r w:rsidR="00361E48">
        <w:rPr>
          <w:rFonts w:asciiTheme="minorHAnsi" w:hAnsiTheme="minorHAnsi" w:cstheme="minorHAnsi"/>
          <w:sz w:val="22"/>
          <w:szCs w:val="22"/>
        </w:rPr>
        <w:t>co wynika z kalkulacji:</w:t>
      </w:r>
    </w:p>
    <w:p w14:paraId="226C2FD3" w14:textId="76E7C34A" w:rsidR="00361E48" w:rsidRDefault="00361E48" w:rsidP="00361E48">
      <w:pPr>
        <w:pStyle w:val="Akapitzlist"/>
        <w:spacing w:before="120" w:line="360" w:lineRule="auto"/>
        <w:ind w:left="425"/>
        <w:jc w:val="both"/>
        <w:rPr>
          <w:rFonts w:asciiTheme="minorHAnsi" w:hAnsiTheme="minorHAnsi" w:cstheme="minorHAnsi"/>
          <w:sz w:val="22"/>
          <w:szCs w:val="22"/>
        </w:rPr>
      </w:pPr>
      <w:r>
        <w:rPr>
          <w:rFonts w:asciiTheme="minorHAnsi" w:hAnsiTheme="minorHAnsi" w:cstheme="minorHAnsi"/>
          <w:sz w:val="22"/>
          <w:szCs w:val="22"/>
        </w:rPr>
        <w:t xml:space="preserve">ilość </w:t>
      </w:r>
      <w:r w:rsidRPr="006A0D0F">
        <w:rPr>
          <w:rFonts w:asciiTheme="minorHAnsi" w:hAnsiTheme="minorHAnsi" w:cstheme="minorHAnsi"/>
          <w:b/>
          <w:sz w:val="22"/>
          <w:szCs w:val="22"/>
        </w:rPr>
        <w:t>koszy z klapą na odzież</w:t>
      </w:r>
      <w:r w:rsidRPr="00361E48">
        <w:rPr>
          <w:rFonts w:asciiTheme="minorHAnsi" w:hAnsiTheme="minorHAnsi" w:cstheme="minorHAnsi"/>
          <w:sz w:val="22"/>
          <w:szCs w:val="22"/>
        </w:rPr>
        <w:t xml:space="preserve"> </w:t>
      </w:r>
      <w:r>
        <w:rPr>
          <w:rFonts w:asciiTheme="minorHAnsi" w:hAnsiTheme="minorHAnsi" w:cstheme="minorHAnsi"/>
          <w:sz w:val="22"/>
          <w:szCs w:val="22"/>
        </w:rPr>
        <w:t xml:space="preserve">40 szt. x cena brutto za 1 szt. …………………………… zł = ………………………………. </w:t>
      </w:r>
    </w:p>
    <w:p w14:paraId="2B7383B3" w14:textId="77777777" w:rsidR="00361E48" w:rsidRDefault="00361E48" w:rsidP="00361E48">
      <w:pPr>
        <w:pStyle w:val="Akapitzlist"/>
        <w:spacing w:before="120" w:line="360" w:lineRule="auto"/>
        <w:ind w:left="425"/>
        <w:jc w:val="both"/>
        <w:rPr>
          <w:rFonts w:asciiTheme="minorHAnsi" w:hAnsiTheme="minorHAnsi" w:cstheme="minorHAnsi"/>
          <w:sz w:val="22"/>
          <w:szCs w:val="22"/>
        </w:rPr>
      </w:pPr>
      <w:r>
        <w:rPr>
          <w:rFonts w:asciiTheme="minorHAnsi" w:hAnsiTheme="minorHAnsi" w:cstheme="minorHAnsi"/>
          <w:sz w:val="22"/>
          <w:szCs w:val="22"/>
        </w:rPr>
        <w:t>plus</w:t>
      </w:r>
    </w:p>
    <w:p w14:paraId="09903FE6" w14:textId="39764CD8" w:rsidR="00361E48" w:rsidRDefault="00361E48" w:rsidP="00361E48">
      <w:pPr>
        <w:pStyle w:val="Akapitzlist"/>
        <w:spacing w:before="120" w:line="360" w:lineRule="auto"/>
        <w:ind w:left="425"/>
        <w:jc w:val="both"/>
        <w:rPr>
          <w:rFonts w:asciiTheme="minorHAnsi" w:hAnsiTheme="minorHAnsi" w:cstheme="minorHAnsi"/>
          <w:sz w:val="22"/>
          <w:szCs w:val="22"/>
        </w:rPr>
      </w:pPr>
      <w:r>
        <w:rPr>
          <w:rFonts w:asciiTheme="minorHAnsi" w:hAnsiTheme="minorHAnsi" w:cstheme="minorHAnsi"/>
          <w:sz w:val="22"/>
          <w:szCs w:val="22"/>
        </w:rPr>
        <w:t xml:space="preserve">ilość </w:t>
      </w:r>
      <w:r w:rsidRPr="006A0D0F">
        <w:rPr>
          <w:rFonts w:ascii="Calibri" w:hAnsi="Calibri" w:cs="Calibri"/>
          <w:b/>
          <w:sz w:val="22"/>
          <w:szCs w:val="22"/>
        </w:rPr>
        <w:t>pojemników metalowych na ręczniki</w:t>
      </w:r>
      <w:r w:rsidRPr="00361E48">
        <w:rPr>
          <w:rFonts w:ascii="Calibri" w:hAnsi="Calibri" w:cs="Calibri"/>
          <w:sz w:val="22"/>
          <w:szCs w:val="22"/>
        </w:rPr>
        <w:t xml:space="preserve"> </w:t>
      </w:r>
      <w:r>
        <w:rPr>
          <w:rFonts w:asciiTheme="minorHAnsi" w:hAnsiTheme="minorHAnsi" w:cstheme="minorHAnsi"/>
          <w:sz w:val="22"/>
          <w:szCs w:val="22"/>
        </w:rPr>
        <w:t xml:space="preserve">40 szt. x cena brutto za 1 szt. ………………………zł = ………………………………. </w:t>
      </w:r>
    </w:p>
    <w:p w14:paraId="64316430" w14:textId="77777777" w:rsidR="00361E48" w:rsidRDefault="00361E48" w:rsidP="00361E48">
      <w:pPr>
        <w:pStyle w:val="Akapitzlist"/>
        <w:spacing w:before="120" w:line="360" w:lineRule="auto"/>
        <w:ind w:left="425"/>
        <w:jc w:val="both"/>
        <w:rPr>
          <w:rFonts w:asciiTheme="minorHAnsi" w:hAnsiTheme="minorHAnsi" w:cstheme="minorHAnsi"/>
          <w:sz w:val="22"/>
          <w:szCs w:val="22"/>
        </w:rPr>
      </w:pPr>
      <w:r>
        <w:rPr>
          <w:rFonts w:asciiTheme="minorHAnsi" w:hAnsiTheme="minorHAnsi" w:cstheme="minorHAnsi"/>
          <w:sz w:val="22"/>
          <w:szCs w:val="22"/>
        </w:rPr>
        <w:t>plus</w:t>
      </w:r>
    </w:p>
    <w:p w14:paraId="55DD7275" w14:textId="37EAD4C1" w:rsidR="00361E48" w:rsidRDefault="00361E48" w:rsidP="00361E48">
      <w:pPr>
        <w:pStyle w:val="Akapitzlist"/>
        <w:spacing w:before="120" w:line="360" w:lineRule="auto"/>
        <w:ind w:left="425"/>
        <w:jc w:val="both"/>
        <w:rPr>
          <w:rFonts w:asciiTheme="minorHAnsi" w:hAnsiTheme="minorHAnsi" w:cstheme="minorHAnsi"/>
          <w:sz w:val="22"/>
          <w:szCs w:val="22"/>
        </w:rPr>
      </w:pPr>
      <w:r>
        <w:rPr>
          <w:rFonts w:asciiTheme="minorHAnsi" w:hAnsiTheme="minorHAnsi" w:cstheme="minorHAnsi"/>
          <w:sz w:val="22"/>
          <w:szCs w:val="22"/>
        </w:rPr>
        <w:t xml:space="preserve">ilość </w:t>
      </w:r>
      <w:r w:rsidRPr="006A0D0F">
        <w:rPr>
          <w:rFonts w:ascii="Calibri" w:hAnsi="Calibri" w:cs="Calibri"/>
          <w:b/>
          <w:sz w:val="22"/>
          <w:szCs w:val="22"/>
        </w:rPr>
        <w:t>pojemników na odpady</w:t>
      </w:r>
      <w:r w:rsidRPr="00361E48">
        <w:rPr>
          <w:rFonts w:ascii="Calibri" w:hAnsi="Calibri" w:cs="Calibri"/>
          <w:sz w:val="22"/>
          <w:szCs w:val="22"/>
        </w:rPr>
        <w:t xml:space="preserve"> </w:t>
      </w:r>
      <w:r>
        <w:rPr>
          <w:rFonts w:asciiTheme="minorHAnsi" w:hAnsiTheme="minorHAnsi" w:cstheme="minorHAnsi"/>
          <w:sz w:val="22"/>
          <w:szCs w:val="22"/>
        </w:rPr>
        <w:t xml:space="preserve">80 szt. x cena brutto za 1 szt. ………………………zł = ………………………………. </w:t>
      </w:r>
    </w:p>
    <w:p w14:paraId="2B7CD75C" w14:textId="77777777" w:rsidR="00361E48" w:rsidRDefault="00361E48" w:rsidP="00361E48">
      <w:pPr>
        <w:pStyle w:val="Akapitzlist"/>
        <w:spacing w:before="120" w:line="360" w:lineRule="auto"/>
        <w:ind w:left="425"/>
        <w:jc w:val="both"/>
        <w:rPr>
          <w:rFonts w:asciiTheme="minorHAnsi" w:hAnsiTheme="minorHAnsi" w:cstheme="minorHAnsi"/>
          <w:sz w:val="22"/>
          <w:szCs w:val="22"/>
        </w:rPr>
      </w:pPr>
      <w:r>
        <w:rPr>
          <w:rFonts w:asciiTheme="minorHAnsi" w:hAnsiTheme="minorHAnsi" w:cstheme="minorHAnsi"/>
          <w:sz w:val="22"/>
          <w:szCs w:val="22"/>
        </w:rPr>
        <w:t>plus</w:t>
      </w:r>
    </w:p>
    <w:p w14:paraId="6F5EAAA1" w14:textId="6D6F2F93" w:rsidR="00361E48" w:rsidRDefault="00361E48" w:rsidP="00361E48">
      <w:pPr>
        <w:pStyle w:val="Akapitzlist"/>
        <w:spacing w:before="120" w:line="360" w:lineRule="auto"/>
        <w:ind w:left="425"/>
        <w:jc w:val="both"/>
        <w:rPr>
          <w:rFonts w:asciiTheme="minorHAnsi" w:hAnsiTheme="minorHAnsi" w:cstheme="minorHAnsi"/>
          <w:sz w:val="22"/>
          <w:szCs w:val="22"/>
        </w:rPr>
      </w:pPr>
      <w:r>
        <w:rPr>
          <w:rFonts w:asciiTheme="minorHAnsi" w:hAnsiTheme="minorHAnsi" w:cstheme="minorHAnsi"/>
          <w:sz w:val="22"/>
          <w:szCs w:val="22"/>
        </w:rPr>
        <w:t xml:space="preserve">ilość </w:t>
      </w:r>
      <w:r w:rsidRPr="006A0D0F">
        <w:rPr>
          <w:rFonts w:ascii="Calibri" w:hAnsi="Calibri" w:cs="Calibri"/>
          <w:b/>
          <w:sz w:val="22"/>
          <w:szCs w:val="22"/>
        </w:rPr>
        <w:t>tac metalowych na posiłki</w:t>
      </w:r>
      <w:r w:rsidRPr="00361E48">
        <w:rPr>
          <w:rFonts w:ascii="Calibri" w:hAnsi="Calibri" w:cs="Calibri"/>
          <w:sz w:val="22"/>
          <w:szCs w:val="22"/>
        </w:rPr>
        <w:t xml:space="preserve"> </w:t>
      </w:r>
      <w:r>
        <w:rPr>
          <w:rFonts w:asciiTheme="minorHAnsi" w:hAnsiTheme="minorHAnsi" w:cstheme="minorHAnsi"/>
          <w:sz w:val="22"/>
          <w:szCs w:val="22"/>
        </w:rPr>
        <w:t xml:space="preserve">40 szt. x cena brutto za 1 szt. ………………………zł = ………………………………. </w:t>
      </w:r>
    </w:p>
    <w:p w14:paraId="1DC4C3E6" w14:textId="77777777" w:rsidR="00361E48" w:rsidRDefault="00361E48" w:rsidP="00361E48">
      <w:pPr>
        <w:pStyle w:val="Akapitzlist"/>
        <w:spacing w:before="120" w:line="360" w:lineRule="auto"/>
        <w:ind w:left="425"/>
        <w:jc w:val="both"/>
        <w:rPr>
          <w:rFonts w:asciiTheme="minorHAnsi" w:hAnsiTheme="minorHAnsi" w:cstheme="minorHAnsi"/>
          <w:sz w:val="22"/>
          <w:szCs w:val="22"/>
        </w:rPr>
      </w:pPr>
      <w:r>
        <w:rPr>
          <w:rFonts w:asciiTheme="minorHAnsi" w:hAnsiTheme="minorHAnsi" w:cstheme="minorHAnsi"/>
          <w:sz w:val="22"/>
          <w:szCs w:val="22"/>
        </w:rPr>
        <w:t>plus</w:t>
      </w:r>
    </w:p>
    <w:p w14:paraId="209C0721" w14:textId="24BAA46D" w:rsidR="00361E48" w:rsidRDefault="00361E48" w:rsidP="00361E48">
      <w:pPr>
        <w:pStyle w:val="Akapitzlist"/>
        <w:spacing w:before="120" w:line="360" w:lineRule="auto"/>
        <w:ind w:left="425"/>
        <w:jc w:val="both"/>
        <w:rPr>
          <w:rFonts w:asciiTheme="minorHAnsi" w:hAnsiTheme="minorHAnsi" w:cstheme="minorHAnsi"/>
          <w:sz w:val="22"/>
          <w:szCs w:val="22"/>
        </w:rPr>
      </w:pPr>
      <w:r>
        <w:rPr>
          <w:rFonts w:asciiTheme="minorHAnsi" w:hAnsiTheme="minorHAnsi" w:cstheme="minorHAnsi"/>
          <w:sz w:val="22"/>
          <w:szCs w:val="22"/>
        </w:rPr>
        <w:t xml:space="preserve">ilość </w:t>
      </w:r>
      <w:r w:rsidRPr="006A0D0F">
        <w:rPr>
          <w:rFonts w:ascii="Calibri" w:hAnsi="Calibri" w:cs="Calibri"/>
          <w:b/>
          <w:sz w:val="22"/>
          <w:szCs w:val="22"/>
        </w:rPr>
        <w:t>termometrów bezdotykowych na podczerwień do czoła</w:t>
      </w:r>
      <w:r w:rsidRPr="00361E48">
        <w:rPr>
          <w:rFonts w:ascii="Calibri" w:hAnsi="Calibri" w:cs="Calibri"/>
          <w:sz w:val="22"/>
          <w:szCs w:val="22"/>
        </w:rPr>
        <w:t xml:space="preserve"> </w:t>
      </w:r>
      <w:r w:rsidR="006A0D0F">
        <w:rPr>
          <w:rFonts w:asciiTheme="minorHAnsi" w:hAnsiTheme="minorHAnsi" w:cstheme="minorHAnsi"/>
          <w:sz w:val="22"/>
          <w:szCs w:val="22"/>
        </w:rPr>
        <w:t>111</w:t>
      </w:r>
      <w:r>
        <w:rPr>
          <w:rFonts w:asciiTheme="minorHAnsi" w:hAnsiTheme="minorHAnsi" w:cstheme="minorHAnsi"/>
          <w:sz w:val="22"/>
          <w:szCs w:val="22"/>
        </w:rPr>
        <w:t xml:space="preserve"> szt. x cena brutto za 1 szt. ………………………zł = ………………………………. </w:t>
      </w:r>
    </w:p>
    <w:p w14:paraId="67071C75" w14:textId="77777777" w:rsidR="00925593" w:rsidRPr="00A603BB" w:rsidRDefault="00925593" w:rsidP="00361E48">
      <w:pPr>
        <w:pStyle w:val="Akapitzlist"/>
        <w:spacing w:before="120" w:line="360" w:lineRule="auto"/>
        <w:ind w:left="425"/>
        <w:jc w:val="both"/>
        <w:rPr>
          <w:rFonts w:asciiTheme="minorHAnsi" w:hAnsiTheme="minorHAnsi" w:cstheme="minorHAnsi"/>
          <w:sz w:val="22"/>
          <w:szCs w:val="22"/>
        </w:rPr>
      </w:pPr>
    </w:p>
    <w:p w14:paraId="16DB9BD5" w14:textId="77777777" w:rsidR="00925593" w:rsidRDefault="00925593" w:rsidP="00361E48">
      <w:pPr>
        <w:pStyle w:val="Akapitzlist"/>
        <w:numPr>
          <w:ilvl w:val="0"/>
          <w:numId w:val="21"/>
        </w:numPr>
        <w:spacing w:before="120" w:line="360" w:lineRule="auto"/>
        <w:ind w:left="567" w:hanging="567"/>
        <w:jc w:val="both"/>
        <w:rPr>
          <w:rFonts w:asciiTheme="minorHAnsi" w:hAnsiTheme="minorHAnsi" w:cstheme="minorHAnsi"/>
          <w:sz w:val="22"/>
          <w:szCs w:val="22"/>
        </w:rPr>
      </w:pPr>
      <w:r>
        <w:rPr>
          <w:rFonts w:asciiTheme="minorHAnsi" w:hAnsiTheme="minorHAnsi" w:cstheme="minorHAnsi"/>
          <w:sz w:val="22"/>
          <w:szCs w:val="22"/>
        </w:rPr>
        <w:t>t</w:t>
      </w:r>
      <w:r w:rsidRPr="00612C53">
        <w:rPr>
          <w:rFonts w:asciiTheme="minorHAnsi" w:hAnsiTheme="minorHAnsi" w:cstheme="minorHAnsi"/>
          <w:sz w:val="22"/>
          <w:szCs w:val="22"/>
        </w:rPr>
        <w:t>ermin wykonania zamówienia  ………….</w:t>
      </w:r>
      <w:r>
        <w:rPr>
          <w:rFonts w:asciiTheme="minorHAnsi" w:hAnsiTheme="minorHAnsi" w:cstheme="minorHAnsi"/>
          <w:sz w:val="22"/>
          <w:szCs w:val="22"/>
        </w:rPr>
        <w:t xml:space="preserve"> dni kalendarzowych od dnia zawarcia umowy</w:t>
      </w:r>
    </w:p>
    <w:p w14:paraId="7D610FE2" w14:textId="77777777" w:rsidR="00925593" w:rsidRPr="00CC7358" w:rsidRDefault="00925593" w:rsidP="00925593">
      <w:pPr>
        <w:suppressAutoHyphens w:val="0"/>
        <w:ind w:left="1418"/>
        <w:jc w:val="both"/>
        <w:rPr>
          <w:rFonts w:ascii="Calibri" w:hAnsi="Calibri" w:cs="Calibri"/>
          <w:b/>
          <w:i/>
          <w:sz w:val="22"/>
          <w:szCs w:val="22"/>
        </w:rPr>
      </w:pPr>
    </w:p>
    <w:p w14:paraId="697CF7FB" w14:textId="77777777" w:rsidR="00925593" w:rsidRPr="00925593" w:rsidRDefault="00925593" w:rsidP="00925593">
      <w:pPr>
        <w:numPr>
          <w:ilvl w:val="0"/>
          <w:numId w:val="12"/>
        </w:numPr>
        <w:suppressAutoHyphens w:val="0"/>
        <w:ind w:left="1418" w:hanging="1418"/>
        <w:jc w:val="both"/>
        <w:rPr>
          <w:rFonts w:ascii="Calibri" w:hAnsi="Calibri" w:cs="Calibri"/>
          <w:b/>
          <w:i/>
          <w:sz w:val="22"/>
          <w:szCs w:val="22"/>
        </w:rPr>
      </w:pPr>
      <w:r w:rsidRPr="00CC7358">
        <w:rPr>
          <w:rFonts w:ascii="Calibri" w:hAnsi="Calibri" w:cs="Calibri"/>
          <w:b/>
          <w:sz w:val="22"/>
          <w:szCs w:val="22"/>
        </w:rPr>
        <w:t xml:space="preserve">Dostawa lamp bakteriobójczych UV-C, lamp przyłóżkowych i wieszaków do pomieszczeń przeznaczonych na izolatkę (pomieszczenia pobytu osoby izolowanej) na czas pandemii COVID-19 (i po pandemii) w instytucjach całodobowej opieki w </w:t>
      </w:r>
      <w:r w:rsidRPr="00CC7358">
        <w:rPr>
          <w:rFonts w:ascii="Calibri" w:hAnsi="Calibri" w:cs="Calibri"/>
          <w:b/>
          <w:sz w:val="22"/>
          <w:szCs w:val="22"/>
        </w:rPr>
        <w:lastRenderedPageBreak/>
        <w:t>woj. opolskim</w:t>
      </w:r>
      <w:r w:rsidRPr="00CC7358">
        <w:rPr>
          <w:rFonts w:ascii="Calibri" w:hAnsi="Calibri" w:cs="Calibri"/>
          <w:bCs/>
          <w:sz w:val="22"/>
          <w:szCs w:val="22"/>
        </w:rPr>
        <w:t>,</w:t>
      </w:r>
      <w:r w:rsidRPr="00CC7358">
        <w:rPr>
          <w:rFonts w:ascii="Calibri" w:hAnsi="Calibri" w:cs="Calibri"/>
          <w:sz w:val="22"/>
          <w:szCs w:val="22"/>
        </w:rPr>
        <w:t xml:space="preserve"> realizowanych w ramach projektu „Kooperacje 3D - model wielosektorowej współpracy na rzecz wsparcia osób i rodzin”, współfinansowanego z Europejskiego Funduszu Społecznego w ramach Programu Operacyjnego Wiedza Edukacja Rozwój 2014-2020, </w:t>
      </w:r>
      <w:r w:rsidRPr="00CC7358">
        <w:rPr>
          <w:rFonts w:ascii="Calibri" w:eastAsia="Calibri" w:hAnsi="Calibri" w:cs="Calibri"/>
          <w:sz w:val="22"/>
          <w:szCs w:val="22"/>
          <w:lang w:eastAsia="en-US"/>
        </w:rPr>
        <w:t xml:space="preserve">Oś Priorytetowa II Efektywne polityki publiczne dla rynku pracy, gospodarki i edukacji </w:t>
      </w:r>
      <w:r w:rsidRPr="00CC7358">
        <w:rPr>
          <w:rFonts w:ascii="Calibri" w:hAnsi="Calibri" w:cs="Calibri"/>
          <w:sz w:val="22"/>
          <w:szCs w:val="22"/>
        </w:rPr>
        <w:t>Działanie 2.5 Skuteczna pomoc społeczna.</w:t>
      </w:r>
    </w:p>
    <w:p w14:paraId="3B002221" w14:textId="413EB29F" w:rsidR="00361E48" w:rsidRDefault="00925593" w:rsidP="006A0D0F">
      <w:pPr>
        <w:pStyle w:val="Akapitzlist"/>
        <w:numPr>
          <w:ilvl w:val="0"/>
          <w:numId w:val="19"/>
        </w:numPr>
        <w:spacing w:before="120" w:line="360" w:lineRule="auto"/>
        <w:ind w:left="426" w:hanging="426"/>
        <w:jc w:val="both"/>
        <w:rPr>
          <w:rFonts w:asciiTheme="minorHAnsi" w:hAnsiTheme="minorHAnsi" w:cstheme="minorHAnsi"/>
          <w:sz w:val="22"/>
          <w:szCs w:val="22"/>
        </w:rPr>
      </w:pPr>
      <w:r w:rsidRPr="00A603BB">
        <w:rPr>
          <w:rFonts w:asciiTheme="minorHAnsi" w:hAnsiTheme="minorHAnsi" w:cstheme="minorHAnsi"/>
          <w:sz w:val="22"/>
          <w:szCs w:val="22"/>
        </w:rPr>
        <w:t>za maksymalną cenę brutto ………………………….. (w tym VAT …….%)</w:t>
      </w:r>
      <w:r w:rsidR="00361E48" w:rsidRPr="00361E48">
        <w:rPr>
          <w:rFonts w:asciiTheme="minorHAnsi" w:hAnsiTheme="minorHAnsi" w:cstheme="minorHAnsi"/>
          <w:sz w:val="22"/>
          <w:szCs w:val="22"/>
        </w:rPr>
        <w:t xml:space="preserve"> </w:t>
      </w:r>
      <w:r w:rsidR="00361E48">
        <w:rPr>
          <w:rFonts w:asciiTheme="minorHAnsi" w:hAnsiTheme="minorHAnsi" w:cstheme="minorHAnsi"/>
          <w:sz w:val="22"/>
          <w:szCs w:val="22"/>
        </w:rPr>
        <w:t>co wynika z kalkulacji:</w:t>
      </w:r>
    </w:p>
    <w:p w14:paraId="0F2A17BE" w14:textId="4D381E0F" w:rsidR="00361E48" w:rsidRDefault="00361E48" w:rsidP="00361E48">
      <w:pPr>
        <w:pStyle w:val="Akapitzlist"/>
        <w:spacing w:before="120" w:line="360" w:lineRule="auto"/>
        <w:ind w:left="425"/>
        <w:jc w:val="both"/>
        <w:rPr>
          <w:rFonts w:asciiTheme="minorHAnsi" w:hAnsiTheme="minorHAnsi" w:cstheme="minorHAnsi"/>
          <w:sz w:val="22"/>
          <w:szCs w:val="22"/>
        </w:rPr>
      </w:pPr>
      <w:r>
        <w:rPr>
          <w:rFonts w:asciiTheme="minorHAnsi" w:hAnsiTheme="minorHAnsi" w:cstheme="minorHAnsi"/>
          <w:sz w:val="22"/>
          <w:szCs w:val="22"/>
        </w:rPr>
        <w:t xml:space="preserve">ilość </w:t>
      </w:r>
      <w:r w:rsidRPr="006A0D0F">
        <w:rPr>
          <w:rFonts w:asciiTheme="minorHAnsi" w:hAnsiTheme="minorHAnsi" w:cstheme="minorHAnsi"/>
          <w:b/>
          <w:sz w:val="22"/>
          <w:szCs w:val="22"/>
        </w:rPr>
        <w:t>lamp bakteriobójczych UV-C</w:t>
      </w:r>
      <w:r w:rsidRPr="00361E48">
        <w:rPr>
          <w:rFonts w:asciiTheme="minorHAnsi" w:hAnsiTheme="minorHAnsi" w:cstheme="minorHAnsi"/>
          <w:sz w:val="22"/>
          <w:szCs w:val="22"/>
        </w:rPr>
        <w:t xml:space="preserve"> </w:t>
      </w:r>
      <w:r>
        <w:rPr>
          <w:rFonts w:asciiTheme="minorHAnsi" w:hAnsiTheme="minorHAnsi" w:cstheme="minorHAnsi"/>
          <w:sz w:val="22"/>
          <w:szCs w:val="22"/>
        </w:rPr>
        <w:t xml:space="preserve">40 szt. x cena brutto za 1 szt. …………………………… zł = ………………………………. </w:t>
      </w:r>
    </w:p>
    <w:p w14:paraId="5CDDA000" w14:textId="77777777" w:rsidR="00361E48" w:rsidRDefault="00361E48" w:rsidP="00361E48">
      <w:pPr>
        <w:pStyle w:val="Akapitzlist"/>
        <w:spacing w:before="120" w:line="360" w:lineRule="auto"/>
        <w:ind w:left="425"/>
        <w:jc w:val="both"/>
        <w:rPr>
          <w:rFonts w:asciiTheme="minorHAnsi" w:hAnsiTheme="minorHAnsi" w:cstheme="minorHAnsi"/>
          <w:sz w:val="22"/>
          <w:szCs w:val="22"/>
        </w:rPr>
      </w:pPr>
      <w:r>
        <w:rPr>
          <w:rFonts w:asciiTheme="minorHAnsi" w:hAnsiTheme="minorHAnsi" w:cstheme="minorHAnsi"/>
          <w:sz w:val="22"/>
          <w:szCs w:val="22"/>
        </w:rPr>
        <w:t>plus</w:t>
      </w:r>
    </w:p>
    <w:p w14:paraId="3D5000E2" w14:textId="735A6724" w:rsidR="00361E48" w:rsidRDefault="00361E48" w:rsidP="00361E48">
      <w:pPr>
        <w:pStyle w:val="Akapitzlist"/>
        <w:spacing w:before="120" w:line="360" w:lineRule="auto"/>
        <w:ind w:left="425"/>
        <w:jc w:val="both"/>
        <w:rPr>
          <w:rFonts w:asciiTheme="minorHAnsi" w:hAnsiTheme="minorHAnsi" w:cstheme="minorHAnsi"/>
          <w:sz w:val="22"/>
          <w:szCs w:val="22"/>
        </w:rPr>
      </w:pPr>
      <w:r>
        <w:rPr>
          <w:rFonts w:asciiTheme="minorHAnsi" w:hAnsiTheme="minorHAnsi" w:cstheme="minorHAnsi"/>
          <w:sz w:val="22"/>
          <w:szCs w:val="22"/>
        </w:rPr>
        <w:t xml:space="preserve">ilość </w:t>
      </w:r>
      <w:r w:rsidRPr="006A0D0F">
        <w:rPr>
          <w:rFonts w:ascii="Calibri" w:hAnsi="Calibri" w:cs="Calibri"/>
          <w:b/>
          <w:sz w:val="22"/>
          <w:szCs w:val="22"/>
        </w:rPr>
        <w:t>lamp przyłóżkowych</w:t>
      </w:r>
      <w:r w:rsidRPr="00361E48">
        <w:rPr>
          <w:rFonts w:ascii="Calibri" w:hAnsi="Calibri" w:cs="Calibri"/>
          <w:sz w:val="22"/>
          <w:szCs w:val="22"/>
        </w:rPr>
        <w:t xml:space="preserve"> </w:t>
      </w:r>
      <w:r>
        <w:rPr>
          <w:rFonts w:asciiTheme="minorHAnsi" w:hAnsiTheme="minorHAnsi" w:cstheme="minorHAnsi"/>
          <w:sz w:val="22"/>
          <w:szCs w:val="22"/>
        </w:rPr>
        <w:t xml:space="preserve">40 szt. x cena brutto za 1 szt. ………………………zł = ………………………………. </w:t>
      </w:r>
    </w:p>
    <w:p w14:paraId="482D1C52" w14:textId="77777777" w:rsidR="00361E48" w:rsidRDefault="00361E48" w:rsidP="00361E48">
      <w:pPr>
        <w:pStyle w:val="Akapitzlist"/>
        <w:spacing w:before="120" w:line="360" w:lineRule="auto"/>
        <w:ind w:left="425"/>
        <w:jc w:val="both"/>
        <w:rPr>
          <w:rFonts w:asciiTheme="minorHAnsi" w:hAnsiTheme="minorHAnsi" w:cstheme="minorHAnsi"/>
          <w:sz w:val="22"/>
          <w:szCs w:val="22"/>
        </w:rPr>
      </w:pPr>
      <w:r>
        <w:rPr>
          <w:rFonts w:asciiTheme="minorHAnsi" w:hAnsiTheme="minorHAnsi" w:cstheme="minorHAnsi"/>
          <w:sz w:val="22"/>
          <w:szCs w:val="22"/>
        </w:rPr>
        <w:t>plus</w:t>
      </w:r>
    </w:p>
    <w:p w14:paraId="05A45254" w14:textId="4FD5C463" w:rsidR="00361E48" w:rsidRDefault="00361E48" w:rsidP="00361E48">
      <w:pPr>
        <w:pStyle w:val="Akapitzlist"/>
        <w:spacing w:before="120" w:line="360" w:lineRule="auto"/>
        <w:ind w:left="425"/>
        <w:jc w:val="both"/>
        <w:rPr>
          <w:rFonts w:asciiTheme="minorHAnsi" w:hAnsiTheme="minorHAnsi" w:cstheme="minorHAnsi"/>
          <w:sz w:val="22"/>
          <w:szCs w:val="22"/>
        </w:rPr>
      </w:pPr>
      <w:r w:rsidRPr="00065AEE">
        <w:rPr>
          <w:rFonts w:asciiTheme="minorHAnsi" w:hAnsiTheme="minorHAnsi" w:cstheme="minorHAnsi"/>
          <w:sz w:val="22"/>
          <w:szCs w:val="22"/>
        </w:rPr>
        <w:t xml:space="preserve">ilość </w:t>
      </w:r>
      <w:r w:rsidRPr="00065AEE">
        <w:rPr>
          <w:rFonts w:ascii="Calibri" w:hAnsi="Calibri" w:cs="Calibri"/>
          <w:b/>
          <w:sz w:val="22"/>
          <w:szCs w:val="22"/>
        </w:rPr>
        <w:t>wieszaków</w:t>
      </w:r>
      <w:r w:rsidRPr="00065AEE">
        <w:rPr>
          <w:rFonts w:ascii="Calibri" w:hAnsi="Calibri" w:cs="Calibri"/>
          <w:sz w:val="22"/>
          <w:szCs w:val="22"/>
        </w:rPr>
        <w:t xml:space="preserve"> </w:t>
      </w:r>
      <w:r w:rsidR="00065AEE" w:rsidRPr="00065AEE">
        <w:rPr>
          <w:rFonts w:asciiTheme="minorHAnsi" w:hAnsiTheme="minorHAnsi" w:cstheme="minorHAnsi"/>
          <w:b/>
          <w:sz w:val="22"/>
          <w:szCs w:val="22"/>
        </w:rPr>
        <w:t>naściennych</w:t>
      </w:r>
      <w:r w:rsidR="00065AEE" w:rsidRPr="004372AA">
        <w:rPr>
          <w:rFonts w:asciiTheme="minorHAnsi" w:hAnsiTheme="minorHAnsi" w:cstheme="minorHAnsi"/>
          <w:b/>
        </w:rPr>
        <w:t xml:space="preserve"> </w:t>
      </w:r>
      <w:r>
        <w:rPr>
          <w:rFonts w:asciiTheme="minorHAnsi" w:hAnsiTheme="minorHAnsi" w:cstheme="minorHAnsi"/>
          <w:sz w:val="22"/>
          <w:szCs w:val="22"/>
        </w:rPr>
        <w:t xml:space="preserve">40 szt. x cena brutto za 1 szt. ………………………zł = ………………………………. </w:t>
      </w:r>
    </w:p>
    <w:p w14:paraId="521BBF21" w14:textId="77777777" w:rsidR="00925593" w:rsidRPr="00361E48" w:rsidRDefault="00925593" w:rsidP="00361E48">
      <w:pPr>
        <w:spacing w:before="120" w:line="360" w:lineRule="auto"/>
        <w:jc w:val="both"/>
        <w:rPr>
          <w:rFonts w:asciiTheme="minorHAnsi" w:hAnsiTheme="minorHAnsi" w:cstheme="minorHAnsi"/>
          <w:sz w:val="22"/>
          <w:szCs w:val="22"/>
        </w:rPr>
      </w:pPr>
    </w:p>
    <w:p w14:paraId="0D803773" w14:textId="77777777" w:rsidR="00925593" w:rsidRDefault="00925593" w:rsidP="00361E48">
      <w:pPr>
        <w:pStyle w:val="Akapitzlist"/>
        <w:numPr>
          <w:ilvl w:val="0"/>
          <w:numId w:val="20"/>
        </w:numPr>
        <w:spacing w:before="120" w:line="360" w:lineRule="auto"/>
        <w:jc w:val="both"/>
        <w:rPr>
          <w:rFonts w:asciiTheme="minorHAnsi" w:hAnsiTheme="minorHAnsi" w:cstheme="minorHAnsi"/>
          <w:sz w:val="22"/>
          <w:szCs w:val="22"/>
        </w:rPr>
      </w:pPr>
      <w:r>
        <w:rPr>
          <w:rFonts w:asciiTheme="minorHAnsi" w:hAnsiTheme="minorHAnsi" w:cstheme="minorHAnsi"/>
          <w:sz w:val="22"/>
          <w:szCs w:val="22"/>
        </w:rPr>
        <w:t>t</w:t>
      </w:r>
      <w:r w:rsidRPr="00612C53">
        <w:rPr>
          <w:rFonts w:asciiTheme="minorHAnsi" w:hAnsiTheme="minorHAnsi" w:cstheme="minorHAnsi"/>
          <w:sz w:val="22"/>
          <w:szCs w:val="22"/>
        </w:rPr>
        <w:t>ermin wykonania zamówienia  ………….</w:t>
      </w:r>
      <w:r>
        <w:rPr>
          <w:rFonts w:asciiTheme="minorHAnsi" w:hAnsiTheme="minorHAnsi" w:cstheme="minorHAnsi"/>
          <w:sz w:val="22"/>
          <w:szCs w:val="22"/>
        </w:rPr>
        <w:t xml:space="preserve"> dni kalendarzowych od dnia zawarcia umowy</w:t>
      </w:r>
    </w:p>
    <w:p w14:paraId="01F6005E" w14:textId="77777777" w:rsidR="00925593" w:rsidRPr="00CC7358" w:rsidRDefault="00925593" w:rsidP="00925593">
      <w:pPr>
        <w:suppressAutoHyphens w:val="0"/>
        <w:ind w:left="1418"/>
        <w:jc w:val="both"/>
        <w:rPr>
          <w:rFonts w:ascii="Calibri" w:hAnsi="Calibri" w:cs="Calibri"/>
          <w:b/>
          <w:i/>
          <w:sz w:val="22"/>
          <w:szCs w:val="22"/>
        </w:rPr>
      </w:pPr>
    </w:p>
    <w:p w14:paraId="7A424786" w14:textId="0ADBDDD2" w:rsidR="00925593" w:rsidRPr="00925593" w:rsidRDefault="00925593" w:rsidP="00925593">
      <w:pPr>
        <w:numPr>
          <w:ilvl w:val="0"/>
          <w:numId w:val="12"/>
        </w:numPr>
        <w:suppressAutoHyphens w:val="0"/>
        <w:ind w:left="1418" w:hanging="1418"/>
        <w:jc w:val="both"/>
        <w:rPr>
          <w:rFonts w:ascii="Calibri" w:hAnsi="Calibri" w:cs="Calibri"/>
          <w:b/>
          <w:i/>
          <w:sz w:val="22"/>
          <w:szCs w:val="22"/>
        </w:rPr>
      </w:pPr>
      <w:r w:rsidRPr="00CC7358">
        <w:rPr>
          <w:rFonts w:ascii="Calibri" w:hAnsi="Calibri" w:cs="Calibri"/>
          <w:b/>
          <w:sz w:val="22"/>
          <w:szCs w:val="22"/>
        </w:rPr>
        <w:t>Dostawa dozowników bezdotykowych do pomieszczeń przeznaczonych na izolatkę (pomieszczenia pobytu osoby izolowanej) na czas pandemii COVID-19 (i po pandemii) w instytucjach całodobowej opieki w woj. opolskim</w:t>
      </w:r>
      <w:r w:rsidRPr="00CC7358">
        <w:rPr>
          <w:rFonts w:ascii="Calibri" w:hAnsi="Calibri" w:cs="Calibri"/>
          <w:bCs/>
          <w:sz w:val="22"/>
          <w:szCs w:val="22"/>
        </w:rPr>
        <w:t>,</w:t>
      </w:r>
      <w:r w:rsidRPr="00CC7358">
        <w:rPr>
          <w:rFonts w:ascii="Calibri" w:hAnsi="Calibri" w:cs="Calibri"/>
          <w:sz w:val="22"/>
          <w:szCs w:val="22"/>
        </w:rPr>
        <w:t xml:space="preserve"> realizowanych w ramach projektu „Kooperacje 3D - model wielosektorowej współpracy na rzecz wsparcia osób i rodzin”, współfinansowanego z Europejskiego Funduszu Społecznego w ramach Programu Operacyjnego Wiedza Edukacja Rozwój 2014-2020, </w:t>
      </w:r>
      <w:r w:rsidRPr="00CC7358">
        <w:rPr>
          <w:rFonts w:ascii="Calibri" w:eastAsia="Calibri" w:hAnsi="Calibri" w:cs="Calibri"/>
          <w:sz w:val="22"/>
          <w:szCs w:val="22"/>
          <w:lang w:eastAsia="en-US"/>
        </w:rPr>
        <w:t xml:space="preserve">Oś Priorytetowa II Efektywne polityki publiczne dla rynku pracy, gospodarki i edukacji </w:t>
      </w:r>
      <w:r w:rsidRPr="00CC7358">
        <w:rPr>
          <w:rFonts w:ascii="Calibri" w:hAnsi="Calibri" w:cs="Calibri"/>
          <w:sz w:val="22"/>
          <w:szCs w:val="22"/>
        </w:rPr>
        <w:t>Działanie 2.5 Skuteczna pomoc społeczna.</w:t>
      </w:r>
    </w:p>
    <w:p w14:paraId="2D730D83" w14:textId="780D9E9F" w:rsidR="00925593" w:rsidRPr="00361E48" w:rsidRDefault="00925593" w:rsidP="00361E48">
      <w:pPr>
        <w:pStyle w:val="Akapitzlist"/>
        <w:numPr>
          <w:ilvl w:val="0"/>
          <w:numId w:val="24"/>
        </w:numPr>
        <w:spacing w:before="120" w:line="360" w:lineRule="auto"/>
        <w:ind w:left="426" w:hanging="426"/>
        <w:jc w:val="both"/>
        <w:rPr>
          <w:rFonts w:asciiTheme="minorHAnsi" w:hAnsiTheme="minorHAnsi" w:cstheme="minorHAnsi"/>
          <w:sz w:val="22"/>
          <w:szCs w:val="22"/>
        </w:rPr>
      </w:pPr>
      <w:r w:rsidRPr="00361E48">
        <w:rPr>
          <w:rFonts w:asciiTheme="minorHAnsi" w:hAnsiTheme="minorHAnsi" w:cstheme="minorHAnsi"/>
          <w:sz w:val="22"/>
          <w:szCs w:val="22"/>
        </w:rPr>
        <w:t>za maksymalną cenę brutto ………………………….. (w tym VAT …….%)</w:t>
      </w:r>
      <w:r w:rsidR="00361E48" w:rsidRPr="00361E48">
        <w:rPr>
          <w:rFonts w:asciiTheme="minorHAnsi" w:hAnsiTheme="minorHAnsi" w:cstheme="minorHAnsi"/>
          <w:sz w:val="22"/>
          <w:szCs w:val="22"/>
        </w:rPr>
        <w:t xml:space="preserve"> co wynika z kalkulacji</w:t>
      </w:r>
      <w:r w:rsidR="00361E48">
        <w:rPr>
          <w:rFonts w:asciiTheme="minorHAnsi" w:hAnsiTheme="minorHAnsi" w:cstheme="minorHAnsi"/>
          <w:sz w:val="22"/>
          <w:szCs w:val="22"/>
        </w:rPr>
        <w:t xml:space="preserve"> </w:t>
      </w:r>
      <w:r w:rsidR="00361E48" w:rsidRPr="00361E48">
        <w:rPr>
          <w:rFonts w:asciiTheme="minorHAnsi" w:hAnsiTheme="minorHAnsi" w:cstheme="minorHAnsi"/>
          <w:sz w:val="22"/>
          <w:szCs w:val="22"/>
        </w:rPr>
        <w:t xml:space="preserve">ilość </w:t>
      </w:r>
      <w:r w:rsidR="00361E48" w:rsidRPr="006A0D0F">
        <w:rPr>
          <w:rFonts w:ascii="Calibri" w:hAnsi="Calibri" w:cs="Calibri"/>
          <w:b/>
          <w:sz w:val="22"/>
          <w:szCs w:val="22"/>
        </w:rPr>
        <w:t>dozowników bezdotykowych</w:t>
      </w:r>
      <w:r w:rsidR="00361E48" w:rsidRPr="00CC7358">
        <w:rPr>
          <w:rFonts w:ascii="Calibri" w:hAnsi="Calibri" w:cs="Calibri"/>
          <w:b/>
          <w:sz w:val="22"/>
          <w:szCs w:val="22"/>
        </w:rPr>
        <w:t xml:space="preserve"> </w:t>
      </w:r>
      <w:r w:rsidR="00361E48" w:rsidRPr="00361E48">
        <w:rPr>
          <w:rFonts w:asciiTheme="minorHAnsi" w:hAnsiTheme="minorHAnsi" w:cstheme="minorHAnsi"/>
          <w:sz w:val="22"/>
          <w:szCs w:val="22"/>
        </w:rPr>
        <w:t>40 szt. x cena brutto za 1 szt. …………………………… zł = ……………………………….</w:t>
      </w:r>
    </w:p>
    <w:p w14:paraId="31DA2CB6" w14:textId="77777777" w:rsidR="00925593" w:rsidRDefault="00925593" w:rsidP="00361E48">
      <w:pPr>
        <w:pStyle w:val="Akapitzlist"/>
        <w:numPr>
          <w:ilvl w:val="0"/>
          <w:numId w:val="24"/>
        </w:numPr>
        <w:spacing w:before="120" w:line="360" w:lineRule="auto"/>
        <w:ind w:left="425" w:hanging="425"/>
        <w:jc w:val="both"/>
        <w:rPr>
          <w:rFonts w:asciiTheme="minorHAnsi" w:hAnsiTheme="minorHAnsi" w:cstheme="minorHAnsi"/>
          <w:sz w:val="22"/>
          <w:szCs w:val="22"/>
        </w:rPr>
      </w:pPr>
      <w:r>
        <w:rPr>
          <w:rFonts w:asciiTheme="minorHAnsi" w:hAnsiTheme="minorHAnsi" w:cstheme="minorHAnsi"/>
          <w:sz w:val="22"/>
          <w:szCs w:val="22"/>
        </w:rPr>
        <w:t>t</w:t>
      </w:r>
      <w:r w:rsidRPr="00612C53">
        <w:rPr>
          <w:rFonts w:asciiTheme="minorHAnsi" w:hAnsiTheme="minorHAnsi" w:cstheme="minorHAnsi"/>
          <w:sz w:val="22"/>
          <w:szCs w:val="22"/>
        </w:rPr>
        <w:t>ermin wykonania zamówienia  ………….</w:t>
      </w:r>
      <w:r>
        <w:rPr>
          <w:rFonts w:asciiTheme="minorHAnsi" w:hAnsiTheme="minorHAnsi" w:cstheme="minorHAnsi"/>
          <w:sz w:val="22"/>
          <w:szCs w:val="22"/>
        </w:rPr>
        <w:t xml:space="preserve"> dni kalendarzowych od dnia zawarcia umowy</w:t>
      </w:r>
    </w:p>
    <w:p w14:paraId="2FD966C1" w14:textId="77777777" w:rsidR="00925593" w:rsidRPr="00CC7358" w:rsidRDefault="00925593" w:rsidP="00925593">
      <w:pPr>
        <w:suppressAutoHyphens w:val="0"/>
        <w:ind w:left="1418"/>
        <w:jc w:val="both"/>
        <w:rPr>
          <w:rFonts w:ascii="Calibri" w:hAnsi="Calibri" w:cs="Calibri"/>
          <w:b/>
          <w:i/>
          <w:sz w:val="22"/>
          <w:szCs w:val="22"/>
        </w:rPr>
      </w:pPr>
    </w:p>
    <w:p w14:paraId="5BBEDCBC" w14:textId="19F21EF5" w:rsidR="00925593" w:rsidRPr="00925593" w:rsidRDefault="00925593" w:rsidP="00925593">
      <w:pPr>
        <w:numPr>
          <w:ilvl w:val="0"/>
          <w:numId w:val="12"/>
        </w:numPr>
        <w:suppressAutoHyphens w:val="0"/>
        <w:ind w:left="1418" w:hanging="1418"/>
        <w:jc w:val="both"/>
        <w:rPr>
          <w:rFonts w:ascii="Calibri" w:hAnsi="Calibri" w:cs="Calibri"/>
          <w:b/>
          <w:i/>
          <w:sz w:val="22"/>
          <w:szCs w:val="22"/>
        </w:rPr>
      </w:pPr>
      <w:r w:rsidRPr="00CC7358">
        <w:rPr>
          <w:rFonts w:ascii="Calibri" w:hAnsi="Calibri" w:cs="Calibri"/>
          <w:b/>
          <w:sz w:val="22"/>
          <w:szCs w:val="22"/>
        </w:rPr>
        <w:t>Dostawy bramek do dezynfekcji osób do pomieszczeń przeznaczonych na izolatkę (pomieszczenia pobytu osoby izolowanej) na czas pandemii COVID-19 (i po pandemii) w instytucjach całodobowej opieki w woj. opolskim</w:t>
      </w:r>
      <w:r w:rsidRPr="00CC7358">
        <w:rPr>
          <w:rFonts w:ascii="Calibri" w:hAnsi="Calibri" w:cs="Calibri"/>
          <w:bCs/>
          <w:sz w:val="22"/>
          <w:szCs w:val="22"/>
        </w:rPr>
        <w:t>,</w:t>
      </w:r>
      <w:r w:rsidRPr="00CC7358">
        <w:rPr>
          <w:rFonts w:ascii="Calibri" w:hAnsi="Calibri" w:cs="Calibri"/>
          <w:sz w:val="22"/>
          <w:szCs w:val="22"/>
        </w:rPr>
        <w:t xml:space="preserve"> realizowanych w ramach projektu „Kooperacje 3D - model wielosektorowej współpracy na rzecz wsparcia osób i rodzin”, współfinansowanego z Europejskiego Funduszu Społecznego w ramach Programu Operacyjnego Wiedza Edukacja Rozwój 2014-2020, </w:t>
      </w:r>
      <w:r w:rsidRPr="00CC7358">
        <w:rPr>
          <w:rFonts w:ascii="Calibri" w:eastAsia="Calibri" w:hAnsi="Calibri" w:cs="Calibri"/>
          <w:sz w:val="22"/>
          <w:szCs w:val="22"/>
          <w:lang w:eastAsia="en-US"/>
        </w:rPr>
        <w:t xml:space="preserve">Oś Priorytetowa II Efektywne polityki publiczne dla rynku pracy, gospodarki i edukacji </w:t>
      </w:r>
      <w:r w:rsidRPr="00CC7358">
        <w:rPr>
          <w:rFonts w:ascii="Calibri" w:hAnsi="Calibri" w:cs="Calibri"/>
          <w:sz w:val="22"/>
          <w:szCs w:val="22"/>
        </w:rPr>
        <w:t>Działanie 2.5 Skuteczna pomoc społeczna.</w:t>
      </w:r>
    </w:p>
    <w:p w14:paraId="32813B59" w14:textId="71C21BC5" w:rsidR="00925593" w:rsidRDefault="00925593" w:rsidP="00361E48">
      <w:pPr>
        <w:pStyle w:val="Akapitzlist"/>
        <w:numPr>
          <w:ilvl w:val="0"/>
          <w:numId w:val="25"/>
        </w:numPr>
        <w:spacing w:before="120" w:line="360" w:lineRule="auto"/>
        <w:ind w:left="567" w:hanging="567"/>
        <w:jc w:val="both"/>
        <w:rPr>
          <w:rFonts w:asciiTheme="minorHAnsi" w:hAnsiTheme="minorHAnsi" w:cstheme="minorHAnsi"/>
          <w:sz w:val="22"/>
          <w:szCs w:val="22"/>
        </w:rPr>
      </w:pPr>
      <w:r w:rsidRPr="00A603BB">
        <w:rPr>
          <w:rFonts w:asciiTheme="minorHAnsi" w:hAnsiTheme="minorHAnsi" w:cstheme="minorHAnsi"/>
          <w:sz w:val="22"/>
          <w:szCs w:val="22"/>
        </w:rPr>
        <w:t>za maksymalną cenę brutto ………………………….. (w tym VAT …….%)</w:t>
      </w:r>
      <w:r w:rsidR="00361E48" w:rsidRPr="00361E48">
        <w:rPr>
          <w:rFonts w:asciiTheme="minorHAnsi" w:hAnsiTheme="minorHAnsi" w:cstheme="minorHAnsi"/>
          <w:sz w:val="22"/>
          <w:szCs w:val="22"/>
        </w:rPr>
        <w:t xml:space="preserve"> co wynika z kalkulacji</w:t>
      </w:r>
      <w:r w:rsidR="00361E48">
        <w:rPr>
          <w:rFonts w:asciiTheme="minorHAnsi" w:hAnsiTheme="minorHAnsi" w:cstheme="minorHAnsi"/>
          <w:sz w:val="22"/>
          <w:szCs w:val="22"/>
        </w:rPr>
        <w:t xml:space="preserve"> </w:t>
      </w:r>
      <w:r w:rsidR="00361E48" w:rsidRPr="00361E48">
        <w:rPr>
          <w:rFonts w:asciiTheme="minorHAnsi" w:hAnsiTheme="minorHAnsi" w:cstheme="minorHAnsi"/>
          <w:sz w:val="22"/>
          <w:szCs w:val="22"/>
        </w:rPr>
        <w:t xml:space="preserve">ilość </w:t>
      </w:r>
      <w:r w:rsidR="00361E48" w:rsidRPr="006A0D0F">
        <w:rPr>
          <w:rFonts w:ascii="Calibri" w:hAnsi="Calibri" w:cs="Calibri"/>
          <w:b/>
          <w:sz w:val="22"/>
          <w:szCs w:val="22"/>
        </w:rPr>
        <w:t>bramek do dezynfekcji</w:t>
      </w:r>
      <w:r w:rsidR="00361E48" w:rsidRPr="00361E48">
        <w:rPr>
          <w:rFonts w:ascii="Calibri" w:hAnsi="Calibri" w:cs="Calibri"/>
          <w:sz w:val="22"/>
          <w:szCs w:val="22"/>
        </w:rPr>
        <w:t xml:space="preserve"> osób </w:t>
      </w:r>
      <w:r w:rsidR="00361E48">
        <w:rPr>
          <w:rFonts w:asciiTheme="minorHAnsi" w:hAnsiTheme="minorHAnsi" w:cstheme="minorHAnsi"/>
          <w:sz w:val="22"/>
          <w:szCs w:val="22"/>
        </w:rPr>
        <w:t>47</w:t>
      </w:r>
      <w:r w:rsidR="00361E48" w:rsidRPr="00361E48">
        <w:rPr>
          <w:rFonts w:asciiTheme="minorHAnsi" w:hAnsiTheme="minorHAnsi" w:cstheme="minorHAnsi"/>
          <w:sz w:val="22"/>
          <w:szCs w:val="22"/>
        </w:rPr>
        <w:t xml:space="preserve"> szt. x cena brutto za 1 szt. …………………………… zł = ……………………………….</w:t>
      </w:r>
    </w:p>
    <w:p w14:paraId="22CEA0F9" w14:textId="77777777" w:rsidR="00925593" w:rsidRPr="00361E48" w:rsidRDefault="00925593" w:rsidP="00361E48">
      <w:pPr>
        <w:pStyle w:val="Akapitzlist"/>
        <w:numPr>
          <w:ilvl w:val="0"/>
          <w:numId w:val="25"/>
        </w:numPr>
        <w:spacing w:before="120" w:line="360" w:lineRule="auto"/>
        <w:ind w:left="567" w:hanging="567"/>
        <w:jc w:val="both"/>
        <w:rPr>
          <w:rFonts w:asciiTheme="minorHAnsi" w:hAnsiTheme="minorHAnsi" w:cstheme="minorHAnsi"/>
          <w:sz w:val="22"/>
          <w:szCs w:val="22"/>
        </w:rPr>
      </w:pPr>
      <w:r w:rsidRPr="00361E48">
        <w:rPr>
          <w:rFonts w:asciiTheme="minorHAnsi" w:hAnsiTheme="minorHAnsi" w:cstheme="minorHAnsi"/>
          <w:sz w:val="22"/>
          <w:szCs w:val="22"/>
        </w:rPr>
        <w:t>termin wykonania zamówienia  …………. dni kalendarzowych od dnia zawarcia umowy</w:t>
      </w:r>
    </w:p>
    <w:p w14:paraId="789A5280" w14:textId="77777777" w:rsidR="00925593" w:rsidRPr="00CC7358" w:rsidRDefault="00925593" w:rsidP="00925593">
      <w:pPr>
        <w:suppressAutoHyphens w:val="0"/>
        <w:ind w:left="1418"/>
        <w:jc w:val="both"/>
        <w:rPr>
          <w:rFonts w:ascii="Calibri" w:hAnsi="Calibri" w:cs="Calibri"/>
          <w:b/>
          <w:i/>
          <w:sz w:val="22"/>
          <w:szCs w:val="22"/>
        </w:rPr>
      </w:pPr>
    </w:p>
    <w:p w14:paraId="4426F848" w14:textId="77777777" w:rsidR="00925593" w:rsidRPr="00925593" w:rsidRDefault="00925593" w:rsidP="00925593">
      <w:pPr>
        <w:numPr>
          <w:ilvl w:val="0"/>
          <w:numId w:val="12"/>
        </w:numPr>
        <w:suppressAutoHyphens w:val="0"/>
        <w:ind w:left="1418" w:hanging="1418"/>
        <w:jc w:val="both"/>
        <w:rPr>
          <w:rFonts w:ascii="Calibri" w:hAnsi="Calibri" w:cs="Calibri"/>
          <w:i/>
          <w:sz w:val="22"/>
          <w:szCs w:val="22"/>
        </w:rPr>
      </w:pPr>
      <w:r w:rsidRPr="00CC7358">
        <w:rPr>
          <w:rFonts w:ascii="Calibri" w:hAnsi="Calibri" w:cs="Calibri"/>
          <w:b/>
          <w:sz w:val="22"/>
          <w:szCs w:val="22"/>
        </w:rPr>
        <w:t>Dostawy bezdotykowych stacji do dezynfekcji rąk na czas pandemii COVID-19 na potrzeby Instytucji wspierających osoby niesamodzielne</w:t>
      </w:r>
      <w:r w:rsidRPr="00CC7358">
        <w:rPr>
          <w:rFonts w:ascii="Calibri" w:hAnsi="Calibri" w:cs="Calibri"/>
          <w:sz w:val="22"/>
          <w:szCs w:val="22"/>
        </w:rPr>
        <w:t xml:space="preserve"> w ramach projektu pn. „Nie-Sami-Dzielni – rozwój usług społecznych oraz wspierających osoby niesamodzielne” realizowanego w ramach Regionalnego Programu Operacyjnego Województwa Opolskiego 2014 – 2020, współfinansowanego ze środków Unii Europejskiej w ramach Europejskiego Funduszu Społecznego.</w:t>
      </w:r>
    </w:p>
    <w:p w14:paraId="67A60658" w14:textId="61605A4F" w:rsidR="00925593" w:rsidRPr="00A603BB" w:rsidRDefault="00925593" w:rsidP="00CE636E">
      <w:pPr>
        <w:pStyle w:val="Akapitzlist"/>
        <w:numPr>
          <w:ilvl w:val="0"/>
          <w:numId w:val="26"/>
        </w:numPr>
        <w:tabs>
          <w:tab w:val="left" w:pos="567"/>
        </w:tabs>
        <w:spacing w:before="120" w:line="360" w:lineRule="auto"/>
        <w:ind w:left="567" w:hanging="567"/>
        <w:jc w:val="both"/>
        <w:rPr>
          <w:rFonts w:asciiTheme="minorHAnsi" w:hAnsiTheme="minorHAnsi" w:cstheme="minorHAnsi"/>
          <w:sz w:val="22"/>
          <w:szCs w:val="22"/>
        </w:rPr>
      </w:pPr>
      <w:r w:rsidRPr="00A603BB">
        <w:rPr>
          <w:rFonts w:asciiTheme="minorHAnsi" w:hAnsiTheme="minorHAnsi" w:cstheme="minorHAnsi"/>
          <w:sz w:val="22"/>
          <w:szCs w:val="22"/>
        </w:rPr>
        <w:t>za maksymalną cenę brutto ………………………….. (w tym VAT …….%)</w:t>
      </w:r>
      <w:r w:rsidR="00361E48">
        <w:rPr>
          <w:rFonts w:asciiTheme="minorHAnsi" w:hAnsiTheme="minorHAnsi" w:cstheme="minorHAnsi"/>
          <w:sz w:val="22"/>
          <w:szCs w:val="22"/>
        </w:rPr>
        <w:t xml:space="preserve"> </w:t>
      </w:r>
      <w:r w:rsidR="00361E48" w:rsidRPr="00361E48">
        <w:rPr>
          <w:rFonts w:asciiTheme="minorHAnsi" w:hAnsiTheme="minorHAnsi" w:cstheme="minorHAnsi"/>
          <w:sz w:val="22"/>
          <w:szCs w:val="22"/>
        </w:rPr>
        <w:t xml:space="preserve">co wynika z kalkulacji ilość </w:t>
      </w:r>
      <w:r w:rsidR="00361E48" w:rsidRPr="00CE636E">
        <w:rPr>
          <w:rFonts w:asciiTheme="minorHAnsi" w:hAnsiTheme="minorHAnsi" w:cstheme="minorHAnsi"/>
          <w:b/>
          <w:sz w:val="22"/>
          <w:szCs w:val="22"/>
        </w:rPr>
        <w:t>bezdotykowych stacji do dezynfekcji rąk</w:t>
      </w:r>
      <w:r w:rsidR="00361E48" w:rsidRPr="00361E48">
        <w:rPr>
          <w:rFonts w:asciiTheme="minorHAnsi" w:hAnsiTheme="minorHAnsi" w:cstheme="minorHAnsi"/>
          <w:sz w:val="22"/>
          <w:szCs w:val="22"/>
        </w:rPr>
        <w:t xml:space="preserve"> </w:t>
      </w:r>
      <w:r w:rsidR="00CE636E">
        <w:rPr>
          <w:rFonts w:asciiTheme="minorHAnsi" w:hAnsiTheme="minorHAnsi" w:cstheme="minorHAnsi"/>
          <w:sz w:val="22"/>
          <w:szCs w:val="22"/>
        </w:rPr>
        <w:t>2</w:t>
      </w:r>
      <w:r w:rsidR="00DD4D2B">
        <w:rPr>
          <w:rFonts w:asciiTheme="minorHAnsi" w:hAnsiTheme="minorHAnsi" w:cstheme="minorHAnsi"/>
          <w:sz w:val="22"/>
          <w:szCs w:val="22"/>
        </w:rPr>
        <w:t>4</w:t>
      </w:r>
      <w:r w:rsidR="00361E48" w:rsidRPr="00361E48">
        <w:rPr>
          <w:rFonts w:asciiTheme="minorHAnsi" w:hAnsiTheme="minorHAnsi" w:cstheme="minorHAnsi"/>
          <w:sz w:val="22"/>
          <w:szCs w:val="22"/>
        </w:rPr>
        <w:t xml:space="preserve"> szt. x cena brutto za 1 szt. …………………………… zł = ……………………………….</w:t>
      </w:r>
    </w:p>
    <w:p w14:paraId="674E5062" w14:textId="77777777" w:rsidR="00925593" w:rsidRDefault="00925593" w:rsidP="00CE636E">
      <w:pPr>
        <w:pStyle w:val="Akapitzlist"/>
        <w:numPr>
          <w:ilvl w:val="0"/>
          <w:numId w:val="26"/>
        </w:numPr>
        <w:spacing w:before="120" w:line="360" w:lineRule="auto"/>
        <w:ind w:left="567" w:hanging="567"/>
        <w:jc w:val="both"/>
        <w:rPr>
          <w:rFonts w:asciiTheme="minorHAnsi" w:hAnsiTheme="minorHAnsi" w:cstheme="minorHAnsi"/>
          <w:sz w:val="22"/>
          <w:szCs w:val="22"/>
        </w:rPr>
      </w:pPr>
      <w:r>
        <w:rPr>
          <w:rFonts w:asciiTheme="minorHAnsi" w:hAnsiTheme="minorHAnsi" w:cstheme="minorHAnsi"/>
          <w:sz w:val="22"/>
          <w:szCs w:val="22"/>
        </w:rPr>
        <w:t>t</w:t>
      </w:r>
      <w:r w:rsidRPr="00612C53">
        <w:rPr>
          <w:rFonts w:asciiTheme="minorHAnsi" w:hAnsiTheme="minorHAnsi" w:cstheme="minorHAnsi"/>
          <w:sz w:val="22"/>
          <w:szCs w:val="22"/>
        </w:rPr>
        <w:t>ermin wykonania zamówienia  ………….</w:t>
      </w:r>
      <w:r>
        <w:rPr>
          <w:rFonts w:asciiTheme="minorHAnsi" w:hAnsiTheme="minorHAnsi" w:cstheme="minorHAnsi"/>
          <w:sz w:val="22"/>
          <w:szCs w:val="22"/>
        </w:rPr>
        <w:t xml:space="preserve"> dni kalendarzowych od dnia zawarcia umowy</w:t>
      </w:r>
    </w:p>
    <w:p w14:paraId="6C02298D" w14:textId="77777777" w:rsidR="00925593" w:rsidRPr="00CC7358" w:rsidRDefault="00925593" w:rsidP="00925593">
      <w:pPr>
        <w:suppressAutoHyphens w:val="0"/>
        <w:ind w:left="1418"/>
        <w:jc w:val="both"/>
        <w:rPr>
          <w:rFonts w:ascii="Calibri" w:hAnsi="Calibri" w:cs="Calibri"/>
          <w:i/>
          <w:sz w:val="22"/>
          <w:szCs w:val="22"/>
        </w:rPr>
      </w:pPr>
    </w:p>
    <w:p w14:paraId="260FAFC9" w14:textId="77777777" w:rsidR="00925593" w:rsidRPr="00925593" w:rsidRDefault="00925593" w:rsidP="00925593">
      <w:pPr>
        <w:numPr>
          <w:ilvl w:val="0"/>
          <w:numId w:val="12"/>
        </w:numPr>
        <w:suppressAutoHyphens w:val="0"/>
        <w:ind w:left="1418" w:hanging="1418"/>
        <w:jc w:val="both"/>
        <w:rPr>
          <w:rFonts w:ascii="Calibri" w:hAnsi="Calibri" w:cs="Calibri"/>
          <w:i/>
          <w:sz w:val="22"/>
          <w:szCs w:val="22"/>
        </w:rPr>
      </w:pPr>
      <w:r w:rsidRPr="00CC7358">
        <w:rPr>
          <w:rFonts w:ascii="Calibri" w:hAnsi="Calibri" w:cs="Calibri"/>
          <w:b/>
          <w:sz w:val="22"/>
          <w:szCs w:val="22"/>
        </w:rPr>
        <w:t>Dostawy</w:t>
      </w:r>
      <w:r w:rsidRPr="00CC7358">
        <w:rPr>
          <w:rFonts w:ascii="Calibri" w:hAnsi="Calibri" w:cs="Calibri"/>
          <w:sz w:val="22"/>
          <w:szCs w:val="22"/>
        </w:rPr>
        <w:t xml:space="preserve"> </w:t>
      </w:r>
      <w:r w:rsidRPr="00CC7358">
        <w:rPr>
          <w:rFonts w:ascii="Calibri" w:eastAsia="Calibri" w:hAnsi="Calibri" w:cs="Calibri"/>
          <w:b/>
          <w:sz w:val="22"/>
          <w:szCs w:val="22"/>
          <w:lang w:eastAsia="en-US"/>
        </w:rPr>
        <w:t xml:space="preserve">urządzeń do dezynfekcji dokumentów i przedmiotów promieniami UV-C </w:t>
      </w:r>
      <w:r w:rsidRPr="00CC7358">
        <w:rPr>
          <w:rFonts w:ascii="Calibri" w:hAnsi="Calibri" w:cs="Calibri"/>
          <w:b/>
          <w:sz w:val="22"/>
          <w:szCs w:val="22"/>
        </w:rPr>
        <w:t xml:space="preserve">na czas pandemii COVID-19 na potrzeby Instytucji wspierających osoby niesamodzielne </w:t>
      </w:r>
      <w:r w:rsidRPr="00CC7358">
        <w:rPr>
          <w:rFonts w:ascii="Calibri" w:hAnsi="Calibri" w:cs="Calibri"/>
          <w:sz w:val="22"/>
          <w:szCs w:val="22"/>
        </w:rPr>
        <w:t>w ramach projektu pn. „Nie-Sami-Dzielni – rozwój usług społecznych oraz wspierających osoby niesamodzielne” realizowanego w ramach Regionalnego Programu Operacyjnego Województwa Opolskiego 2014 – 2020, współfinansowanego ze środków Unii Europejskiej w ramach Europejskiego Funduszu Społecznego.</w:t>
      </w:r>
    </w:p>
    <w:p w14:paraId="2BD2A9C1" w14:textId="048C81C2" w:rsidR="00925593" w:rsidRPr="00A603BB" w:rsidRDefault="00925593" w:rsidP="00CE636E">
      <w:pPr>
        <w:pStyle w:val="Akapitzlist"/>
        <w:numPr>
          <w:ilvl w:val="0"/>
          <w:numId w:val="27"/>
        </w:numPr>
        <w:spacing w:before="120" w:line="360" w:lineRule="auto"/>
        <w:ind w:left="567" w:hanging="567"/>
        <w:jc w:val="both"/>
        <w:rPr>
          <w:rFonts w:asciiTheme="minorHAnsi" w:hAnsiTheme="minorHAnsi" w:cstheme="minorHAnsi"/>
          <w:sz w:val="22"/>
          <w:szCs w:val="22"/>
        </w:rPr>
      </w:pPr>
      <w:r w:rsidRPr="00A603BB">
        <w:rPr>
          <w:rFonts w:asciiTheme="minorHAnsi" w:hAnsiTheme="minorHAnsi" w:cstheme="minorHAnsi"/>
          <w:sz w:val="22"/>
          <w:szCs w:val="22"/>
        </w:rPr>
        <w:t>za maksymalną cenę brutto ………………………….. (w tym VAT …….%)</w:t>
      </w:r>
      <w:r w:rsidR="00CE636E">
        <w:rPr>
          <w:rFonts w:asciiTheme="minorHAnsi" w:hAnsiTheme="minorHAnsi" w:cstheme="minorHAnsi"/>
          <w:sz w:val="22"/>
          <w:szCs w:val="22"/>
        </w:rPr>
        <w:t xml:space="preserve"> </w:t>
      </w:r>
      <w:r w:rsidR="00CE636E" w:rsidRPr="00361E48">
        <w:rPr>
          <w:rFonts w:asciiTheme="minorHAnsi" w:hAnsiTheme="minorHAnsi" w:cstheme="minorHAnsi"/>
          <w:sz w:val="22"/>
          <w:szCs w:val="22"/>
        </w:rPr>
        <w:t xml:space="preserve">co wynika z kalkulacji ilość </w:t>
      </w:r>
      <w:r w:rsidR="00CE636E" w:rsidRPr="00CC7358">
        <w:rPr>
          <w:rFonts w:ascii="Calibri" w:eastAsia="Calibri" w:hAnsi="Calibri" w:cs="Calibri"/>
          <w:b/>
          <w:sz w:val="22"/>
          <w:szCs w:val="22"/>
          <w:lang w:eastAsia="en-US"/>
        </w:rPr>
        <w:t xml:space="preserve">urządzeń do dezynfekcji dokumentów i przedmiotów promieniami UV-C </w:t>
      </w:r>
      <w:r w:rsidR="00CE636E">
        <w:rPr>
          <w:rFonts w:asciiTheme="minorHAnsi" w:hAnsiTheme="minorHAnsi" w:cstheme="minorHAnsi"/>
          <w:sz w:val="22"/>
          <w:szCs w:val="22"/>
        </w:rPr>
        <w:t xml:space="preserve">16 </w:t>
      </w:r>
      <w:r w:rsidR="00CE636E" w:rsidRPr="00361E48">
        <w:rPr>
          <w:rFonts w:asciiTheme="minorHAnsi" w:hAnsiTheme="minorHAnsi" w:cstheme="minorHAnsi"/>
          <w:sz w:val="22"/>
          <w:szCs w:val="22"/>
        </w:rPr>
        <w:t>szt. x cena brutto za 1 szt. …………………………… zł = ……………………………….</w:t>
      </w:r>
    </w:p>
    <w:p w14:paraId="4BC7166C" w14:textId="77777777" w:rsidR="00925593" w:rsidRDefault="00925593" w:rsidP="00CE636E">
      <w:pPr>
        <w:pStyle w:val="Akapitzlist"/>
        <w:numPr>
          <w:ilvl w:val="0"/>
          <w:numId w:val="27"/>
        </w:numPr>
        <w:spacing w:before="120" w:line="360" w:lineRule="auto"/>
        <w:ind w:left="567" w:hanging="567"/>
        <w:jc w:val="both"/>
        <w:rPr>
          <w:rFonts w:asciiTheme="minorHAnsi" w:hAnsiTheme="minorHAnsi" w:cstheme="minorHAnsi"/>
          <w:sz w:val="22"/>
          <w:szCs w:val="22"/>
        </w:rPr>
      </w:pPr>
      <w:r>
        <w:rPr>
          <w:rFonts w:asciiTheme="minorHAnsi" w:hAnsiTheme="minorHAnsi" w:cstheme="minorHAnsi"/>
          <w:sz w:val="22"/>
          <w:szCs w:val="22"/>
        </w:rPr>
        <w:t>t</w:t>
      </w:r>
      <w:r w:rsidRPr="00612C53">
        <w:rPr>
          <w:rFonts w:asciiTheme="minorHAnsi" w:hAnsiTheme="minorHAnsi" w:cstheme="minorHAnsi"/>
          <w:sz w:val="22"/>
          <w:szCs w:val="22"/>
        </w:rPr>
        <w:t>ermin wykonania zamówienia  ………….</w:t>
      </w:r>
      <w:r>
        <w:rPr>
          <w:rFonts w:asciiTheme="minorHAnsi" w:hAnsiTheme="minorHAnsi" w:cstheme="minorHAnsi"/>
          <w:sz w:val="22"/>
          <w:szCs w:val="22"/>
        </w:rPr>
        <w:t xml:space="preserve"> dni kalendarzowych od dnia zawarcia umowy</w:t>
      </w:r>
    </w:p>
    <w:p w14:paraId="426EB2EB" w14:textId="77777777" w:rsidR="00925593" w:rsidRPr="00CC7358" w:rsidRDefault="00925593" w:rsidP="00925593">
      <w:pPr>
        <w:suppressAutoHyphens w:val="0"/>
        <w:ind w:left="1418"/>
        <w:jc w:val="both"/>
        <w:rPr>
          <w:rFonts w:ascii="Calibri" w:hAnsi="Calibri" w:cs="Calibri"/>
          <w:i/>
          <w:sz w:val="22"/>
          <w:szCs w:val="22"/>
        </w:rPr>
      </w:pPr>
    </w:p>
    <w:p w14:paraId="42D76C64" w14:textId="77777777" w:rsidR="00925593" w:rsidRPr="00925593" w:rsidRDefault="00925593" w:rsidP="00925593">
      <w:pPr>
        <w:numPr>
          <w:ilvl w:val="0"/>
          <w:numId w:val="12"/>
        </w:numPr>
        <w:suppressAutoHyphens w:val="0"/>
        <w:ind w:left="1418" w:hanging="1418"/>
        <w:jc w:val="both"/>
        <w:rPr>
          <w:rFonts w:ascii="Calibri" w:hAnsi="Calibri" w:cs="Calibri"/>
          <w:i/>
          <w:sz w:val="22"/>
          <w:szCs w:val="22"/>
        </w:rPr>
      </w:pPr>
      <w:r w:rsidRPr="00CC7358">
        <w:rPr>
          <w:rFonts w:ascii="Calibri" w:hAnsi="Calibri" w:cs="Calibri"/>
          <w:b/>
          <w:sz w:val="22"/>
          <w:szCs w:val="22"/>
        </w:rPr>
        <w:t>Dostawy bramek do dezynfekcji osób do pomieszczeń na czas pandemii COVID-19 na potrzeby Instytucji wspierających osoby niesamodzielne</w:t>
      </w:r>
      <w:r w:rsidRPr="00CC7358">
        <w:rPr>
          <w:rFonts w:ascii="Calibri" w:hAnsi="Calibri" w:cs="Calibri"/>
          <w:sz w:val="22"/>
          <w:szCs w:val="22"/>
        </w:rPr>
        <w:t xml:space="preserve"> w ramach projektu pn. „Nie-Sami-Dzielni – rozwój usług społecznych oraz wspierających osoby niesamodzielne” realizowanego w ramach Regionalnego Programu Operacyjnego Województwa Opolskiego 2014 – 2020, współfinansowanego ze środków Unii Europejskiej w ramach Europejskiego Funduszu Społecznego.</w:t>
      </w:r>
    </w:p>
    <w:p w14:paraId="43F1952F" w14:textId="6EF7D046" w:rsidR="00CE636E" w:rsidRPr="00A603BB" w:rsidRDefault="00925593" w:rsidP="00CE636E">
      <w:pPr>
        <w:pStyle w:val="Akapitzlist"/>
        <w:numPr>
          <w:ilvl w:val="0"/>
          <w:numId w:val="28"/>
        </w:numPr>
        <w:spacing w:before="120" w:line="360" w:lineRule="auto"/>
        <w:ind w:left="567" w:hanging="567"/>
        <w:jc w:val="both"/>
        <w:rPr>
          <w:rFonts w:asciiTheme="minorHAnsi" w:hAnsiTheme="minorHAnsi" w:cstheme="minorHAnsi"/>
          <w:sz w:val="22"/>
          <w:szCs w:val="22"/>
        </w:rPr>
      </w:pPr>
      <w:r w:rsidRPr="00A603BB">
        <w:rPr>
          <w:rFonts w:asciiTheme="minorHAnsi" w:hAnsiTheme="minorHAnsi" w:cstheme="minorHAnsi"/>
          <w:sz w:val="22"/>
          <w:szCs w:val="22"/>
        </w:rPr>
        <w:t>za maksymalną cenę brutto ………………………….. (w tym VAT …….%)</w:t>
      </w:r>
      <w:r w:rsidR="00CE636E" w:rsidRPr="00CE636E">
        <w:rPr>
          <w:rFonts w:asciiTheme="minorHAnsi" w:hAnsiTheme="minorHAnsi" w:cstheme="minorHAnsi"/>
          <w:sz w:val="22"/>
          <w:szCs w:val="22"/>
        </w:rPr>
        <w:t xml:space="preserve"> </w:t>
      </w:r>
      <w:r w:rsidR="00CE636E" w:rsidRPr="00361E48">
        <w:rPr>
          <w:rFonts w:asciiTheme="minorHAnsi" w:hAnsiTheme="minorHAnsi" w:cstheme="minorHAnsi"/>
          <w:sz w:val="22"/>
          <w:szCs w:val="22"/>
        </w:rPr>
        <w:t xml:space="preserve">co wynika z kalkulacji ilość </w:t>
      </w:r>
      <w:r w:rsidR="00CE636E" w:rsidRPr="00CE636E">
        <w:rPr>
          <w:rFonts w:ascii="Calibri" w:hAnsi="Calibri" w:cs="Calibri"/>
          <w:b/>
          <w:sz w:val="22"/>
          <w:szCs w:val="22"/>
        </w:rPr>
        <w:t>bramek do dezynfekcji osób</w:t>
      </w:r>
      <w:r w:rsidR="00CE636E" w:rsidRPr="00CC7358">
        <w:rPr>
          <w:rFonts w:ascii="Calibri" w:eastAsia="Calibri" w:hAnsi="Calibri" w:cs="Calibri"/>
          <w:b/>
          <w:sz w:val="22"/>
          <w:szCs w:val="22"/>
          <w:lang w:eastAsia="en-US"/>
        </w:rPr>
        <w:t xml:space="preserve"> </w:t>
      </w:r>
      <w:r w:rsidR="00DD4D2B">
        <w:rPr>
          <w:rFonts w:asciiTheme="minorHAnsi" w:hAnsiTheme="minorHAnsi" w:cstheme="minorHAnsi"/>
          <w:sz w:val="22"/>
          <w:szCs w:val="22"/>
        </w:rPr>
        <w:t>9</w:t>
      </w:r>
      <w:r w:rsidR="00CE636E">
        <w:rPr>
          <w:rFonts w:asciiTheme="minorHAnsi" w:hAnsiTheme="minorHAnsi" w:cstheme="minorHAnsi"/>
          <w:sz w:val="22"/>
          <w:szCs w:val="22"/>
        </w:rPr>
        <w:t xml:space="preserve"> </w:t>
      </w:r>
      <w:r w:rsidR="00CE636E" w:rsidRPr="00361E48">
        <w:rPr>
          <w:rFonts w:asciiTheme="minorHAnsi" w:hAnsiTheme="minorHAnsi" w:cstheme="minorHAnsi"/>
          <w:sz w:val="22"/>
          <w:szCs w:val="22"/>
        </w:rPr>
        <w:t>szt. x cena brutto za 1 szt. …………………………… zł = ……………………………….</w:t>
      </w:r>
    </w:p>
    <w:p w14:paraId="3A0DDACF" w14:textId="77777777" w:rsidR="00925593" w:rsidRDefault="00925593" w:rsidP="00CE636E">
      <w:pPr>
        <w:pStyle w:val="Akapitzlist"/>
        <w:numPr>
          <w:ilvl w:val="0"/>
          <w:numId w:val="28"/>
        </w:numPr>
        <w:spacing w:before="120" w:line="360" w:lineRule="auto"/>
        <w:ind w:left="425" w:hanging="425"/>
        <w:jc w:val="both"/>
        <w:rPr>
          <w:rFonts w:asciiTheme="minorHAnsi" w:hAnsiTheme="minorHAnsi" w:cstheme="minorHAnsi"/>
          <w:sz w:val="22"/>
          <w:szCs w:val="22"/>
        </w:rPr>
      </w:pPr>
      <w:r>
        <w:rPr>
          <w:rFonts w:asciiTheme="minorHAnsi" w:hAnsiTheme="minorHAnsi" w:cstheme="minorHAnsi"/>
          <w:sz w:val="22"/>
          <w:szCs w:val="22"/>
        </w:rPr>
        <w:t>t</w:t>
      </w:r>
      <w:r w:rsidRPr="00612C53">
        <w:rPr>
          <w:rFonts w:asciiTheme="minorHAnsi" w:hAnsiTheme="minorHAnsi" w:cstheme="minorHAnsi"/>
          <w:sz w:val="22"/>
          <w:szCs w:val="22"/>
        </w:rPr>
        <w:t>ermin wykonania zamówienia  ………….</w:t>
      </w:r>
      <w:r>
        <w:rPr>
          <w:rFonts w:asciiTheme="minorHAnsi" w:hAnsiTheme="minorHAnsi" w:cstheme="minorHAnsi"/>
          <w:sz w:val="22"/>
          <w:szCs w:val="22"/>
        </w:rPr>
        <w:t xml:space="preserve"> dni kalendarzowych od dnia zawarcia umowy</w:t>
      </w:r>
    </w:p>
    <w:p w14:paraId="2FB407C0" w14:textId="77777777" w:rsidR="00925593" w:rsidRPr="00CC7358" w:rsidRDefault="00925593" w:rsidP="00925593">
      <w:pPr>
        <w:suppressAutoHyphens w:val="0"/>
        <w:ind w:left="1418"/>
        <w:jc w:val="both"/>
        <w:rPr>
          <w:rFonts w:ascii="Calibri" w:hAnsi="Calibri" w:cs="Calibri"/>
          <w:i/>
          <w:sz w:val="22"/>
          <w:szCs w:val="22"/>
        </w:rPr>
      </w:pPr>
    </w:p>
    <w:p w14:paraId="5D65FEE9" w14:textId="38E4F2DA" w:rsidR="00925593" w:rsidRPr="00CC7358" w:rsidRDefault="00925593" w:rsidP="00925593">
      <w:pPr>
        <w:numPr>
          <w:ilvl w:val="0"/>
          <w:numId w:val="12"/>
        </w:numPr>
        <w:suppressAutoHyphens w:val="0"/>
        <w:ind w:left="1418" w:hanging="1418"/>
        <w:jc w:val="both"/>
        <w:rPr>
          <w:rFonts w:ascii="Calibri" w:hAnsi="Calibri" w:cs="Calibri"/>
          <w:i/>
          <w:sz w:val="22"/>
          <w:szCs w:val="22"/>
        </w:rPr>
      </w:pPr>
      <w:r w:rsidRPr="00CC7358">
        <w:rPr>
          <w:rFonts w:ascii="Calibri" w:hAnsi="Calibri" w:cs="Calibri"/>
          <w:b/>
          <w:sz w:val="22"/>
          <w:szCs w:val="22"/>
        </w:rPr>
        <w:t xml:space="preserve">Dostawa lamp bakteriobójczych UV-C na czas pandemii COVID-19 na potrzeby Instytucji wspierających osoby niesamodzielne </w:t>
      </w:r>
      <w:r w:rsidRPr="00CC7358">
        <w:rPr>
          <w:rFonts w:ascii="Calibri" w:eastAsia="Calibri" w:hAnsi="Calibri" w:cs="Calibri"/>
          <w:sz w:val="22"/>
          <w:szCs w:val="22"/>
          <w:lang w:eastAsia="en-US"/>
        </w:rPr>
        <w:t xml:space="preserve">w ramach projektu pn. „Nie-Sami-Dzielni – rozwój usług społecznych oraz wspierających osoby niesamodzielne” realizowanego w ramach Regionalnego Programu Operacyjnego Województwa Opolskiego 2014 – 2020, współfinansowanego ze środków Unii Europejskiej </w:t>
      </w:r>
      <w:r w:rsidR="00CE636E">
        <w:rPr>
          <w:rFonts w:ascii="Calibri" w:eastAsia="Calibri" w:hAnsi="Calibri" w:cs="Calibri"/>
          <w:sz w:val="22"/>
          <w:szCs w:val="22"/>
          <w:lang w:eastAsia="en-US"/>
        </w:rPr>
        <w:br/>
      </w:r>
      <w:r w:rsidRPr="00CC7358">
        <w:rPr>
          <w:rFonts w:ascii="Calibri" w:eastAsia="Calibri" w:hAnsi="Calibri" w:cs="Calibri"/>
          <w:sz w:val="22"/>
          <w:szCs w:val="22"/>
          <w:lang w:eastAsia="en-US"/>
        </w:rPr>
        <w:t>w ramach Europejskiego Funduszu Społecznego</w:t>
      </w:r>
    </w:p>
    <w:p w14:paraId="70AE4C87" w14:textId="696B40B5" w:rsidR="00925593" w:rsidRDefault="00925593" w:rsidP="00CE636E">
      <w:pPr>
        <w:pStyle w:val="Akapitzlist"/>
        <w:numPr>
          <w:ilvl w:val="0"/>
          <w:numId w:val="29"/>
        </w:numPr>
        <w:spacing w:before="120" w:line="360" w:lineRule="auto"/>
        <w:ind w:left="567" w:hanging="567"/>
        <w:jc w:val="both"/>
        <w:rPr>
          <w:rFonts w:asciiTheme="minorHAnsi" w:hAnsiTheme="minorHAnsi" w:cstheme="minorHAnsi"/>
          <w:sz w:val="22"/>
          <w:szCs w:val="22"/>
        </w:rPr>
      </w:pPr>
      <w:r w:rsidRPr="00A603BB">
        <w:rPr>
          <w:rFonts w:asciiTheme="minorHAnsi" w:hAnsiTheme="minorHAnsi" w:cstheme="minorHAnsi"/>
          <w:sz w:val="22"/>
          <w:szCs w:val="22"/>
        </w:rPr>
        <w:lastRenderedPageBreak/>
        <w:t>za maksymalną cenę brutto ………………………….. (w tym VAT …….%)</w:t>
      </w:r>
      <w:r w:rsidR="00CE636E" w:rsidRPr="00CE636E">
        <w:rPr>
          <w:rFonts w:asciiTheme="minorHAnsi" w:hAnsiTheme="minorHAnsi" w:cstheme="minorHAnsi"/>
          <w:sz w:val="22"/>
          <w:szCs w:val="22"/>
        </w:rPr>
        <w:t xml:space="preserve"> </w:t>
      </w:r>
      <w:r w:rsidR="00CE636E" w:rsidRPr="00361E48">
        <w:rPr>
          <w:rFonts w:asciiTheme="minorHAnsi" w:hAnsiTheme="minorHAnsi" w:cstheme="minorHAnsi"/>
          <w:sz w:val="22"/>
          <w:szCs w:val="22"/>
        </w:rPr>
        <w:t xml:space="preserve">co wynika z kalkulacji ilość </w:t>
      </w:r>
      <w:r w:rsidR="00CE636E" w:rsidRPr="00CC7358">
        <w:rPr>
          <w:rFonts w:ascii="Calibri" w:hAnsi="Calibri" w:cs="Calibri"/>
          <w:b/>
          <w:sz w:val="22"/>
          <w:szCs w:val="22"/>
        </w:rPr>
        <w:t xml:space="preserve">lamp bakteriobójczych UV-C </w:t>
      </w:r>
      <w:r w:rsidR="00DD4D2B" w:rsidRPr="00DD4D2B">
        <w:rPr>
          <w:rFonts w:ascii="Calibri" w:hAnsi="Calibri" w:cs="Calibri"/>
          <w:sz w:val="22"/>
          <w:szCs w:val="22"/>
        </w:rPr>
        <w:t>13</w:t>
      </w:r>
      <w:r w:rsidR="00CE636E" w:rsidRPr="00DD4D2B">
        <w:rPr>
          <w:rFonts w:asciiTheme="minorHAnsi" w:hAnsiTheme="minorHAnsi" w:cstheme="minorHAnsi"/>
          <w:sz w:val="22"/>
          <w:szCs w:val="22"/>
        </w:rPr>
        <w:t xml:space="preserve"> </w:t>
      </w:r>
      <w:r w:rsidR="00CE636E" w:rsidRPr="00361E48">
        <w:rPr>
          <w:rFonts w:asciiTheme="minorHAnsi" w:hAnsiTheme="minorHAnsi" w:cstheme="minorHAnsi"/>
          <w:sz w:val="22"/>
          <w:szCs w:val="22"/>
        </w:rPr>
        <w:t>szt. x cena brutto za 1 szt. …………………………… zł = ……………………………….</w:t>
      </w:r>
    </w:p>
    <w:p w14:paraId="69BACFC0" w14:textId="77777777" w:rsidR="00925593" w:rsidRDefault="00925593" w:rsidP="00CE636E">
      <w:pPr>
        <w:pStyle w:val="Akapitzlist"/>
        <w:numPr>
          <w:ilvl w:val="0"/>
          <w:numId w:val="29"/>
        </w:numPr>
        <w:spacing w:before="120" w:line="360" w:lineRule="auto"/>
        <w:ind w:left="567" w:hanging="567"/>
        <w:jc w:val="both"/>
        <w:rPr>
          <w:rFonts w:asciiTheme="minorHAnsi" w:hAnsiTheme="minorHAnsi" w:cstheme="minorHAnsi"/>
          <w:sz w:val="22"/>
          <w:szCs w:val="22"/>
        </w:rPr>
      </w:pPr>
      <w:r w:rsidRPr="00CE636E">
        <w:rPr>
          <w:rFonts w:asciiTheme="minorHAnsi" w:hAnsiTheme="minorHAnsi" w:cstheme="minorHAnsi"/>
          <w:sz w:val="22"/>
          <w:szCs w:val="22"/>
        </w:rPr>
        <w:t>termin wykonania zamówienia  …………. dni kalendarzowych od dnia zawarcia umowy</w:t>
      </w:r>
    </w:p>
    <w:p w14:paraId="650C3E06" w14:textId="77777777" w:rsidR="006A0D0F" w:rsidRDefault="006A0D0F" w:rsidP="006A0D0F">
      <w:pPr>
        <w:spacing w:before="120" w:line="360" w:lineRule="auto"/>
        <w:jc w:val="both"/>
        <w:rPr>
          <w:rFonts w:asciiTheme="minorHAnsi" w:hAnsiTheme="minorHAnsi" w:cstheme="minorHAnsi"/>
          <w:b/>
          <w:sz w:val="22"/>
          <w:szCs w:val="22"/>
        </w:rPr>
      </w:pPr>
    </w:p>
    <w:p w14:paraId="7358FB74" w14:textId="6B9B76FE" w:rsidR="006A0D0F" w:rsidRPr="00AD7261" w:rsidRDefault="00AD7261" w:rsidP="006A0D0F">
      <w:pPr>
        <w:spacing w:before="120"/>
        <w:jc w:val="both"/>
        <w:rPr>
          <w:rFonts w:ascii="Calibri" w:hAnsi="Calibri" w:cs="Calibri"/>
          <w:b/>
          <w:i/>
          <w:color w:val="FF0000"/>
          <w:sz w:val="22"/>
          <w:szCs w:val="22"/>
        </w:rPr>
      </w:pPr>
      <w:r>
        <w:rPr>
          <w:rFonts w:asciiTheme="minorHAnsi" w:hAnsiTheme="minorHAnsi" w:cstheme="minorHAnsi"/>
          <w:b/>
          <w:color w:val="FF0000"/>
          <w:sz w:val="22"/>
          <w:szCs w:val="22"/>
        </w:rPr>
        <w:t xml:space="preserve">Dotyczy każdej części - </w:t>
      </w:r>
      <w:r w:rsidR="00CE636E" w:rsidRPr="00AD7261">
        <w:rPr>
          <w:rFonts w:asciiTheme="minorHAnsi" w:hAnsiTheme="minorHAnsi" w:cstheme="minorHAnsi"/>
          <w:b/>
          <w:color w:val="FF0000"/>
          <w:sz w:val="22"/>
          <w:szCs w:val="22"/>
        </w:rPr>
        <w:t>zgodnie z</w:t>
      </w:r>
      <w:r w:rsidR="00EA1AA6" w:rsidRPr="00AD7261">
        <w:rPr>
          <w:rFonts w:asciiTheme="minorHAnsi" w:hAnsiTheme="minorHAnsi" w:cstheme="minorHAnsi"/>
          <w:b/>
          <w:color w:val="FF0000"/>
          <w:sz w:val="22"/>
          <w:szCs w:val="22"/>
        </w:rPr>
        <w:t xml:space="preserve"> </w:t>
      </w:r>
      <w:r w:rsidR="006A0D0F" w:rsidRPr="00AD7261">
        <w:rPr>
          <w:rFonts w:ascii="Calibri" w:hAnsi="Calibri" w:cs="Calibri"/>
          <w:b/>
          <w:color w:val="FF0000"/>
          <w:sz w:val="22"/>
          <w:szCs w:val="22"/>
        </w:rPr>
        <w:t xml:space="preserve">folderem/folderami urządzeń z podanymi nazwami/symbolami modeli, nazwami producentów oraz ze zdjęciami/wizualizacją sprzętu/produktu/urządzenia </w:t>
      </w:r>
      <w:r>
        <w:rPr>
          <w:rFonts w:ascii="Calibri" w:hAnsi="Calibri" w:cs="Calibri"/>
          <w:b/>
          <w:color w:val="FF0000"/>
          <w:sz w:val="22"/>
          <w:szCs w:val="22"/>
        </w:rPr>
        <w:br/>
      </w:r>
      <w:r w:rsidR="006A0D0F" w:rsidRPr="00AD7261">
        <w:rPr>
          <w:rFonts w:ascii="Calibri" w:hAnsi="Calibri" w:cs="Calibri"/>
          <w:b/>
          <w:color w:val="FF0000"/>
          <w:sz w:val="22"/>
          <w:szCs w:val="22"/>
        </w:rPr>
        <w:t xml:space="preserve">i opisami potwierdzającymi, że zaoferowane produkty posiadają parametry wymagane w opisie przedmiotu zamówienia </w:t>
      </w:r>
      <w:r w:rsidR="00DD4D2B">
        <w:rPr>
          <w:rFonts w:ascii="Calibri" w:hAnsi="Calibri" w:cs="Calibri"/>
          <w:b/>
          <w:color w:val="FF0000"/>
          <w:sz w:val="22"/>
          <w:szCs w:val="22"/>
        </w:rPr>
        <w:t>–</w:t>
      </w:r>
      <w:r w:rsidR="006A0D0F" w:rsidRPr="00AD7261">
        <w:rPr>
          <w:rFonts w:ascii="Calibri" w:hAnsi="Calibri" w:cs="Calibri"/>
          <w:b/>
          <w:color w:val="FF0000"/>
          <w:sz w:val="22"/>
          <w:szCs w:val="22"/>
        </w:rPr>
        <w:t xml:space="preserve"> </w:t>
      </w:r>
      <w:bookmarkStart w:id="0" w:name="_GoBack"/>
      <w:r w:rsidR="00DD4D2B" w:rsidRPr="00DD4D2B">
        <w:rPr>
          <w:rFonts w:ascii="Calibri" w:hAnsi="Calibri" w:cs="Calibri"/>
          <w:b/>
          <w:i/>
          <w:color w:val="FF0000"/>
          <w:sz w:val="22"/>
          <w:szCs w:val="22"/>
        </w:rPr>
        <w:t xml:space="preserve">foldery </w:t>
      </w:r>
      <w:r w:rsidR="006A0D0F" w:rsidRPr="00DD4D2B">
        <w:rPr>
          <w:rFonts w:ascii="Calibri" w:hAnsi="Calibri" w:cs="Calibri"/>
          <w:b/>
          <w:i/>
          <w:color w:val="FF0000"/>
          <w:sz w:val="22"/>
          <w:szCs w:val="22"/>
        </w:rPr>
        <w:t>stanowi</w:t>
      </w:r>
      <w:r w:rsidR="00DD4D2B" w:rsidRPr="00DD4D2B">
        <w:rPr>
          <w:rFonts w:ascii="Calibri" w:hAnsi="Calibri" w:cs="Calibri"/>
          <w:b/>
          <w:i/>
          <w:color w:val="FF0000"/>
          <w:sz w:val="22"/>
          <w:szCs w:val="22"/>
        </w:rPr>
        <w:t xml:space="preserve">ą </w:t>
      </w:r>
      <w:r w:rsidR="006A0D0F" w:rsidRPr="00DD4D2B">
        <w:rPr>
          <w:rFonts w:ascii="Calibri" w:hAnsi="Calibri" w:cs="Calibri"/>
          <w:b/>
          <w:i/>
          <w:color w:val="FF0000"/>
          <w:sz w:val="22"/>
          <w:szCs w:val="22"/>
        </w:rPr>
        <w:t>element oferty</w:t>
      </w:r>
      <w:bookmarkEnd w:id="0"/>
      <w:r w:rsidR="006A0D0F" w:rsidRPr="00AD7261">
        <w:rPr>
          <w:rFonts w:ascii="Calibri" w:hAnsi="Calibri" w:cs="Calibri"/>
          <w:b/>
          <w:i/>
          <w:color w:val="FF0000"/>
          <w:sz w:val="22"/>
          <w:szCs w:val="22"/>
        </w:rPr>
        <w:t>.</w:t>
      </w:r>
    </w:p>
    <w:p w14:paraId="29547855" w14:textId="77777777" w:rsidR="006B1B51" w:rsidRPr="00AD7261" w:rsidRDefault="006B1B51" w:rsidP="00445412">
      <w:pPr>
        <w:spacing w:before="120"/>
        <w:ind w:left="709" w:hanging="709"/>
        <w:jc w:val="both"/>
        <w:rPr>
          <w:rFonts w:asciiTheme="minorHAnsi" w:hAnsiTheme="minorHAnsi" w:cstheme="minorHAnsi"/>
          <w:b/>
          <w:bCs/>
          <w:color w:val="FF0000"/>
          <w:sz w:val="22"/>
          <w:szCs w:val="22"/>
        </w:rPr>
      </w:pPr>
    </w:p>
    <w:p w14:paraId="760CD5AB" w14:textId="77777777" w:rsidR="00084DF2" w:rsidRPr="00A603BB" w:rsidRDefault="00084DF2" w:rsidP="00445412">
      <w:pPr>
        <w:spacing w:before="120"/>
        <w:ind w:left="709" w:hanging="709"/>
        <w:jc w:val="both"/>
        <w:rPr>
          <w:rFonts w:asciiTheme="minorHAnsi" w:hAnsiTheme="minorHAnsi" w:cstheme="minorHAnsi"/>
          <w:bCs/>
          <w:sz w:val="22"/>
          <w:szCs w:val="22"/>
        </w:rPr>
      </w:pPr>
      <w:r w:rsidRPr="00A603BB">
        <w:rPr>
          <w:rFonts w:asciiTheme="minorHAnsi" w:hAnsiTheme="minorHAnsi" w:cstheme="minorHAnsi"/>
          <w:bCs/>
          <w:sz w:val="22"/>
          <w:szCs w:val="22"/>
        </w:rPr>
        <w:t>3.</w:t>
      </w:r>
      <w:r w:rsidRPr="00A603BB">
        <w:rPr>
          <w:rFonts w:asciiTheme="minorHAnsi" w:hAnsiTheme="minorHAnsi" w:cstheme="minorHAnsi"/>
          <w:bCs/>
          <w:sz w:val="22"/>
          <w:szCs w:val="22"/>
        </w:rPr>
        <w:tab/>
        <w:t xml:space="preserve">Informujemy, że wybór oferty nie będzie/będzie* prowadzić do powstania u Zamawiającego obowiązku podatkowego zgodnie z przepisami o podatku od towarów i usług, </w:t>
      </w:r>
    </w:p>
    <w:p w14:paraId="656DF495" w14:textId="79A00B2A" w:rsidR="00084DF2" w:rsidRPr="00A603BB" w:rsidRDefault="00084DF2" w:rsidP="00445412">
      <w:pPr>
        <w:spacing w:before="120"/>
        <w:ind w:left="709"/>
        <w:jc w:val="both"/>
        <w:rPr>
          <w:rFonts w:asciiTheme="minorHAnsi" w:hAnsiTheme="minorHAnsi" w:cstheme="minorHAnsi"/>
          <w:bCs/>
          <w:sz w:val="22"/>
          <w:szCs w:val="22"/>
        </w:rPr>
      </w:pPr>
      <w:r w:rsidRPr="00A603BB">
        <w:rPr>
          <w:rFonts w:asciiTheme="minorHAnsi" w:hAnsiTheme="minorHAnsi" w:cstheme="minorHAnsi"/>
          <w:bCs/>
          <w:sz w:val="22"/>
          <w:szCs w:val="22"/>
        </w:rPr>
        <w:t xml:space="preserve">Rodzaj </w:t>
      </w:r>
      <w:r w:rsidR="000E339F" w:rsidRPr="00A603BB">
        <w:rPr>
          <w:rFonts w:asciiTheme="minorHAnsi" w:hAnsiTheme="minorHAnsi" w:cstheme="minorHAnsi"/>
          <w:bCs/>
          <w:sz w:val="22"/>
          <w:szCs w:val="22"/>
        </w:rPr>
        <w:t>dostaw</w:t>
      </w:r>
      <w:r w:rsidR="005F4C12" w:rsidRPr="00A603BB">
        <w:rPr>
          <w:rFonts w:asciiTheme="minorHAnsi" w:hAnsiTheme="minorHAnsi" w:cstheme="minorHAnsi"/>
          <w:bCs/>
          <w:sz w:val="22"/>
          <w:szCs w:val="22"/>
        </w:rPr>
        <w:t>,</w:t>
      </w:r>
      <w:r w:rsidRPr="00A603BB">
        <w:rPr>
          <w:rFonts w:asciiTheme="minorHAnsi" w:hAnsiTheme="minorHAnsi" w:cstheme="minorHAnsi"/>
          <w:bCs/>
          <w:sz w:val="22"/>
          <w:szCs w:val="22"/>
        </w:rPr>
        <w:t xml:space="preserve"> których świadczenie będzie prowadzić do powstania u Zamawiającego obowiązku podatkowego zgodnie z przepisami o podatku od towarów i usług </w:t>
      </w:r>
      <w:r w:rsidR="00E62565" w:rsidRPr="00A603BB">
        <w:rPr>
          <w:rFonts w:asciiTheme="minorHAnsi" w:hAnsiTheme="minorHAnsi" w:cstheme="minorHAnsi"/>
          <w:bCs/>
          <w:sz w:val="22"/>
          <w:szCs w:val="22"/>
        </w:rPr>
        <w:t>(VAT)</w:t>
      </w:r>
      <w:r w:rsidRPr="00A603BB">
        <w:rPr>
          <w:rFonts w:asciiTheme="minorHAnsi" w:hAnsiTheme="minorHAnsi" w:cstheme="minorHAnsi"/>
          <w:bCs/>
          <w:sz w:val="22"/>
          <w:szCs w:val="22"/>
        </w:rPr>
        <w:t xml:space="preserve">: </w:t>
      </w:r>
      <w:r w:rsidR="006B1B51" w:rsidRPr="00A603BB">
        <w:rPr>
          <w:rFonts w:asciiTheme="minorHAnsi" w:hAnsiTheme="minorHAnsi" w:cstheme="minorHAnsi"/>
          <w:bCs/>
          <w:sz w:val="22"/>
          <w:szCs w:val="22"/>
        </w:rPr>
        <w:t>____________________________________________________________________________________________________________________________________________________________________________________________________________</w:t>
      </w:r>
      <w:r w:rsidRPr="00A603BB">
        <w:rPr>
          <w:rFonts w:asciiTheme="minorHAnsi" w:hAnsiTheme="minorHAnsi" w:cstheme="minorHAnsi"/>
          <w:bCs/>
          <w:sz w:val="22"/>
          <w:szCs w:val="22"/>
        </w:rPr>
        <w:t>_________</w:t>
      </w:r>
      <w:r w:rsidR="00BD37AF" w:rsidRPr="00A603BB">
        <w:rPr>
          <w:rFonts w:asciiTheme="minorHAnsi" w:hAnsiTheme="minorHAnsi" w:cstheme="minorHAnsi"/>
          <w:bCs/>
          <w:sz w:val="22"/>
          <w:szCs w:val="22"/>
        </w:rPr>
        <w:t>_________________________________________________________________________________________</w:t>
      </w:r>
      <w:r w:rsidRPr="00A603BB">
        <w:rPr>
          <w:rFonts w:asciiTheme="minorHAnsi" w:hAnsiTheme="minorHAnsi" w:cstheme="minorHAnsi"/>
          <w:bCs/>
          <w:sz w:val="22"/>
          <w:szCs w:val="22"/>
        </w:rPr>
        <w:t>______________________________________________________________________________</w:t>
      </w:r>
    </w:p>
    <w:p w14:paraId="464CF4E2" w14:textId="77777777" w:rsidR="00084DF2" w:rsidRPr="00A603BB" w:rsidRDefault="00084DF2" w:rsidP="00445412">
      <w:pPr>
        <w:spacing w:before="120"/>
        <w:ind w:left="709"/>
        <w:jc w:val="both"/>
        <w:rPr>
          <w:rFonts w:asciiTheme="minorHAnsi" w:hAnsiTheme="minorHAnsi" w:cstheme="minorHAnsi"/>
          <w:bCs/>
          <w:sz w:val="22"/>
          <w:szCs w:val="22"/>
        </w:rPr>
      </w:pPr>
      <w:r w:rsidRPr="00A603BB">
        <w:rPr>
          <w:rFonts w:asciiTheme="minorHAnsi" w:hAnsiTheme="minorHAnsi" w:cstheme="minorHAnsi"/>
          <w:bCs/>
          <w:sz w:val="22"/>
          <w:szCs w:val="22"/>
        </w:rPr>
        <w:t xml:space="preserve">Wartość ww. usług bez kwoty podatku </w:t>
      </w:r>
      <w:r w:rsidR="00E62565" w:rsidRPr="00A603BB">
        <w:rPr>
          <w:rFonts w:asciiTheme="minorHAnsi" w:hAnsiTheme="minorHAnsi" w:cstheme="minorHAnsi"/>
          <w:bCs/>
          <w:sz w:val="22"/>
          <w:szCs w:val="22"/>
        </w:rPr>
        <w:t xml:space="preserve">od towarów i usług (VAT) </w:t>
      </w:r>
      <w:r w:rsidRPr="00A603BB">
        <w:rPr>
          <w:rFonts w:asciiTheme="minorHAnsi" w:hAnsiTheme="minorHAnsi" w:cstheme="minorHAnsi"/>
          <w:bCs/>
          <w:sz w:val="22"/>
          <w:szCs w:val="22"/>
        </w:rPr>
        <w:t>wynosi: _________________________________________ PLN.</w:t>
      </w:r>
    </w:p>
    <w:p w14:paraId="115B6C81" w14:textId="77777777" w:rsidR="006B1B51" w:rsidRPr="00A603BB" w:rsidRDefault="006B1B51" w:rsidP="002E64B8">
      <w:pPr>
        <w:spacing w:before="120"/>
        <w:ind w:left="709" w:hanging="709"/>
        <w:jc w:val="both"/>
        <w:rPr>
          <w:rFonts w:asciiTheme="minorHAnsi" w:hAnsiTheme="minorHAnsi" w:cstheme="minorHAnsi"/>
          <w:bCs/>
          <w:sz w:val="22"/>
          <w:szCs w:val="22"/>
        </w:rPr>
      </w:pPr>
    </w:p>
    <w:p w14:paraId="7B5E41A3" w14:textId="383B00E0" w:rsidR="00916821" w:rsidRPr="00A603BB" w:rsidRDefault="00084DF2" w:rsidP="002E64B8">
      <w:pPr>
        <w:spacing w:before="120"/>
        <w:ind w:left="709" w:hanging="709"/>
        <w:jc w:val="both"/>
        <w:rPr>
          <w:rFonts w:asciiTheme="minorHAnsi" w:hAnsiTheme="minorHAnsi" w:cstheme="minorHAnsi"/>
          <w:bCs/>
          <w:sz w:val="22"/>
          <w:szCs w:val="22"/>
        </w:rPr>
      </w:pPr>
      <w:r w:rsidRPr="00A603BB">
        <w:rPr>
          <w:rFonts w:asciiTheme="minorHAnsi" w:hAnsiTheme="minorHAnsi" w:cstheme="minorHAnsi"/>
          <w:bCs/>
          <w:sz w:val="22"/>
          <w:szCs w:val="22"/>
        </w:rPr>
        <w:t>4</w:t>
      </w:r>
      <w:r w:rsidR="00916821" w:rsidRPr="00A603BB">
        <w:rPr>
          <w:rFonts w:asciiTheme="minorHAnsi" w:hAnsiTheme="minorHAnsi" w:cstheme="minorHAnsi"/>
          <w:bCs/>
          <w:sz w:val="22"/>
          <w:szCs w:val="22"/>
        </w:rPr>
        <w:t xml:space="preserve">. </w:t>
      </w:r>
      <w:r w:rsidR="00916821" w:rsidRPr="00A603BB">
        <w:rPr>
          <w:rFonts w:asciiTheme="minorHAnsi" w:hAnsiTheme="minorHAnsi" w:cstheme="minorHAnsi"/>
          <w:bCs/>
          <w:sz w:val="22"/>
          <w:szCs w:val="22"/>
        </w:rPr>
        <w:tab/>
        <w:t xml:space="preserve">Oświadczamy, że zapoznaliśmy się ze </w:t>
      </w:r>
      <w:r w:rsidR="00A0743B" w:rsidRPr="00A603BB">
        <w:rPr>
          <w:rFonts w:asciiTheme="minorHAnsi" w:hAnsiTheme="minorHAnsi" w:cstheme="minorHAnsi"/>
          <w:bCs/>
          <w:sz w:val="22"/>
          <w:szCs w:val="22"/>
        </w:rPr>
        <w:t>s</w:t>
      </w:r>
      <w:r w:rsidR="00916821" w:rsidRPr="00A603BB">
        <w:rPr>
          <w:rFonts w:asciiTheme="minorHAnsi" w:hAnsiTheme="minorHAnsi" w:cstheme="minorHAnsi"/>
          <w:bCs/>
          <w:sz w:val="22"/>
          <w:szCs w:val="22"/>
        </w:rPr>
        <w:t xml:space="preserve">pecyfikacją </w:t>
      </w:r>
      <w:r w:rsidR="00A0743B" w:rsidRPr="00A603BB">
        <w:rPr>
          <w:rFonts w:asciiTheme="minorHAnsi" w:hAnsiTheme="minorHAnsi" w:cstheme="minorHAnsi"/>
          <w:bCs/>
          <w:sz w:val="22"/>
          <w:szCs w:val="22"/>
        </w:rPr>
        <w:t>i</w:t>
      </w:r>
      <w:r w:rsidR="00916821" w:rsidRPr="00A603BB">
        <w:rPr>
          <w:rFonts w:asciiTheme="minorHAnsi" w:hAnsiTheme="minorHAnsi" w:cstheme="minorHAnsi"/>
          <w:bCs/>
          <w:sz w:val="22"/>
          <w:szCs w:val="22"/>
        </w:rPr>
        <w:t xml:space="preserve">stotnych </w:t>
      </w:r>
      <w:r w:rsidR="00A0743B" w:rsidRPr="00A603BB">
        <w:rPr>
          <w:rFonts w:asciiTheme="minorHAnsi" w:hAnsiTheme="minorHAnsi" w:cstheme="minorHAnsi"/>
          <w:bCs/>
          <w:sz w:val="22"/>
          <w:szCs w:val="22"/>
        </w:rPr>
        <w:t>w</w:t>
      </w:r>
      <w:r w:rsidR="00916821" w:rsidRPr="00A603BB">
        <w:rPr>
          <w:rFonts w:asciiTheme="minorHAnsi" w:hAnsiTheme="minorHAnsi" w:cstheme="minorHAnsi"/>
          <w:bCs/>
          <w:sz w:val="22"/>
          <w:szCs w:val="22"/>
        </w:rPr>
        <w:t xml:space="preserve">arunków </w:t>
      </w:r>
      <w:r w:rsidR="00A0743B" w:rsidRPr="00A603BB">
        <w:rPr>
          <w:rFonts w:asciiTheme="minorHAnsi" w:hAnsiTheme="minorHAnsi" w:cstheme="minorHAnsi"/>
          <w:bCs/>
          <w:sz w:val="22"/>
          <w:szCs w:val="22"/>
        </w:rPr>
        <w:t>z</w:t>
      </w:r>
      <w:r w:rsidR="00916821" w:rsidRPr="00A603BB">
        <w:rPr>
          <w:rFonts w:asciiTheme="minorHAnsi" w:hAnsiTheme="minorHAnsi" w:cstheme="minorHAnsi"/>
          <w:bCs/>
          <w:sz w:val="22"/>
          <w:szCs w:val="22"/>
        </w:rPr>
        <w:t>amówienia, w tym także ze wzorem umowy</w:t>
      </w:r>
      <w:r w:rsidR="00CC3A7D">
        <w:rPr>
          <w:rFonts w:asciiTheme="minorHAnsi" w:hAnsiTheme="minorHAnsi" w:cstheme="minorHAnsi"/>
          <w:bCs/>
          <w:sz w:val="22"/>
          <w:szCs w:val="22"/>
        </w:rPr>
        <w:t xml:space="preserve"> – odpowiednio do części</w:t>
      </w:r>
      <w:r w:rsidR="00916821" w:rsidRPr="00A603BB">
        <w:rPr>
          <w:rFonts w:asciiTheme="minorHAnsi" w:hAnsiTheme="minorHAnsi" w:cstheme="minorHAnsi"/>
          <w:bCs/>
          <w:sz w:val="22"/>
          <w:szCs w:val="22"/>
        </w:rPr>
        <w:t xml:space="preserve"> i uzyskaliśmy wszelkie informacje niezbędne do przygotowania niniejszej oferty. W przypadku wyboru naszej oferty zobowiązujemy się do zawarcia umowy zgodnej z niniejszą ofertą, na warunkach określonych w </w:t>
      </w:r>
      <w:r w:rsidR="00A0743B" w:rsidRPr="00A603BB">
        <w:rPr>
          <w:rFonts w:asciiTheme="minorHAnsi" w:hAnsiTheme="minorHAnsi" w:cstheme="minorHAnsi"/>
          <w:bCs/>
          <w:sz w:val="22"/>
          <w:szCs w:val="22"/>
        </w:rPr>
        <w:t>s</w:t>
      </w:r>
      <w:r w:rsidR="00916821" w:rsidRPr="00A603BB">
        <w:rPr>
          <w:rFonts w:asciiTheme="minorHAnsi" w:hAnsiTheme="minorHAnsi" w:cstheme="minorHAnsi"/>
          <w:bCs/>
          <w:sz w:val="22"/>
          <w:szCs w:val="22"/>
        </w:rPr>
        <w:t xml:space="preserve">pecyfikacji </w:t>
      </w:r>
      <w:r w:rsidR="00A0743B" w:rsidRPr="00A603BB">
        <w:rPr>
          <w:rFonts w:asciiTheme="minorHAnsi" w:hAnsiTheme="minorHAnsi" w:cstheme="minorHAnsi"/>
          <w:bCs/>
          <w:sz w:val="22"/>
          <w:szCs w:val="22"/>
        </w:rPr>
        <w:t>i</w:t>
      </w:r>
      <w:r w:rsidR="00916821" w:rsidRPr="00A603BB">
        <w:rPr>
          <w:rFonts w:asciiTheme="minorHAnsi" w:hAnsiTheme="minorHAnsi" w:cstheme="minorHAnsi"/>
          <w:bCs/>
          <w:sz w:val="22"/>
          <w:szCs w:val="22"/>
        </w:rPr>
        <w:t xml:space="preserve">stotnych </w:t>
      </w:r>
      <w:r w:rsidR="00A0743B" w:rsidRPr="00A603BB">
        <w:rPr>
          <w:rFonts w:asciiTheme="minorHAnsi" w:hAnsiTheme="minorHAnsi" w:cstheme="minorHAnsi"/>
          <w:bCs/>
          <w:sz w:val="22"/>
          <w:szCs w:val="22"/>
        </w:rPr>
        <w:t>w</w:t>
      </w:r>
      <w:r w:rsidR="00916821" w:rsidRPr="00A603BB">
        <w:rPr>
          <w:rFonts w:asciiTheme="minorHAnsi" w:hAnsiTheme="minorHAnsi" w:cstheme="minorHAnsi"/>
          <w:bCs/>
          <w:sz w:val="22"/>
          <w:szCs w:val="22"/>
        </w:rPr>
        <w:t xml:space="preserve">arunków </w:t>
      </w:r>
      <w:r w:rsidR="00A0743B" w:rsidRPr="00A603BB">
        <w:rPr>
          <w:rFonts w:asciiTheme="minorHAnsi" w:hAnsiTheme="minorHAnsi" w:cstheme="minorHAnsi"/>
          <w:bCs/>
          <w:sz w:val="22"/>
          <w:szCs w:val="22"/>
        </w:rPr>
        <w:t>z</w:t>
      </w:r>
      <w:r w:rsidR="00916821" w:rsidRPr="00A603BB">
        <w:rPr>
          <w:rFonts w:asciiTheme="minorHAnsi" w:hAnsiTheme="minorHAnsi" w:cstheme="minorHAnsi"/>
          <w:bCs/>
          <w:sz w:val="22"/>
          <w:szCs w:val="22"/>
        </w:rPr>
        <w:t xml:space="preserve">amówienia oraz w miejscu i terminie </w:t>
      </w:r>
      <w:r w:rsidR="00CC3A7D">
        <w:rPr>
          <w:rFonts w:asciiTheme="minorHAnsi" w:hAnsiTheme="minorHAnsi" w:cstheme="minorHAnsi"/>
          <w:bCs/>
          <w:sz w:val="22"/>
          <w:szCs w:val="22"/>
        </w:rPr>
        <w:t>wyznaczonym przez Zamawiającego</w:t>
      </w:r>
      <w:r w:rsidR="00916821" w:rsidRPr="00A603BB">
        <w:rPr>
          <w:rFonts w:asciiTheme="minorHAnsi" w:hAnsiTheme="minorHAnsi" w:cstheme="minorHAnsi"/>
          <w:bCs/>
          <w:sz w:val="22"/>
          <w:szCs w:val="22"/>
        </w:rPr>
        <w:t>.</w:t>
      </w:r>
    </w:p>
    <w:p w14:paraId="6A0913EE" w14:textId="77777777" w:rsidR="006B1B51" w:rsidRPr="00A603BB" w:rsidRDefault="006B1B51" w:rsidP="002E64B8">
      <w:pPr>
        <w:spacing w:before="120"/>
        <w:ind w:left="709" w:hanging="709"/>
        <w:jc w:val="both"/>
        <w:rPr>
          <w:rFonts w:asciiTheme="minorHAnsi" w:hAnsiTheme="minorHAnsi" w:cstheme="minorHAnsi"/>
          <w:bCs/>
          <w:sz w:val="22"/>
          <w:szCs w:val="22"/>
        </w:rPr>
      </w:pPr>
    </w:p>
    <w:p w14:paraId="794E8C44" w14:textId="134561E2" w:rsidR="00916821" w:rsidRPr="00A603BB" w:rsidRDefault="00084DF2" w:rsidP="002E64B8">
      <w:pPr>
        <w:spacing w:before="120"/>
        <w:ind w:left="709" w:hanging="709"/>
        <w:jc w:val="both"/>
        <w:rPr>
          <w:rFonts w:asciiTheme="minorHAnsi" w:hAnsiTheme="minorHAnsi" w:cstheme="minorHAnsi"/>
          <w:bCs/>
          <w:sz w:val="22"/>
          <w:szCs w:val="22"/>
        </w:rPr>
      </w:pPr>
      <w:r w:rsidRPr="00A603BB">
        <w:rPr>
          <w:rFonts w:asciiTheme="minorHAnsi" w:hAnsiTheme="minorHAnsi" w:cstheme="minorHAnsi"/>
          <w:bCs/>
          <w:sz w:val="22"/>
          <w:szCs w:val="22"/>
        </w:rPr>
        <w:t>5</w:t>
      </w:r>
      <w:r w:rsidR="00916821" w:rsidRPr="00A603BB">
        <w:rPr>
          <w:rFonts w:asciiTheme="minorHAnsi" w:hAnsiTheme="minorHAnsi" w:cstheme="minorHAnsi"/>
          <w:bCs/>
          <w:sz w:val="22"/>
          <w:szCs w:val="22"/>
        </w:rPr>
        <w:t xml:space="preserve">. </w:t>
      </w:r>
      <w:r w:rsidR="00916821" w:rsidRPr="00A603BB">
        <w:rPr>
          <w:rFonts w:asciiTheme="minorHAnsi" w:hAnsiTheme="minorHAnsi" w:cstheme="minorHAnsi"/>
          <w:bCs/>
          <w:sz w:val="22"/>
          <w:szCs w:val="22"/>
        </w:rPr>
        <w:tab/>
        <w:t xml:space="preserve">Oświadczamy, że uważamy się za związanych niniejszą ofertą przez czas wskazany </w:t>
      </w:r>
      <w:r w:rsidR="009A0A7E" w:rsidRPr="00A603BB">
        <w:rPr>
          <w:rFonts w:asciiTheme="minorHAnsi" w:hAnsiTheme="minorHAnsi" w:cstheme="minorHAnsi"/>
          <w:bCs/>
          <w:sz w:val="22"/>
          <w:szCs w:val="22"/>
        </w:rPr>
        <w:br/>
      </w:r>
      <w:r w:rsidR="00916821" w:rsidRPr="00A603BB">
        <w:rPr>
          <w:rFonts w:asciiTheme="minorHAnsi" w:hAnsiTheme="minorHAnsi" w:cstheme="minorHAnsi"/>
          <w:bCs/>
          <w:sz w:val="22"/>
          <w:szCs w:val="22"/>
        </w:rPr>
        <w:t>w specyfikacji istotnych warunków zamówienia</w:t>
      </w:r>
      <w:r w:rsidR="00AF0B4B">
        <w:rPr>
          <w:rFonts w:asciiTheme="minorHAnsi" w:hAnsiTheme="minorHAnsi" w:cstheme="minorHAnsi"/>
          <w:bCs/>
          <w:sz w:val="22"/>
          <w:szCs w:val="22"/>
        </w:rPr>
        <w:t xml:space="preserve"> tj.: 60 dni</w:t>
      </w:r>
      <w:r w:rsidR="00916821" w:rsidRPr="00A603BB">
        <w:rPr>
          <w:rFonts w:asciiTheme="minorHAnsi" w:hAnsiTheme="minorHAnsi" w:cstheme="minorHAnsi"/>
          <w:bCs/>
          <w:sz w:val="22"/>
          <w:szCs w:val="22"/>
        </w:rPr>
        <w:t>.</w:t>
      </w:r>
    </w:p>
    <w:p w14:paraId="556801BD" w14:textId="77777777" w:rsidR="006B1B51" w:rsidRPr="00A603BB" w:rsidRDefault="006B1B51" w:rsidP="002E64B8">
      <w:pPr>
        <w:spacing w:before="120"/>
        <w:ind w:left="709" w:hanging="709"/>
        <w:jc w:val="both"/>
        <w:rPr>
          <w:rFonts w:asciiTheme="minorHAnsi" w:hAnsiTheme="minorHAnsi" w:cstheme="minorHAnsi"/>
          <w:bCs/>
          <w:sz w:val="22"/>
          <w:szCs w:val="22"/>
        </w:rPr>
      </w:pPr>
    </w:p>
    <w:p w14:paraId="1217A560" w14:textId="77777777" w:rsidR="002B0E6E" w:rsidRPr="00A603BB" w:rsidRDefault="00084DF2" w:rsidP="002E64B8">
      <w:pPr>
        <w:spacing w:before="120"/>
        <w:ind w:left="709" w:hanging="709"/>
        <w:jc w:val="both"/>
        <w:rPr>
          <w:rFonts w:asciiTheme="minorHAnsi" w:hAnsiTheme="minorHAnsi" w:cstheme="minorHAnsi"/>
          <w:bCs/>
          <w:sz w:val="22"/>
          <w:szCs w:val="22"/>
        </w:rPr>
      </w:pPr>
      <w:r w:rsidRPr="00A603BB">
        <w:rPr>
          <w:rFonts w:asciiTheme="minorHAnsi" w:hAnsiTheme="minorHAnsi" w:cstheme="minorHAnsi"/>
          <w:bCs/>
          <w:sz w:val="22"/>
          <w:szCs w:val="22"/>
        </w:rPr>
        <w:t>6</w:t>
      </w:r>
      <w:r w:rsidR="00916821" w:rsidRPr="00A603BB">
        <w:rPr>
          <w:rFonts w:asciiTheme="minorHAnsi" w:hAnsiTheme="minorHAnsi" w:cstheme="minorHAnsi"/>
          <w:bCs/>
          <w:sz w:val="22"/>
          <w:szCs w:val="22"/>
        </w:rPr>
        <w:t xml:space="preserve">. </w:t>
      </w:r>
      <w:r w:rsidR="00916821" w:rsidRPr="00A603BB">
        <w:rPr>
          <w:rFonts w:asciiTheme="minorHAnsi" w:hAnsiTheme="minorHAnsi" w:cstheme="minorHAnsi"/>
          <w:bCs/>
          <w:sz w:val="22"/>
          <w:szCs w:val="22"/>
        </w:rPr>
        <w:tab/>
        <w:t xml:space="preserve">Następujące zakresy rzeczowe wchodzące w przedmiot zamówienia zamierzamy zlecić </w:t>
      </w:r>
      <w:r w:rsidR="005F2C5C" w:rsidRPr="00A603BB">
        <w:rPr>
          <w:rFonts w:asciiTheme="minorHAnsi" w:hAnsiTheme="minorHAnsi" w:cstheme="minorHAnsi"/>
          <w:bCs/>
          <w:sz w:val="22"/>
          <w:szCs w:val="22"/>
        </w:rPr>
        <w:t xml:space="preserve">następującym </w:t>
      </w:r>
      <w:r w:rsidR="00916821" w:rsidRPr="00A603BB">
        <w:rPr>
          <w:rFonts w:asciiTheme="minorHAnsi" w:hAnsiTheme="minorHAnsi" w:cstheme="minorHAnsi"/>
          <w:bCs/>
          <w:sz w:val="22"/>
          <w:szCs w:val="22"/>
        </w:rPr>
        <w:t xml:space="preserve">podwykonawcom: </w:t>
      </w:r>
    </w:p>
    <w:p w14:paraId="30301510" w14:textId="77777777" w:rsidR="00A0743B" w:rsidRPr="00A603BB" w:rsidRDefault="00A0743B" w:rsidP="002E64B8">
      <w:pPr>
        <w:spacing w:before="120"/>
        <w:ind w:left="709" w:hanging="709"/>
        <w:jc w:val="both"/>
        <w:rPr>
          <w:rFonts w:asciiTheme="minorHAnsi" w:hAnsiTheme="minorHAnsi" w:cstheme="minorHAnsi"/>
          <w:bCs/>
          <w:sz w:val="22"/>
          <w:szCs w:val="22"/>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0"/>
        <w:gridCol w:w="4268"/>
      </w:tblGrid>
      <w:tr w:rsidR="002E64B8" w:rsidRPr="00CC3A7D" w14:paraId="6F970576" w14:textId="77777777" w:rsidTr="00CC3A7D">
        <w:tc>
          <w:tcPr>
            <w:tcW w:w="4310" w:type="dxa"/>
            <w:shd w:val="clear" w:color="auto" w:fill="auto"/>
          </w:tcPr>
          <w:p w14:paraId="3FA4E1B3" w14:textId="3E376290" w:rsidR="002B0E6E" w:rsidRPr="00CC3A7D" w:rsidRDefault="002B0E6E" w:rsidP="002E64B8">
            <w:pPr>
              <w:spacing w:before="120"/>
              <w:jc w:val="center"/>
              <w:rPr>
                <w:rFonts w:asciiTheme="minorHAnsi" w:hAnsiTheme="minorHAnsi" w:cstheme="minorHAnsi"/>
                <w:b/>
                <w:bCs/>
                <w:sz w:val="22"/>
                <w:szCs w:val="22"/>
              </w:rPr>
            </w:pPr>
            <w:r w:rsidRPr="00CC3A7D">
              <w:rPr>
                <w:rFonts w:asciiTheme="minorHAnsi" w:hAnsiTheme="minorHAnsi" w:cstheme="minorHAnsi"/>
                <w:b/>
                <w:bCs/>
                <w:sz w:val="22"/>
                <w:szCs w:val="22"/>
              </w:rPr>
              <w:t>Podwykonawca (firma lub nazwa</w:t>
            </w:r>
            <w:r w:rsidR="00872531" w:rsidRPr="00CC3A7D">
              <w:rPr>
                <w:rFonts w:asciiTheme="minorHAnsi" w:hAnsiTheme="minorHAnsi" w:cstheme="minorHAnsi"/>
                <w:b/>
                <w:bCs/>
                <w:sz w:val="22"/>
                <w:szCs w:val="22"/>
              </w:rPr>
              <w:t>, adres</w:t>
            </w:r>
            <w:r w:rsidRPr="00CC3A7D">
              <w:rPr>
                <w:rFonts w:asciiTheme="minorHAnsi" w:hAnsiTheme="minorHAnsi" w:cstheme="minorHAnsi"/>
                <w:b/>
                <w:bCs/>
                <w:sz w:val="22"/>
                <w:szCs w:val="22"/>
              </w:rPr>
              <w:t>)</w:t>
            </w:r>
            <w:r w:rsidR="00934585">
              <w:rPr>
                <w:rFonts w:asciiTheme="minorHAnsi" w:hAnsiTheme="minorHAnsi" w:cstheme="minorHAnsi"/>
                <w:b/>
                <w:bCs/>
                <w:sz w:val="22"/>
                <w:szCs w:val="22"/>
              </w:rPr>
              <w:t xml:space="preserve"> </w:t>
            </w:r>
          </w:p>
        </w:tc>
        <w:tc>
          <w:tcPr>
            <w:tcW w:w="4268" w:type="dxa"/>
            <w:shd w:val="clear" w:color="auto" w:fill="auto"/>
          </w:tcPr>
          <w:p w14:paraId="33737688" w14:textId="04327700" w:rsidR="002B0E6E" w:rsidRPr="00CC3A7D" w:rsidRDefault="002B0E6E" w:rsidP="002E64B8">
            <w:pPr>
              <w:spacing w:before="120"/>
              <w:jc w:val="center"/>
              <w:rPr>
                <w:rFonts w:asciiTheme="minorHAnsi" w:hAnsiTheme="minorHAnsi" w:cstheme="minorHAnsi"/>
                <w:b/>
                <w:bCs/>
                <w:sz w:val="22"/>
                <w:szCs w:val="22"/>
              </w:rPr>
            </w:pPr>
            <w:r w:rsidRPr="00CC3A7D">
              <w:rPr>
                <w:rFonts w:asciiTheme="minorHAnsi" w:hAnsiTheme="minorHAnsi" w:cstheme="minorHAnsi"/>
                <w:b/>
                <w:bCs/>
                <w:sz w:val="22"/>
                <w:szCs w:val="22"/>
              </w:rPr>
              <w:t>Zakres rzeczowy</w:t>
            </w:r>
          </w:p>
        </w:tc>
      </w:tr>
      <w:tr w:rsidR="002E64B8" w:rsidRPr="00A603BB" w14:paraId="6C19FC0A" w14:textId="77777777" w:rsidTr="00CC3A7D">
        <w:trPr>
          <w:trHeight w:val="837"/>
        </w:trPr>
        <w:tc>
          <w:tcPr>
            <w:tcW w:w="4310" w:type="dxa"/>
            <w:shd w:val="clear" w:color="auto" w:fill="auto"/>
          </w:tcPr>
          <w:p w14:paraId="0FB979B4" w14:textId="77777777" w:rsidR="002B0E6E" w:rsidRPr="00A603BB" w:rsidRDefault="002B0E6E" w:rsidP="00445412">
            <w:pPr>
              <w:spacing w:before="120"/>
              <w:jc w:val="both"/>
              <w:rPr>
                <w:rFonts w:asciiTheme="minorHAnsi" w:hAnsiTheme="minorHAnsi" w:cstheme="minorHAnsi"/>
                <w:bCs/>
                <w:sz w:val="22"/>
                <w:szCs w:val="22"/>
              </w:rPr>
            </w:pPr>
          </w:p>
        </w:tc>
        <w:tc>
          <w:tcPr>
            <w:tcW w:w="4268" w:type="dxa"/>
            <w:shd w:val="clear" w:color="auto" w:fill="auto"/>
          </w:tcPr>
          <w:p w14:paraId="597EAF5A" w14:textId="77777777" w:rsidR="002B0E6E" w:rsidRPr="00A603BB" w:rsidRDefault="002B0E6E" w:rsidP="00445412">
            <w:pPr>
              <w:spacing w:before="120"/>
              <w:jc w:val="both"/>
              <w:rPr>
                <w:rFonts w:asciiTheme="minorHAnsi" w:hAnsiTheme="minorHAnsi" w:cstheme="minorHAnsi"/>
                <w:bCs/>
                <w:sz w:val="22"/>
                <w:szCs w:val="22"/>
              </w:rPr>
            </w:pPr>
          </w:p>
        </w:tc>
      </w:tr>
      <w:tr w:rsidR="002E64B8" w:rsidRPr="00A603BB" w14:paraId="47B1153B" w14:textId="77777777" w:rsidTr="00CC3A7D">
        <w:trPr>
          <w:trHeight w:val="848"/>
        </w:trPr>
        <w:tc>
          <w:tcPr>
            <w:tcW w:w="4310" w:type="dxa"/>
            <w:shd w:val="clear" w:color="auto" w:fill="auto"/>
          </w:tcPr>
          <w:p w14:paraId="3BE6FE80" w14:textId="77777777" w:rsidR="002B0E6E" w:rsidRPr="00A603BB" w:rsidRDefault="002B0E6E" w:rsidP="00445412">
            <w:pPr>
              <w:spacing w:before="120"/>
              <w:jc w:val="both"/>
              <w:rPr>
                <w:rFonts w:asciiTheme="minorHAnsi" w:hAnsiTheme="minorHAnsi" w:cstheme="minorHAnsi"/>
                <w:bCs/>
                <w:sz w:val="22"/>
                <w:szCs w:val="22"/>
              </w:rPr>
            </w:pPr>
          </w:p>
        </w:tc>
        <w:tc>
          <w:tcPr>
            <w:tcW w:w="4268" w:type="dxa"/>
            <w:shd w:val="clear" w:color="auto" w:fill="auto"/>
          </w:tcPr>
          <w:p w14:paraId="27BE3983" w14:textId="77777777" w:rsidR="002B0E6E" w:rsidRPr="00A603BB" w:rsidRDefault="002B0E6E" w:rsidP="00445412">
            <w:pPr>
              <w:spacing w:before="120"/>
              <w:jc w:val="both"/>
              <w:rPr>
                <w:rFonts w:asciiTheme="minorHAnsi" w:hAnsiTheme="minorHAnsi" w:cstheme="minorHAnsi"/>
                <w:bCs/>
                <w:sz w:val="22"/>
                <w:szCs w:val="22"/>
              </w:rPr>
            </w:pPr>
          </w:p>
        </w:tc>
      </w:tr>
    </w:tbl>
    <w:p w14:paraId="32A7B6E2" w14:textId="77777777" w:rsidR="006B1B51" w:rsidRPr="00A603BB" w:rsidRDefault="006B1B51" w:rsidP="00445412">
      <w:pPr>
        <w:spacing w:before="120"/>
        <w:ind w:left="709" w:hanging="709"/>
        <w:jc w:val="both"/>
        <w:rPr>
          <w:rFonts w:asciiTheme="minorHAnsi" w:hAnsiTheme="minorHAnsi" w:cstheme="minorHAnsi"/>
          <w:bCs/>
          <w:sz w:val="22"/>
          <w:szCs w:val="22"/>
        </w:rPr>
      </w:pPr>
    </w:p>
    <w:p w14:paraId="34473C5E" w14:textId="77777777" w:rsidR="00934585" w:rsidRDefault="00084DF2" w:rsidP="00445412">
      <w:pPr>
        <w:spacing w:before="120"/>
        <w:ind w:left="709" w:hanging="709"/>
        <w:jc w:val="both"/>
        <w:rPr>
          <w:rFonts w:asciiTheme="minorHAnsi" w:hAnsiTheme="minorHAnsi" w:cstheme="minorHAnsi"/>
          <w:bCs/>
          <w:sz w:val="22"/>
          <w:szCs w:val="22"/>
        </w:rPr>
      </w:pPr>
      <w:r w:rsidRPr="00A603BB">
        <w:rPr>
          <w:rFonts w:asciiTheme="minorHAnsi" w:hAnsiTheme="minorHAnsi" w:cstheme="minorHAnsi"/>
          <w:bCs/>
          <w:sz w:val="22"/>
          <w:szCs w:val="22"/>
        </w:rPr>
        <w:t>7</w:t>
      </w:r>
      <w:r w:rsidR="000E1C61" w:rsidRPr="00A603BB">
        <w:rPr>
          <w:rFonts w:asciiTheme="minorHAnsi" w:hAnsiTheme="minorHAnsi" w:cstheme="minorHAnsi"/>
          <w:bCs/>
          <w:sz w:val="22"/>
          <w:szCs w:val="22"/>
        </w:rPr>
        <w:t xml:space="preserve">. </w:t>
      </w:r>
      <w:r w:rsidR="000E1C61" w:rsidRPr="00A603BB">
        <w:rPr>
          <w:rFonts w:asciiTheme="minorHAnsi" w:hAnsiTheme="minorHAnsi" w:cstheme="minorHAnsi"/>
          <w:bCs/>
          <w:sz w:val="22"/>
          <w:szCs w:val="22"/>
        </w:rPr>
        <w:tab/>
        <w:t xml:space="preserve">Następujące informacje zawarte w naszej ofercie stanowią tajemnicę przedsiębiorstwa: </w:t>
      </w:r>
      <w:r w:rsidR="006B1B51" w:rsidRPr="00A603BB">
        <w:rPr>
          <w:rFonts w:asciiTheme="minorHAnsi" w:hAnsiTheme="minorHAnsi" w:cstheme="minorHAnsi"/>
          <w:bCs/>
          <w:sz w:val="22"/>
          <w:szCs w:val="22"/>
        </w:rPr>
        <w:t>____________________________________________________________________________________________________________________________________________________________________________________________________________</w:t>
      </w:r>
      <w:r w:rsidR="000E1C61" w:rsidRPr="00A603BB">
        <w:rPr>
          <w:rFonts w:asciiTheme="minorHAnsi" w:hAnsiTheme="minorHAnsi" w:cstheme="minorHAnsi"/>
          <w:bCs/>
          <w:sz w:val="22"/>
          <w:szCs w:val="22"/>
        </w:rPr>
        <w:t>____________________________________________________________________________________________________Uzasadnienie zastrzeżenia ww. informacji jako tajemnicy przedsiębiorstwa</w:t>
      </w:r>
      <w:r w:rsidR="00934585">
        <w:rPr>
          <w:rFonts w:asciiTheme="minorHAnsi" w:hAnsiTheme="minorHAnsi" w:cstheme="minorHAnsi"/>
          <w:bCs/>
          <w:sz w:val="22"/>
          <w:szCs w:val="22"/>
        </w:rPr>
        <w:t>:</w:t>
      </w:r>
    </w:p>
    <w:p w14:paraId="671FB9FE" w14:textId="7A46A09C" w:rsidR="000E1C61" w:rsidRPr="00A603BB" w:rsidRDefault="00934585" w:rsidP="00934585">
      <w:pPr>
        <w:spacing w:before="120"/>
        <w:ind w:left="709"/>
        <w:jc w:val="both"/>
        <w:rPr>
          <w:rFonts w:asciiTheme="minorHAnsi" w:hAnsiTheme="minorHAnsi" w:cstheme="minorHAnsi"/>
          <w:bCs/>
          <w:sz w:val="22"/>
          <w:szCs w:val="22"/>
        </w:rPr>
      </w:pPr>
      <w:r w:rsidRPr="00934585">
        <w:rPr>
          <w:rFonts w:asciiTheme="minorHAnsi" w:hAnsiTheme="minorHAnsi" w:cstheme="minorHAnsi"/>
          <w:bCs/>
          <w:sz w:val="22"/>
          <w:szCs w:val="22"/>
        </w:rPr>
        <w:t>____________________________________________________________________________________________________________________________________________________________________________________________________________________________________</w:t>
      </w:r>
    </w:p>
    <w:p w14:paraId="472F2076" w14:textId="77777777" w:rsidR="006B1B51" w:rsidRPr="00A603BB" w:rsidRDefault="006B1B51" w:rsidP="00445412">
      <w:pPr>
        <w:spacing w:before="120"/>
        <w:ind w:left="709" w:hanging="709"/>
        <w:jc w:val="both"/>
        <w:rPr>
          <w:rFonts w:asciiTheme="minorHAnsi" w:hAnsiTheme="minorHAnsi" w:cstheme="minorHAnsi"/>
          <w:bCs/>
          <w:sz w:val="22"/>
          <w:szCs w:val="22"/>
        </w:rPr>
      </w:pPr>
    </w:p>
    <w:p w14:paraId="47F138EE" w14:textId="77777777" w:rsidR="006616A6" w:rsidRPr="00A603BB" w:rsidRDefault="006616A6" w:rsidP="002E64B8">
      <w:pPr>
        <w:suppressAutoHyphens w:val="0"/>
        <w:spacing w:before="120"/>
        <w:ind w:left="709" w:hanging="709"/>
        <w:jc w:val="both"/>
        <w:rPr>
          <w:rFonts w:asciiTheme="minorHAnsi" w:hAnsiTheme="minorHAnsi" w:cstheme="minorHAnsi"/>
          <w:sz w:val="22"/>
          <w:szCs w:val="22"/>
          <w:lang w:eastAsia="pl-PL"/>
        </w:rPr>
      </w:pPr>
      <w:r w:rsidRPr="00A603BB">
        <w:rPr>
          <w:rFonts w:asciiTheme="minorHAnsi" w:hAnsiTheme="minorHAnsi" w:cstheme="minorHAnsi"/>
          <w:bCs/>
          <w:sz w:val="22"/>
          <w:szCs w:val="22"/>
        </w:rPr>
        <w:t>10.</w:t>
      </w:r>
      <w:r w:rsidRPr="00A603BB">
        <w:rPr>
          <w:rFonts w:asciiTheme="minorHAnsi" w:hAnsiTheme="minorHAnsi" w:cstheme="minorHAnsi"/>
          <w:bCs/>
          <w:sz w:val="22"/>
          <w:szCs w:val="22"/>
        </w:rPr>
        <w:tab/>
      </w:r>
      <w:r w:rsidR="005F4C12" w:rsidRPr="00A603BB">
        <w:rPr>
          <w:rFonts w:asciiTheme="minorHAnsi" w:hAnsiTheme="minorHAnsi" w:cstheme="minorHAnsi"/>
          <w:sz w:val="22"/>
          <w:szCs w:val="22"/>
          <w:lang w:eastAsia="pl-PL"/>
        </w:rPr>
        <w:t>Oświadczamy</w:t>
      </w:r>
      <w:r w:rsidRPr="00A603BB">
        <w:rPr>
          <w:rFonts w:asciiTheme="minorHAnsi" w:hAnsiTheme="minorHAnsi" w:cstheme="minorHAnsi"/>
          <w:sz w:val="22"/>
          <w:szCs w:val="22"/>
          <w:lang w:eastAsia="pl-PL"/>
        </w:rPr>
        <w:t>, iż realizując zamówienie będziemy stosować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w:t>
      </w:r>
      <w:r w:rsidR="002E64B8" w:rsidRPr="00A603BB">
        <w:rPr>
          <w:rFonts w:asciiTheme="minorHAnsi" w:hAnsiTheme="minorHAnsi" w:cstheme="minorHAnsi"/>
          <w:sz w:val="22"/>
          <w:szCs w:val="22"/>
          <w:lang w:eastAsia="pl-PL"/>
        </w:rPr>
        <w:t xml:space="preserve"> r. nr</w:t>
      </w:r>
      <w:r w:rsidRPr="00A603BB">
        <w:rPr>
          <w:rFonts w:asciiTheme="minorHAnsi" w:hAnsiTheme="minorHAnsi" w:cstheme="minorHAnsi"/>
          <w:sz w:val="22"/>
          <w:szCs w:val="22"/>
          <w:lang w:eastAsia="pl-PL"/>
        </w:rPr>
        <w:t>.</w:t>
      </w:r>
      <w:r w:rsidR="002E64B8" w:rsidRPr="00A603BB">
        <w:rPr>
          <w:rFonts w:asciiTheme="minorHAnsi" w:hAnsiTheme="minorHAnsi" w:cstheme="minorHAnsi"/>
          <w:sz w:val="22"/>
          <w:szCs w:val="22"/>
          <w:lang w:eastAsia="pl-PL"/>
        </w:rPr>
        <w:t xml:space="preserve"> </w:t>
      </w:r>
      <w:r w:rsidRPr="00A603BB">
        <w:rPr>
          <w:rFonts w:asciiTheme="minorHAnsi" w:hAnsiTheme="minorHAnsi" w:cstheme="minorHAnsi"/>
          <w:sz w:val="22"/>
          <w:szCs w:val="22"/>
          <w:lang w:eastAsia="pl-PL"/>
        </w:rPr>
        <w:t>119</w:t>
      </w:r>
      <w:r w:rsidR="002E64B8" w:rsidRPr="00A603BB">
        <w:rPr>
          <w:rFonts w:asciiTheme="minorHAnsi" w:hAnsiTheme="minorHAnsi" w:cstheme="minorHAnsi"/>
          <w:sz w:val="22"/>
          <w:szCs w:val="22"/>
          <w:lang w:eastAsia="pl-PL"/>
        </w:rPr>
        <w:t xml:space="preserve"> s</w:t>
      </w:r>
      <w:r w:rsidRPr="00A603BB">
        <w:rPr>
          <w:rFonts w:asciiTheme="minorHAnsi" w:hAnsiTheme="minorHAnsi" w:cstheme="minorHAnsi"/>
          <w:sz w:val="22"/>
          <w:szCs w:val="22"/>
          <w:lang w:eastAsia="pl-PL"/>
        </w:rPr>
        <w:t>.</w:t>
      </w:r>
      <w:r w:rsidR="002E64B8" w:rsidRPr="00A603BB">
        <w:rPr>
          <w:rFonts w:asciiTheme="minorHAnsi" w:hAnsiTheme="minorHAnsi" w:cstheme="minorHAnsi"/>
          <w:sz w:val="22"/>
          <w:szCs w:val="22"/>
          <w:lang w:eastAsia="pl-PL"/>
        </w:rPr>
        <w:t xml:space="preserve"> 1</w:t>
      </w:r>
      <w:r w:rsidR="00445412" w:rsidRPr="00A603BB">
        <w:rPr>
          <w:rFonts w:asciiTheme="minorHAnsi" w:hAnsiTheme="minorHAnsi" w:cstheme="minorHAnsi"/>
          <w:sz w:val="22"/>
          <w:szCs w:val="22"/>
          <w:lang w:eastAsia="pl-PL"/>
        </w:rPr>
        <w:t xml:space="preserve"> </w:t>
      </w:r>
      <w:r w:rsidRPr="00A603BB">
        <w:rPr>
          <w:rFonts w:asciiTheme="minorHAnsi" w:hAnsiTheme="minorHAnsi" w:cstheme="minorHAnsi"/>
          <w:sz w:val="22"/>
          <w:szCs w:val="22"/>
          <w:lang w:eastAsia="pl-PL"/>
        </w:rPr>
        <w:t xml:space="preserve">– „RODO”). </w:t>
      </w:r>
    </w:p>
    <w:p w14:paraId="0C21DE8D" w14:textId="77777777" w:rsidR="006616A6" w:rsidRPr="00A603BB" w:rsidRDefault="006616A6" w:rsidP="00445412">
      <w:pPr>
        <w:spacing w:before="120"/>
        <w:ind w:left="709" w:hanging="709"/>
        <w:jc w:val="both"/>
        <w:rPr>
          <w:rFonts w:asciiTheme="minorHAnsi" w:hAnsiTheme="minorHAnsi" w:cstheme="minorHAnsi"/>
          <w:bCs/>
          <w:sz w:val="22"/>
          <w:szCs w:val="22"/>
        </w:rPr>
      </w:pPr>
    </w:p>
    <w:p w14:paraId="0A6383C5" w14:textId="77777777" w:rsidR="006616A6" w:rsidRPr="00A603BB" w:rsidRDefault="006616A6" w:rsidP="002E64B8">
      <w:pPr>
        <w:suppressAutoHyphens w:val="0"/>
        <w:spacing w:before="120"/>
        <w:ind w:left="709" w:hanging="709"/>
        <w:jc w:val="both"/>
        <w:rPr>
          <w:rFonts w:asciiTheme="minorHAnsi" w:hAnsiTheme="minorHAnsi" w:cstheme="minorHAnsi"/>
          <w:sz w:val="22"/>
          <w:szCs w:val="22"/>
          <w:lang w:eastAsia="pl-PL"/>
        </w:rPr>
      </w:pPr>
      <w:r w:rsidRPr="00A603BB">
        <w:rPr>
          <w:rFonts w:asciiTheme="minorHAnsi" w:hAnsiTheme="minorHAnsi" w:cstheme="minorHAnsi"/>
          <w:sz w:val="22"/>
          <w:szCs w:val="22"/>
          <w:lang w:eastAsia="pl-PL"/>
        </w:rPr>
        <w:t>11.</w:t>
      </w:r>
      <w:r w:rsidRPr="00A603BB">
        <w:rPr>
          <w:rFonts w:asciiTheme="minorHAnsi" w:hAnsiTheme="minorHAnsi" w:cstheme="minorHAnsi"/>
          <w:sz w:val="22"/>
          <w:szCs w:val="22"/>
          <w:lang w:eastAsia="pl-PL"/>
        </w:rPr>
        <w:tab/>
        <w:t xml:space="preserve">Oświadczamy, że wypełniliśmy obowiązki informacyjne przewidziane w art. 13 lub art. 14 </w:t>
      </w:r>
      <w:r w:rsidR="005F4C12" w:rsidRPr="00A603BB">
        <w:rPr>
          <w:rFonts w:asciiTheme="minorHAnsi" w:hAnsiTheme="minorHAnsi" w:cstheme="minorHAnsi"/>
          <w:sz w:val="22"/>
          <w:szCs w:val="22"/>
          <w:lang w:eastAsia="pl-PL"/>
        </w:rPr>
        <w:t xml:space="preserve">RODO </w:t>
      </w:r>
      <w:r w:rsidRPr="00A603BB">
        <w:rPr>
          <w:rFonts w:asciiTheme="minorHAnsi" w:hAnsiTheme="minorHAnsi" w:cstheme="minorHAnsi"/>
          <w:sz w:val="22"/>
          <w:szCs w:val="22"/>
          <w:lang w:eastAsia="pl-PL"/>
        </w:rPr>
        <w:t>wobec osób fizycznych, od których dane osobowe bezpośrednio lub pośrednio pozyskaliśmy w celu ubiegania się o udzielenie zamówienia publicznego w niniejszym postępowaniu.</w:t>
      </w:r>
    </w:p>
    <w:p w14:paraId="26C2C70D" w14:textId="77777777" w:rsidR="005F4C12" w:rsidRPr="00A603BB" w:rsidRDefault="005F4C12" w:rsidP="002E64B8">
      <w:pPr>
        <w:suppressAutoHyphens w:val="0"/>
        <w:spacing w:before="120"/>
        <w:ind w:left="709" w:hanging="709"/>
        <w:jc w:val="both"/>
        <w:rPr>
          <w:rFonts w:asciiTheme="minorHAnsi" w:hAnsiTheme="minorHAnsi" w:cstheme="minorHAnsi"/>
          <w:sz w:val="22"/>
          <w:szCs w:val="22"/>
          <w:lang w:eastAsia="pl-PL"/>
        </w:rPr>
      </w:pPr>
    </w:p>
    <w:p w14:paraId="65DF36C8" w14:textId="262A0141" w:rsidR="00916821" w:rsidRPr="00A603BB" w:rsidRDefault="006616A6" w:rsidP="00CC3A7D">
      <w:pPr>
        <w:suppressAutoHyphens w:val="0"/>
        <w:spacing w:before="120"/>
        <w:ind w:left="709" w:hanging="709"/>
        <w:jc w:val="both"/>
        <w:rPr>
          <w:rFonts w:asciiTheme="minorHAnsi" w:hAnsiTheme="minorHAnsi" w:cstheme="minorHAnsi"/>
          <w:bCs/>
          <w:sz w:val="22"/>
          <w:szCs w:val="22"/>
        </w:rPr>
      </w:pPr>
      <w:r w:rsidRPr="00A603BB">
        <w:rPr>
          <w:rFonts w:asciiTheme="minorHAnsi" w:hAnsiTheme="minorHAnsi" w:cstheme="minorHAnsi"/>
          <w:sz w:val="22"/>
          <w:szCs w:val="22"/>
          <w:lang w:eastAsia="pl-PL"/>
        </w:rPr>
        <w:t>12.</w:t>
      </w:r>
      <w:r w:rsidRPr="00A603BB">
        <w:rPr>
          <w:rFonts w:asciiTheme="minorHAnsi" w:hAnsiTheme="minorHAnsi" w:cstheme="minorHAnsi"/>
          <w:sz w:val="22"/>
          <w:szCs w:val="22"/>
          <w:lang w:eastAsia="pl-PL"/>
        </w:rPr>
        <w:tab/>
      </w:r>
      <w:r w:rsidR="00916821" w:rsidRPr="00A603BB">
        <w:rPr>
          <w:rFonts w:asciiTheme="minorHAnsi" w:hAnsiTheme="minorHAnsi" w:cstheme="minorHAnsi"/>
          <w:bCs/>
          <w:sz w:val="22"/>
          <w:szCs w:val="22"/>
        </w:rPr>
        <w:t>Załącznikami do niniejszej oferty są:</w:t>
      </w:r>
    </w:p>
    <w:p w14:paraId="3F459489" w14:textId="77777777" w:rsidR="00916821" w:rsidRPr="00A603BB" w:rsidRDefault="00916821" w:rsidP="00445412">
      <w:pPr>
        <w:spacing w:before="120"/>
        <w:ind w:left="709"/>
        <w:jc w:val="both"/>
        <w:rPr>
          <w:rFonts w:asciiTheme="minorHAnsi" w:hAnsiTheme="minorHAnsi" w:cstheme="minorHAnsi"/>
          <w:bCs/>
          <w:sz w:val="22"/>
          <w:szCs w:val="22"/>
        </w:rPr>
      </w:pPr>
      <w:r w:rsidRPr="00A603BB">
        <w:rPr>
          <w:rFonts w:asciiTheme="minorHAnsi" w:hAnsiTheme="minorHAnsi" w:cstheme="minorHAnsi"/>
          <w:bCs/>
          <w:sz w:val="22"/>
          <w:szCs w:val="22"/>
        </w:rPr>
        <w:t>___________________________________________________________________________</w:t>
      </w:r>
    </w:p>
    <w:p w14:paraId="6B602B9A" w14:textId="77777777" w:rsidR="00916821" w:rsidRPr="00A603BB" w:rsidRDefault="00916821" w:rsidP="00445412">
      <w:pPr>
        <w:spacing w:before="120"/>
        <w:ind w:left="709"/>
        <w:jc w:val="both"/>
        <w:rPr>
          <w:rFonts w:asciiTheme="minorHAnsi" w:hAnsiTheme="minorHAnsi" w:cstheme="minorHAnsi"/>
          <w:bCs/>
          <w:sz w:val="22"/>
          <w:szCs w:val="22"/>
        </w:rPr>
      </w:pPr>
      <w:r w:rsidRPr="00A603BB">
        <w:rPr>
          <w:rFonts w:asciiTheme="minorHAnsi" w:hAnsiTheme="minorHAnsi" w:cstheme="minorHAnsi"/>
          <w:bCs/>
          <w:sz w:val="22"/>
          <w:szCs w:val="22"/>
        </w:rPr>
        <w:t>___________________________________________________________________________</w:t>
      </w:r>
    </w:p>
    <w:p w14:paraId="637598FF" w14:textId="77777777" w:rsidR="002C24D9" w:rsidRPr="00A603BB" w:rsidRDefault="002C24D9" w:rsidP="00445412">
      <w:pPr>
        <w:spacing w:before="120"/>
        <w:ind w:left="709"/>
        <w:jc w:val="both"/>
        <w:rPr>
          <w:rFonts w:asciiTheme="minorHAnsi" w:hAnsiTheme="minorHAnsi" w:cstheme="minorHAnsi"/>
          <w:bCs/>
          <w:sz w:val="22"/>
          <w:szCs w:val="22"/>
        </w:rPr>
      </w:pPr>
    </w:p>
    <w:p w14:paraId="317B57C3" w14:textId="77777777" w:rsidR="002C24D9" w:rsidRDefault="002C24D9" w:rsidP="002E64B8">
      <w:pPr>
        <w:spacing w:before="120"/>
        <w:ind w:left="5670"/>
        <w:jc w:val="center"/>
        <w:rPr>
          <w:rFonts w:asciiTheme="minorHAnsi" w:hAnsiTheme="minorHAnsi" w:cstheme="minorHAnsi"/>
          <w:bCs/>
          <w:sz w:val="22"/>
          <w:szCs w:val="22"/>
        </w:rPr>
      </w:pPr>
      <w:r w:rsidRPr="00A603BB">
        <w:rPr>
          <w:rFonts w:asciiTheme="minorHAnsi" w:hAnsiTheme="minorHAnsi" w:cstheme="minorHAnsi"/>
          <w:bCs/>
          <w:i/>
          <w:sz w:val="22"/>
          <w:szCs w:val="22"/>
        </w:rPr>
        <w:t>Dokument musi być podpisany kwalifikowanym podpisem elektronicznym</w:t>
      </w:r>
      <w:r w:rsidRPr="00A603BB">
        <w:rPr>
          <w:rFonts w:asciiTheme="minorHAnsi" w:hAnsiTheme="minorHAnsi" w:cstheme="minorHAnsi"/>
          <w:bCs/>
          <w:sz w:val="22"/>
          <w:szCs w:val="22"/>
        </w:rPr>
        <w:t xml:space="preserve"> </w:t>
      </w:r>
    </w:p>
    <w:p w14:paraId="347EF281" w14:textId="77777777" w:rsidR="00CC3A7D" w:rsidRDefault="00CC3A7D" w:rsidP="002E64B8">
      <w:pPr>
        <w:spacing w:before="120"/>
        <w:ind w:left="5670"/>
        <w:jc w:val="center"/>
        <w:rPr>
          <w:rFonts w:asciiTheme="minorHAnsi" w:hAnsiTheme="minorHAnsi" w:cstheme="minorHAnsi"/>
          <w:bCs/>
          <w:sz w:val="22"/>
          <w:szCs w:val="22"/>
        </w:rPr>
      </w:pPr>
    </w:p>
    <w:p w14:paraId="052A1B2E" w14:textId="028C84C6" w:rsidR="00CC3A7D" w:rsidRPr="006E7695" w:rsidRDefault="00CC3A7D" w:rsidP="002E64B8">
      <w:pPr>
        <w:spacing w:before="120"/>
        <w:ind w:left="5670"/>
        <w:jc w:val="center"/>
        <w:rPr>
          <w:rFonts w:asciiTheme="minorHAnsi" w:hAnsiTheme="minorHAnsi" w:cstheme="minorHAnsi"/>
          <w:bCs/>
          <w:i/>
          <w:sz w:val="22"/>
          <w:szCs w:val="22"/>
        </w:rPr>
      </w:pPr>
      <w:r w:rsidRPr="006E7695">
        <w:rPr>
          <w:rFonts w:asciiTheme="minorHAnsi" w:hAnsiTheme="minorHAnsi" w:cstheme="minorHAnsi"/>
          <w:bCs/>
          <w:i/>
          <w:sz w:val="22"/>
          <w:szCs w:val="22"/>
        </w:rPr>
        <w:t xml:space="preserve">(zaleca się zapisanie dokumentu </w:t>
      </w:r>
      <w:r w:rsidR="00934585" w:rsidRPr="006E7695">
        <w:rPr>
          <w:rFonts w:asciiTheme="minorHAnsi" w:hAnsiTheme="minorHAnsi" w:cstheme="minorHAnsi"/>
          <w:bCs/>
          <w:i/>
          <w:sz w:val="22"/>
          <w:szCs w:val="22"/>
        </w:rPr>
        <w:br/>
      </w:r>
      <w:r w:rsidRPr="006E7695">
        <w:rPr>
          <w:rFonts w:asciiTheme="minorHAnsi" w:hAnsiTheme="minorHAnsi" w:cstheme="minorHAnsi"/>
          <w:bCs/>
          <w:i/>
          <w:sz w:val="22"/>
          <w:szCs w:val="22"/>
        </w:rPr>
        <w:t>w PDF i podpisanie kwalifikowalnym podpisem elektronicznym)</w:t>
      </w:r>
    </w:p>
    <w:p w14:paraId="63E2A79C" w14:textId="77777777" w:rsidR="002B4E7F" w:rsidRPr="00A603BB" w:rsidRDefault="002B4E7F" w:rsidP="002E64B8">
      <w:pPr>
        <w:spacing w:before="120"/>
        <w:rPr>
          <w:rFonts w:asciiTheme="minorHAnsi" w:hAnsiTheme="minorHAnsi" w:cstheme="minorHAnsi"/>
          <w:bCs/>
          <w:sz w:val="22"/>
          <w:szCs w:val="22"/>
        </w:rPr>
      </w:pPr>
      <w:r w:rsidRPr="00A603BB">
        <w:rPr>
          <w:rFonts w:asciiTheme="minorHAnsi" w:hAnsiTheme="minorHAnsi" w:cstheme="minorHAnsi"/>
          <w:bCs/>
          <w:sz w:val="22"/>
          <w:szCs w:val="22"/>
        </w:rPr>
        <w:t xml:space="preserve">* - niepotrzebne skreślić </w:t>
      </w:r>
    </w:p>
    <w:sectPr w:rsidR="002B4E7F" w:rsidRPr="00A603BB" w:rsidSect="00445412">
      <w:footerReference w:type="default" r:id="rId9"/>
      <w:headerReference w:type="first" r:id="rId10"/>
      <w:footerReference w:type="first" r:id="rId11"/>
      <w:pgSz w:w="11905" w:h="16837"/>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BC14D" w14:textId="77777777" w:rsidR="00353759" w:rsidRDefault="00353759">
      <w:r>
        <w:separator/>
      </w:r>
    </w:p>
  </w:endnote>
  <w:endnote w:type="continuationSeparator" w:id="0">
    <w:p w14:paraId="2CA87633" w14:textId="77777777" w:rsidR="00353759" w:rsidRDefault="00353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AC048" w14:textId="77777777" w:rsidR="00361E48" w:rsidRDefault="00361E48" w:rsidP="00992B9E">
    <w:pPr>
      <w:pStyle w:val="Stopka"/>
      <w:pBdr>
        <w:top w:val="single" w:sz="4" w:space="1" w:color="D9D9D9"/>
      </w:pBdr>
      <w:jc w:val="right"/>
      <w:rPr>
        <w:rFonts w:ascii="Cambria" w:hAnsi="Cambria"/>
      </w:rPr>
    </w:pPr>
  </w:p>
  <w:p w14:paraId="198F4773" w14:textId="77777777" w:rsidR="00361E48" w:rsidRPr="00992B9E" w:rsidRDefault="00361E48" w:rsidP="00992B9E">
    <w:pPr>
      <w:pStyle w:val="Stopka"/>
      <w:pBdr>
        <w:top w:val="single" w:sz="4" w:space="1" w:color="D9D9D9"/>
      </w:pBdr>
      <w:jc w:val="right"/>
      <w:rPr>
        <w:rFonts w:ascii="Cambria" w:hAnsi="Cambria"/>
      </w:rPr>
    </w:pPr>
    <w:r w:rsidRPr="00992B9E">
      <w:rPr>
        <w:rFonts w:ascii="Cambria" w:hAnsi="Cambria"/>
      </w:rPr>
      <w:fldChar w:fldCharType="begin"/>
    </w:r>
    <w:r w:rsidRPr="00992B9E">
      <w:rPr>
        <w:rFonts w:ascii="Cambria" w:hAnsi="Cambria"/>
      </w:rPr>
      <w:instrText>PAGE   \* MERGEFORMAT</w:instrText>
    </w:r>
    <w:r w:rsidRPr="00992B9E">
      <w:rPr>
        <w:rFonts w:ascii="Cambria" w:hAnsi="Cambria"/>
      </w:rPr>
      <w:fldChar w:fldCharType="separate"/>
    </w:r>
    <w:r w:rsidR="00DD4D2B">
      <w:rPr>
        <w:rFonts w:ascii="Cambria" w:hAnsi="Cambria"/>
        <w:noProof/>
      </w:rPr>
      <w:t>8</w:t>
    </w:r>
    <w:r w:rsidRPr="00992B9E">
      <w:rPr>
        <w:rFonts w:ascii="Cambria" w:hAnsi="Cambria"/>
      </w:rPr>
      <w:fldChar w:fldCharType="end"/>
    </w:r>
    <w:r w:rsidRPr="00992B9E">
      <w:rPr>
        <w:rFonts w:ascii="Cambria" w:hAnsi="Cambria"/>
      </w:rPr>
      <w:t xml:space="preserve"> | </w:t>
    </w:r>
    <w:r w:rsidRPr="00992B9E">
      <w:rPr>
        <w:rFonts w:ascii="Cambria" w:hAnsi="Cambria"/>
        <w:color w:val="7F7F7F"/>
        <w:spacing w:val="60"/>
      </w:rPr>
      <w:t>Strona</w:t>
    </w:r>
  </w:p>
  <w:p w14:paraId="28B4D095" w14:textId="77777777" w:rsidR="00361E48" w:rsidRPr="00992B9E" w:rsidRDefault="00361E48">
    <w:pPr>
      <w:pStyle w:val="Stopka"/>
      <w:rPr>
        <w:rFonts w:ascii="Cambria" w:hAnsi="Cambr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159934"/>
      <w:docPartObj>
        <w:docPartGallery w:val="Page Numbers (Bottom of Page)"/>
        <w:docPartUnique/>
      </w:docPartObj>
    </w:sdtPr>
    <w:sdtEndPr>
      <w:rPr>
        <w:rFonts w:asciiTheme="minorHAnsi" w:hAnsiTheme="minorHAnsi" w:cstheme="minorHAnsi"/>
      </w:rPr>
    </w:sdtEndPr>
    <w:sdtContent>
      <w:p w14:paraId="3992BA44" w14:textId="2CE10264" w:rsidR="00361E48" w:rsidRPr="00A9427E" w:rsidRDefault="00361E48">
        <w:pPr>
          <w:pStyle w:val="Stopka"/>
          <w:jc w:val="right"/>
          <w:rPr>
            <w:rFonts w:asciiTheme="minorHAnsi" w:hAnsiTheme="minorHAnsi" w:cstheme="minorHAnsi"/>
          </w:rPr>
        </w:pPr>
        <w:r w:rsidRPr="00A9427E">
          <w:rPr>
            <w:rFonts w:asciiTheme="minorHAnsi" w:hAnsiTheme="minorHAnsi" w:cstheme="minorHAnsi"/>
          </w:rPr>
          <w:fldChar w:fldCharType="begin"/>
        </w:r>
        <w:r w:rsidRPr="00A9427E">
          <w:rPr>
            <w:rFonts w:asciiTheme="minorHAnsi" w:hAnsiTheme="minorHAnsi" w:cstheme="minorHAnsi"/>
          </w:rPr>
          <w:instrText>PAGE   \* MERGEFORMAT</w:instrText>
        </w:r>
        <w:r w:rsidRPr="00A9427E">
          <w:rPr>
            <w:rFonts w:asciiTheme="minorHAnsi" w:hAnsiTheme="minorHAnsi" w:cstheme="minorHAnsi"/>
          </w:rPr>
          <w:fldChar w:fldCharType="separate"/>
        </w:r>
        <w:r w:rsidR="00DD4D2B">
          <w:rPr>
            <w:rFonts w:asciiTheme="minorHAnsi" w:hAnsiTheme="minorHAnsi" w:cstheme="minorHAnsi"/>
            <w:noProof/>
          </w:rPr>
          <w:t>1</w:t>
        </w:r>
        <w:r w:rsidRPr="00A9427E">
          <w:rPr>
            <w:rFonts w:asciiTheme="minorHAnsi" w:hAnsiTheme="minorHAnsi" w:cstheme="minorHAnsi"/>
          </w:rPr>
          <w:fldChar w:fldCharType="end"/>
        </w:r>
      </w:p>
    </w:sdtContent>
  </w:sdt>
  <w:p w14:paraId="4AAB38B9" w14:textId="77777777" w:rsidR="00361E48" w:rsidRPr="00C469FC" w:rsidRDefault="00361E48">
    <w:pPr>
      <w:pStyle w:val="Stopka"/>
      <w:rPr>
        <w:rFonts w:ascii="Cambria" w:hAnsi="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6B1FB" w14:textId="77777777" w:rsidR="00353759" w:rsidRDefault="00353759">
      <w:r>
        <w:separator/>
      </w:r>
    </w:p>
  </w:footnote>
  <w:footnote w:type="continuationSeparator" w:id="0">
    <w:p w14:paraId="6E3F681D" w14:textId="77777777" w:rsidR="00353759" w:rsidRDefault="00353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32244" w14:textId="283CE4CE" w:rsidR="00361E48" w:rsidRPr="00612C53" w:rsidRDefault="00361E48" w:rsidP="00612C53">
    <w:pPr>
      <w:tabs>
        <w:tab w:val="center" w:pos="4536"/>
        <w:tab w:val="right" w:pos="9072"/>
      </w:tabs>
      <w:suppressAutoHyphens w:val="0"/>
      <w:jc w:val="center"/>
      <w:rPr>
        <w:sz w:val="24"/>
        <w:szCs w:val="24"/>
        <w:lang w:eastAsia="pl-PL"/>
      </w:rPr>
    </w:pPr>
    <w:r>
      <w:rPr>
        <w:noProof/>
        <w:sz w:val="24"/>
        <w:szCs w:val="24"/>
        <w:lang w:eastAsia="pl-PL"/>
      </w:rPr>
      <w:drawing>
        <wp:inline distT="0" distB="0" distL="0" distR="0" wp14:anchorId="29C6E88A" wp14:editId="49644F24">
          <wp:extent cx="5762625" cy="885825"/>
          <wp:effectExtent l="0" t="0" r="9525" b="9525"/>
          <wp:docPr id="3" name="Obraz 3" descr="Znalezione obrazy dla zapytania logo power 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nalezione obrazy dla zapytania logo power 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885825"/>
                  </a:xfrm>
                  <a:prstGeom prst="rect">
                    <a:avLst/>
                  </a:prstGeom>
                  <a:noFill/>
                  <a:ln>
                    <a:noFill/>
                  </a:ln>
                </pic:spPr>
              </pic:pic>
            </a:graphicData>
          </a:graphic>
        </wp:inline>
      </w:drawing>
    </w:r>
  </w:p>
  <w:p w14:paraId="4C765089" w14:textId="7861F647" w:rsidR="00361E48" w:rsidRPr="00612C53" w:rsidRDefault="00361E48" w:rsidP="00612C53">
    <w:pPr>
      <w:tabs>
        <w:tab w:val="center" w:pos="4536"/>
        <w:tab w:val="right" w:pos="9072"/>
      </w:tabs>
      <w:suppressAutoHyphens w:val="0"/>
      <w:jc w:val="center"/>
      <w:rPr>
        <w:sz w:val="24"/>
        <w:szCs w:val="24"/>
        <w:lang w:eastAsia="pl-PL"/>
      </w:rPr>
    </w:pPr>
    <w:r>
      <w:rPr>
        <w:noProof/>
        <w:sz w:val="24"/>
        <w:szCs w:val="24"/>
        <w:lang w:eastAsia="pl-PL"/>
      </w:rPr>
      <w:drawing>
        <wp:inline distT="0" distB="0" distL="0" distR="0" wp14:anchorId="4ED3B5D2" wp14:editId="6B856AE0">
          <wp:extent cx="5762625" cy="7620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2625" cy="762000"/>
                  </a:xfrm>
                  <a:prstGeom prst="rect">
                    <a:avLst/>
                  </a:prstGeom>
                  <a:noFill/>
                  <a:ln>
                    <a:noFill/>
                  </a:ln>
                </pic:spPr>
              </pic:pic>
            </a:graphicData>
          </a:graphic>
        </wp:inline>
      </w:drawing>
    </w:r>
  </w:p>
  <w:p w14:paraId="71FC7CB2" w14:textId="77777777" w:rsidR="00361E48" w:rsidRPr="00612C53" w:rsidRDefault="00361E48" w:rsidP="00612C53">
    <w:pPr>
      <w:tabs>
        <w:tab w:val="center" w:pos="4536"/>
        <w:tab w:val="right" w:pos="9072"/>
      </w:tabs>
      <w:suppressAutoHyphens w:val="0"/>
      <w:jc w:val="center"/>
      <w:rPr>
        <w:rFonts w:asciiTheme="minorHAnsi" w:hAnsiTheme="minorHAnsi" w:cstheme="minorHAnsi"/>
        <w:sz w:val="18"/>
        <w:szCs w:val="18"/>
        <w:lang w:eastAsia="pl-PL"/>
      </w:rPr>
    </w:pPr>
    <w:r w:rsidRPr="00612C53">
      <w:rPr>
        <w:rFonts w:asciiTheme="minorHAnsi" w:hAnsiTheme="minorHAnsi" w:cstheme="minorHAnsi"/>
        <w:sz w:val="18"/>
        <w:szCs w:val="18"/>
        <w:lang w:eastAsia="pl-PL"/>
      </w:rPr>
      <w:t xml:space="preserve">Przedmiot  zamówienia współfinansowany ze środków Unii Europejskiej w ramach </w:t>
    </w:r>
  </w:p>
  <w:p w14:paraId="7E48AC33" w14:textId="77777777" w:rsidR="00361E48" w:rsidRPr="00612C53" w:rsidRDefault="00361E48" w:rsidP="00612C53">
    <w:pPr>
      <w:tabs>
        <w:tab w:val="center" w:pos="4536"/>
        <w:tab w:val="right" w:pos="9072"/>
      </w:tabs>
      <w:suppressAutoHyphens w:val="0"/>
      <w:jc w:val="center"/>
      <w:rPr>
        <w:rFonts w:asciiTheme="minorHAnsi" w:hAnsiTheme="minorHAnsi" w:cstheme="minorHAnsi"/>
        <w:sz w:val="18"/>
        <w:szCs w:val="18"/>
        <w:lang w:eastAsia="pl-PL"/>
      </w:rPr>
    </w:pPr>
    <w:r w:rsidRPr="00612C53">
      <w:rPr>
        <w:rFonts w:asciiTheme="minorHAnsi" w:hAnsiTheme="minorHAnsi" w:cstheme="minorHAnsi"/>
        <w:sz w:val="18"/>
        <w:szCs w:val="18"/>
        <w:lang w:eastAsia="pl-PL"/>
      </w:rPr>
      <w:t xml:space="preserve">Europejskiego Funduszu Społecznego </w:t>
    </w:r>
  </w:p>
  <w:p w14:paraId="07DDEDD1" w14:textId="63C1D290" w:rsidR="00361E48" w:rsidRPr="000E339F" w:rsidRDefault="00361E48" w:rsidP="000E339F">
    <w:pPr>
      <w:tabs>
        <w:tab w:val="center" w:pos="4536"/>
        <w:tab w:val="right" w:pos="9072"/>
      </w:tabs>
      <w:ind w:left="357" w:hanging="357"/>
      <w:jc w:val="center"/>
      <w:rPr>
        <w:rFonts w:ascii="Calibri" w:eastAsia="Calibri" w:hAnsi="Calibri"/>
        <w:sz w:val="22"/>
        <w:szCs w:val="22"/>
        <w:lang w:eastAsia="zh-CN"/>
      </w:rPr>
    </w:pPr>
  </w:p>
  <w:p w14:paraId="5DDBE6E3" w14:textId="77777777" w:rsidR="00361E48" w:rsidRPr="000E339F" w:rsidRDefault="00361E48" w:rsidP="000E339F">
    <w:pPr>
      <w:tabs>
        <w:tab w:val="center" w:pos="4536"/>
        <w:tab w:val="right" w:pos="9072"/>
      </w:tabs>
      <w:jc w:val="both"/>
      <w:rPr>
        <w:rFonts w:ascii="Calibri" w:eastAsia="Calibri" w:hAnsi="Calibri"/>
        <w:sz w:val="22"/>
        <w:szCs w:val="22"/>
        <w:lang w:eastAsia="zh-CN"/>
      </w:rPr>
    </w:pPr>
  </w:p>
  <w:p w14:paraId="50FB8AA5" w14:textId="7E49FF8D" w:rsidR="00361E48" w:rsidRDefault="00361E48">
    <w:pPr>
      <w:pStyle w:val="Nagwek"/>
    </w:pPr>
    <w:r w:rsidRPr="00A603BB">
      <w:rPr>
        <w:rFonts w:asciiTheme="minorHAnsi" w:hAnsiTheme="minorHAnsi" w:cstheme="minorHAnsi"/>
        <w:b/>
        <w:sz w:val="22"/>
        <w:szCs w:val="22"/>
      </w:rPr>
      <w:t xml:space="preserve">Nr postępowania: </w:t>
    </w:r>
    <w:r>
      <w:rPr>
        <w:rFonts w:ascii="Calibri" w:hAnsi="Calibri" w:cs="Calibri"/>
        <w:b/>
        <w:bCs/>
        <w:sz w:val="22"/>
        <w:szCs w:val="22"/>
      </w:rPr>
      <w:t>UZP.4011.13.2020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nsid w:val="0000000F"/>
    <w:multiLevelType w:val="multilevel"/>
    <w:tmpl w:val="0000000F"/>
    <w:name w:val="WW8Num16"/>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31"/>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7">
    <w:nsid w:val="00000012"/>
    <w:multiLevelType w:val="multilevel"/>
    <w:tmpl w:val="00000012"/>
    <w:name w:val="WW8Num37"/>
    <w:lvl w:ilvl="0">
      <w:start w:val="10"/>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8">
    <w:nsid w:val="00000013"/>
    <w:multiLevelType w:val="multilevel"/>
    <w:tmpl w:val="00000013"/>
    <w:name w:val="WW8Num38"/>
    <w:lvl w:ilvl="0">
      <w:start w:val="1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00000014"/>
    <w:multiLevelType w:val="multilevel"/>
    <w:tmpl w:val="00000014"/>
    <w:name w:val="WW8Num43"/>
    <w:lvl w:ilvl="0">
      <w:start w:val="11"/>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0000015"/>
    <w:multiLevelType w:val="multilevel"/>
    <w:tmpl w:val="00000015"/>
    <w:name w:val="WW8Num44"/>
    <w:lvl w:ilvl="0">
      <w:start w:val="11"/>
      <w:numFmt w:val="decimal"/>
      <w:lvlText w:val="%1."/>
      <w:lvlJc w:val="left"/>
      <w:pPr>
        <w:tabs>
          <w:tab w:val="num" w:pos="720"/>
        </w:tabs>
        <w:ind w:left="720" w:hanging="360"/>
      </w:pPr>
    </w:lvl>
    <w:lvl w:ilvl="1">
      <w:start w:val="10"/>
      <w:numFmt w:val="decimal"/>
      <w:lvlText w:val="%1.%2."/>
      <w:lvlJc w:val="left"/>
      <w:pPr>
        <w:tabs>
          <w:tab w:val="num" w:pos="786"/>
        </w:tabs>
        <w:ind w:left="786"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nsid w:val="00000016"/>
    <w:multiLevelType w:val="multilevel"/>
    <w:tmpl w:val="BDB43EDA"/>
    <w:name w:val="WW8Num45"/>
    <w:lvl w:ilvl="0">
      <w:start w:val="11"/>
      <w:numFmt w:val="decimal"/>
      <w:lvlText w:val="%1."/>
      <w:lvlJc w:val="left"/>
      <w:pPr>
        <w:tabs>
          <w:tab w:val="num" w:pos="720"/>
        </w:tabs>
        <w:ind w:left="72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2">
    <w:nsid w:val="00000017"/>
    <w:multiLevelType w:val="multilevel"/>
    <w:tmpl w:val="00000017"/>
    <w:name w:val="WW8Num46"/>
    <w:lvl w:ilvl="0">
      <w:start w:val="1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3">
    <w:nsid w:val="00000018"/>
    <w:multiLevelType w:val="multilevel"/>
    <w:tmpl w:val="00000018"/>
    <w:name w:val="WW8Num47"/>
    <w:lvl w:ilvl="0">
      <w:start w:val="12"/>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4">
    <w:nsid w:val="00000019"/>
    <w:multiLevelType w:val="multilevel"/>
    <w:tmpl w:val="00000019"/>
    <w:name w:val="WW8Num48"/>
    <w:lvl w:ilvl="0">
      <w:start w:val="13"/>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nsid w:val="0000001A"/>
    <w:multiLevelType w:val="singleLevel"/>
    <w:tmpl w:val="0000001A"/>
    <w:name w:val="WW8Num26"/>
    <w:lvl w:ilvl="0">
      <w:start w:val="1"/>
      <w:numFmt w:val="decimal"/>
      <w:lvlText w:val="%1)"/>
      <w:lvlJc w:val="left"/>
      <w:pPr>
        <w:tabs>
          <w:tab w:val="num" w:pos="0"/>
        </w:tabs>
        <w:ind w:left="1188" w:hanging="360"/>
      </w:pPr>
    </w:lvl>
  </w:abstractNum>
  <w:abstractNum w:abstractNumId="26">
    <w:nsid w:val="0000001D"/>
    <w:multiLevelType w:val="singleLevel"/>
    <w:tmpl w:val="0000001D"/>
    <w:name w:val="WW8Num29"/>
    <w:lvl w:ilvl="0">
      <w:start w:val="1"/>
      <w:numFmt w:val="decimal"/>
      <w:lvlText w:val="%1."/>
      <w:lvlJc w:val="left"/>
      <w:pPr>
        <w:tabs>
          <w:tab w:val="num" w:pos="0"/>
        </w:tabs>
        <w:ind w:left="394" w:hanging="360"/>
      </w:pPr>
      <w:rPr>
        <w:rFonts w:hint="default"/>
      </w:rPr>
    </w:lvl>
  </w:abstractNum>
  <w:abstractNum w:abstractNumId="27">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28">
    <w:nsid w:val="00000022"/>
    <w:multiLevelType w:val="singleLevel"/>
    <w:tmpl w:val="00000022"/>
    <w:name w:val="WW8Num34"/>
    <w:lvl w:ilvl="0">
      <w:start w:val="1"/>
      <w:numFmt w:val="decimal"/>
      <w:lvlText w:val="%1)"/>
      <w:lvlJc w:val="left"/>
      <w:pPr>
        <w:tabs>
          <w:tab w:val="num" w:pos="0"/>
        </w:tabs>
        <w:ind w:left="720" w:hanging="360"/>
      </w:pPr>
      <w:rPr>
        <w:rFonts w:ascii="Verdana" w:hAnsi="Verdana" w:cs="Arial"/>
        <w:bCs/>
        <w:i w:val="0"/>
        <w:sz w:val="20"/>
        <w:szCs w:val="20"/>
      </w:rPr>
    </w:lvl>
  </w:abstractNum>
  <w:abstractNum w:abstractNumId="29">
    <w:nsid w:val="00000024"/>
    <w:multiLevelType w:val="singleLevel"/>
    <w:tmpl w:val="00000024"/>
    <w:name w:val="WW8Num36"/>
    <w:lvl w:ilvl="0">
      <w:start w:val="1"/>
      <w:numFmt w:val="decimal"/>
      <w:lvlText w:val="%1)"/>
      <w:lvlJc w:val="left"/>
      <w:pPr>
        <w:tabs>
          <w:tab w:val="num" w:pos="0"/>
        </w:tabs>
        <w:ind w:left="720" w:hanging="360"/>
      </w:pPr>
      <w:rPr>
        <w:rFonts w:ascii="Verdana" w:hAnsi="Verdana" w:cs="Arial"/>
        <w:bCs/>
        <w:i w:val="0"/>
        <w:sz w:val="20"/>
        <w:szCs w:val="20"/>
      </w:rPr>
    </w:lvl>
  </w:abstractNum>
  <w:abstractNum w:abstractNumId="30">
    <w:nsid w:val="0000003A"/>
    <w:multiLevelType w:val="multilevel"/>
    <w:tmpl w:val="0000003A"/>
    <w:name w:val="WW8Num58"/>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3644132"/>
    <w:multiLevelType w:val="hybridMultilevel"/>
    <w:tmpl w:val="B100D5A2"/>
    <w:lvl w:ilvl="0" w:tplc="414670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94001C2"/>
    <w:multiLevelType w:val="hybridMultilevel"/>
    <w:tmpl w:val="31E0B8EA"/>
    <w:lvl w:ilvl="0" w:tplc="0E9CCD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A941366"/>
    <w:multiLevelType w:val="hybridMultilevel"/>
    <w:tmpl w:val="BF721D5C"/>
    <w:name w:val="WW8Num302"/>
    <w:lvl w:ilvl="0" w:tplc="22EE4792">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54946B2"/>
    <w:multiLevelType w:val="hybridMultilevel"/>
    <w:tmpl w:val="DB66955A"/>
    <w:lvl w:ilvl="0" w:tplc="B75E16B2">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1F86360"/>
    <w:multiLevelType w:val="hybridMultilevel"/>
    <w:tmpl w:val="C4A6A266"/>
    <w:lvl w:ilvl="0" w:tplc="1228E0EE">
      <w:start w:val="1"/>
      <w:numFmt w:val="decimal"/>
      <w:lvlText w:val="%1."/>
      <w:lvlJc w:val="left"/>
      <w:pPr>
        <w:ind w:left="780" w:hanging="42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231D5AE1"/>
    <w:multiLevelType w:val="hybridMultilevel"/>
    <w:tmpl w:val="61E885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0EF7A70"/>
    <w:multiLevelType w:val="hybridMultilevel"/>
    <w:tmpl w:val="D4823186"/>
    <w:lvl w:ilvl="0" w:tplc="94200064">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33066B4"/>
    <w:multiLevelType w:val="hybridMultilevel"/>
    <w:tmpl w:val="85628C4E"/>
    <w:lvl w:ilvl="0" w:tplc="FF0886C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4002A7E"/>
    <w:multiLevelType w:val="hybridMultilevel"/>
    <w:tmpl w:val="DED07B5C"/>
    <w:lvl w:ilvl="0" w:tplc="827C372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4BD00EC"/>
    <w:multiLevelType w:val="hybridMultilevel"/>
    <w:tmpl w:val="F370A420"/>
    <w:lvl w:ilvl="0" w:tplc="433A54C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6756AF3"/>
    <w:multiLevelType w:val="hybridMultilevel"/>
    <w:tmpl w:val="67CA1A18"/>
    <w:lvl w:ilvl="0" w:tplc="026C2EF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72F4B78"/>
    <w:multiLevelType w:val="hybridMultilevel"/>
    <w:tmpl w:val="382C77EA"/>
    <w:lvl w:ilvl="0" w:tplc="414670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9606673"/>
    <w:multiLevelType w:val="hybridMultilevel"/>
    <w:tmpl w:val="18C4A026"/>
    <w:lvl w:ilvl="0" w:tplc="F6FE251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9861BB6"/>
    <w:multiLevelType w:val="hybridMultilevel"/>
    <w:tmpl w:val="B37047B6"/>
    <w:lvl w:ilvl="0" w:tplc="775458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3E475A73"/>
    <w:multiLevelType w:val="hybridMultilevel"/>
    <w:tmpl w:val="833E5B02"/>
    <w:lvl w:ilvl="0" w:tplc="A498E0B4">
      <w:start w:val="1"/>
      <w:numFmt w:val="decimal"/>
      <w:lvlText w:val="Część nr %1."/>
      <w:lvlJc w:val="left"/>
      <w:pPr>
        <w:ind w:left="6456"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8">
    <w:nsid w:val="465569F0"/>
    <w:multiLevelType w:val="hybridMultilevel"/>
    <w:tmpl w:val="FA4CDE36"/>
    <w:lvl w:ilvl="0" w:tplc="A6E2A1B0">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66B3711"/>
    <w:multiLevelType w:val="hybridMultilevel"/>
    <w:tmpl w:val="414A02DC"/>
    <w:lvl w:ilvl="0" w:tplc="68200CB0">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50690F88"/>
    <w:multiLevelType w:val="hybridMultilevel"/>
    <w:tmpl w:val="1D6AF464"/>
    <w:lvl w:ilvl="0" w:tplc="BE3E06F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78B2608"/>
    <w:multiLevelType w:val="hybridMultilevel"/>
    <w:tmpl w:val="7AFEE47A"/>
    <w:lvl w:ilvl="0" w:tplc="775458D0">
      <w:start w:val="1"/>
      <w:numFmt w:val="bullet"/>
      <w:lvlText w:val=""/>
      <w:lvlJc w:val="left"/>
      <w:pPr>
        <w:ind w:left="1440" w:hanging="360"/>
      </w:pPr>
      <w:rPr>
        <w:rFonts w:ascii="Symbol" w:hAnsi="Symbol" w:hint="default"/>
        <w:b w:val="0"/>
        <w:i w:val="0"/>
        <w:color w:val="auto"/>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nsid w:val="5C97652B"/>
    <w:multiLevelType w:val="hybridMultilevel"/>
    <w:tmpl w:val="CB284C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4">
    <w:nsid w:val="655C49C5"/>
    <w:multiLevelType w:val="hybridMultilevel"/>
    <w:tmpl w:val="7CA4FC1E"/>
    <w:lvl w:ilvl="0" w:tplc="A31AC13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56">
    <w:nsid w:val="6DA47244"/>
    <w:multiLevelType w:val="hybridMultilevel"/>
    <w:tmpl w:val="8B4ED87C"/>
    <w:lvl w:ilvl="0" w:tplc="061CDEF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FCB7F4C"/>
    <w:multiLevelType w:val="hybridMultilevel"/>
    <w:tmpl w:val="D3948C54"/>
    <w:lvl w:ilvl="0" w:tplc="39CE1DB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5F179D9"/>
    <w:multiLevelType w:val="hybridMultilevel"/>
    <w:tmpl w:val="9DFE8374"/>
    <w:lvl w:ilvl="0" w:tplc="3326B11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9ED4E80"/>
    <w:multiLevelType w:val="hybridMultilevel"/>
    <w:tmpl w:val="EAC057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
    <w:lvlOverride w:ilvl="0">
      <w:startOverride w:val="1"/>
    </w:lvlOverride>
  </w:num>
  <w:num w:numId="3">
    <w:abstractNumId w:val="53"/>
    <w:lvlOverride w:ilvl="0">
      <w:startOverride w:val="1"/>
    </w:lvlOverride>
  </w:num>
  <w:num w:numId="4">
    <w:abstractNumId w:val="47"/>
    <w:lvlOverride w:ilvl="0">
      <w:startOverride w:val="1"/>
    </w:lvlOverride>
  </w:num>
  <w:num w:numId="5">
    <w:abstractNumId w:val="52"/>
  </w:num>
  <w:num w:numId="6">
    <w:abstractNumId w:val="49"/>
  </w:num>
  <w:num w:numId="7">
    <w:abstractNumId w:val="59"/>
  </w:num>
  <w:num w:numId="8">
    <w:abstractNumId w:val="37"/>
  </w:num>
  <w:num w:numId="9">
    <w:abstractNumId w:val="51"/>
  </w:num>
  <w:num w:numId="10">
    <w:abstractNumId w:val="45"/>
  </w:num>
  <w:num w:numId="11">
    <w:abstractNumId w:val="35"/>
  </w:num>
  <w:num w:numId="12">
    <w:abstractNumId w:val="46"/>
  </w:num>
  <w:num w:numId="13">
    <w:abstractNumId w:val="33"/>
  </w:num>
  <w:num w:numId="14">
    <w:abstractNumId w:val="31"/>
  </w:num>
  <w:num w:numId="15">
    <w:abstractNumId w:val="44"/>
  </w:num>
  <w:num w:numId="16">
    <w:abstractNumId w:val="43"/>
  </w:num>
  <w:num w:numId="17">
    <w:abstractNumId w:val="32"/>
  </w:num>
  <w:num w:numId="18">
    <w:abstractNumId w:val="39"/>
  </w:num>
  <w:num w:numId="19">
    <w:abstractNumId w:val="58"/>
  </w:num>
  <w:num w:numId="20">
    <w:abstractNumId w:val="38"/>
  </w:num>
  <w:num w:numId="21">
    <w:abstractNumId w:val="34"/>
  </w:num>
  <w:num w:numId="22">
    <w:abstractNumId w:val="42"/>
  </w:num>
  <w:num w:numId="23">
    <w:abstractNumId w:val="48"/>
  </w:num>
  <w:num w:numId="24">
    <w:abstractNumId w:val="57"/>
  </w:num>
  <w:num w:numId="25">
    <w:abstractNumId w:val="54"/>
  </w:num>
  <w:num w:numId="26">
    <w:abstractNumId w:val="50"/>
  </w:num>
  <w:num w:numId="27">
    <w:abstractNumId w:val="56"/>
  </w:num>
  <w:num w:numId="28">
    <w:abstractNumId w:val="41"/>
  </w:num>
  <w:num w:numId="29">
    <w:abstractNumId w:val="4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483"/>
    <w:rsid w:val="0000202C"/>
    <w:rsid w:val="000028A7"/>
    <w:rsid w:val="000047B5"/>
    <w:rsid w:val="000054CB"/>
    <w:rsid w:val="000064F0"/>
    <w:rsid w:val="0000654F"/>
    <w:rsid w:val="00006F53"/>
    <w:rsid w:val="00011C75"/>
    <w:rsid w:val="0001289D"/>
    <w:rsid w:val="00015128"/>
    <w:rsid w:val="0001557A"/>
    <w:rsid w:val="000162F8"/>
    <w:rsid w:val="00020A45"/>
    <w:rsid w:val="00021365"/>
    <w:rsid w:val="00021779"/>
    <w:rsid w:val="00021C4A"/>
    <w:rsid w:val="0002205D"/>
    <w:rsid w:val="000232EE"/>
    <w:rsid w:val="00023BF1"/>
    <w:rsid w:val="00024300"/>
    <w:rsid w:val="00024EED"/>
    <w:rsid w:val="000261AA"/>
    <w:rsid w:val="00026BF5"/>
    <w:rsid w:val="00027803"/>
    <w:rsid w:val="000308F7"/>
    <w:rsid w:val="00031333"/>
    <w:rsid w:val="00032F05"/>
    <w:rsid w:val="0004046F"/>
    <w:rsid w:val="0004242A"/>
    <w:rsid w:val="00044100"/>
    <w:rsid w:val="00046825"/>
    <w:rsid w:val="00046EBE"/>
    <w:rsid w:val="00047193"/>
    <w:rsid w:val="00047430"/>
    <w:rsid w:val="0005216E"/>
    <w:rsid w:val="00052DB5"/>
    <w:rsid w:val="00053ED7"/>
    <w:rsid w:val="000549F2"/>
    <w:rsid w:val="00057230"/>
    <w:rsid w:val="00062F7C"/>
    <w:rsid w:val="00063AA5"/>
    <w:rsid w:val="0006486E"/>
    <w:rsid w:val="0006514F"/>
    <w:rsid w:val="00065AEE"/>
    <w:rsid w:val="000708CE"/>
    <w:rsid w:val="00070FDA"/>
    <w:rsid w:val="000741F9"/>
    <w:rsid w:val="00081839"/>
    <w:rsid w:val="00082197"/>
    <w:rsid w:val="0008241E"/>
    <w:rsid w:val="00084111"/>
    <w:rsid w:val="00084DF2"/>
    <w:rsid w:val="0009111C"/>
    <w:rsid w:val="00091245"/>
    <w:rsid w:val="000956FA"/>
    <w:rsid w:val="00095983"/>
    <w:rsid w:val="000A4391"/>
    <w:rsid w:val="000A61E6"/>
    <w:rsid w:val="000A68E5"/>
    <w:rsid w:val="000B1038"/>
    <w:rsid w:val="000B17D4"/>
    <w:rsid w:val="000B285B"/>
    <w:rsid w:val="000B33D6"/>
    <w:rsid w:val="000B658C"/>
    <w:rsid w:val="000B6AD3"/>
    <w:rsid w:val="000B7C21"/>
    <w:rsid w:val="000C1D2D"/>
    <w:rsid w:val="000C2B75"/>
    <w:rsid w:val="000C3C7A"/>
    <w:rsid w:val="000C4CDF"/>
    <w:rsid w:val="000C55A6"/>
    <w:rsid w:val="000C5993"/>
    <w:rsid w:val="000C7379"/>
    <w:rsid w:val="000D0121"/>
    <w:rsid w:val="000D0B9D"/>
    <w:rsid w:val="000D6136"/>
    <w:rsid w:val="000E0A5D"/>
    <w:rsid w:val="000E1C61"/>
    <w:rsid w:val="000E2DE0"/>
    <w:rsid w:val="000E2ED1"/>
    <w:rsid w:val="000E339F"/>
    <w:rsid w:val="000E3C8A"/>
    <w:rsid w:val="000E49FF"/>
    <w:rsid w:val="000E604A"/>
    <w:rsid w:val="000E6766"/>
    <w:rsid w:val="000E6A48"/>
    <w:rsid w:val="000E6FB1"/>
    <w:rsid w:val="000F0E8D"/>
    <w:rsid w:val="000F2008"/>
    <w:rsid w:val="000F2AE3"/>
    <w:rsid w:val="000F7C46"/>
    <w:rsid w:val="000F7F11"/>
    <w:rsid w:val="001002DA"/>
    <w:rsid w:val="00102C61"/>
    <w:rsid w:val="00102E72"/>
    <w:rsid w:val="00102F78"/>
    <w:rsid w:val="00103989"/>
    <w:rsid w:val="0011124E"/>
    <w:rsid w:val="00111524"/>
    <w:rsid w:val="00111526"/>
    <w:rsid w:val="00112579"/>
    <w:rsid w:val="00113A41"/>
    <w:rsid w:val="00115A3E"/>
    <w:rsid w:val="001163A3"/>
    <w:rsid w:val="00122CD6"/>
    <w:rsid w:val="0012412D"/>
    <w:rsid w:val="00126835"/>
    <w:rsid w:val="00126CFA"/>
    <w:rsid w:val="00127374"/>
    <w:rsid w:val="00127FA0"/>
    <w:rsid w:val="0013283A"/>
    <w:rsid w:val="0013283C"/>
    <w:rsid w:val="00134853"/>
    <w:rsid w:val="00134BD2"/>
    <w:rsid w:val="00135B54"/>
    <w:rsid w:val="001402B5"/>
    <w:rsid w:val="00141DBB"/>
    <w:rsid w:val="00142C70"/>
    <w:rsid w:val="00143894"/>
    <w:rsid w:val="00143C49"/>
    <w:rsid w:val="001440E1"/>
    <w:rsid w:val="001444ED"/>
    <w:rsid w:val="00144988"/>
    <w:rsid w:val="00145A7A"/>
    <w:rsid w:val="00145ABB"/>
    <w:rsid w:val="00146CED"/>
    <w:rsid w:val="0014790C"/>
    <w:rsid w:val="001510FB"/>
    <w:rsid w:val="0015245F"/>
    <w:rsid w:val="001543F5"/>
    <w:rsid w:val="001558DB"/>
    <w:rsid w:val="00155FA6"/>
    <w:rsid w:val="00156D8D"/>
    <w:rsid w:val="00156EB0"/>
    <w:rsid w:val="001572A9"/>
    <w:rsid w:val="00161F09"/>
    <w:rsid w:val="00163C32"/>
    <w:rsid w:val="00163FD9"/>
    <w:rsid w:val="001663C1"/>
    <w:rsid w:val="00166D5C"/>
    <w:rsid w:val="00174E66"/>
    <w:rsid w:val="00175321"/>
    <w:rsid w:val="00177D0B"/>
    <w:rsid w:val="00181528"/>
    <w:rsid w:val="001815B3"/>
    <w:rsid w:val="001816D8"/>
    <w:rsid w:val="00183C4F"/>
    <w:rsid w:val="001852A1"/>
    <w:rsid w:val="001859A6"/>
    <w:rsid w:val="00186667"/>
    <w:rsid w:val="00187047"/>
    <w:rsid w:val="00187EB0"/>
    <w:rsid w:val="00190666"/>
    <w:rsid w:val="00193DD8"/>
    <w:rsid w:val="0019446E"/>
    <w:rsid w:val="001961A4"/>
    <w:rsid w:val="001979E4"/>
    <w:rsid w:val="001A1590"/>
    <w:rsid w:val="001A3C3F"/>
    <w:rsid w:val="001A47EA"/>
    <w:rsid w:val="001A4AB7"/>
    <w:rsid w:val="001A67C1"/>
    <w:rsid w:val="001A7188"/>
    <w:rsid w:val="001B03C3"/>
    <w:rsid w:val="001B0701"/>
    <w:rsid w:val="001B0918"/>
    <w:rsid w:val="001B224A"/>
    <w:rsid w:val="001B4158"/>
    <w:rsid w:val="001B752F"/>
    <w:rsid w:val="001C05C9"/>
    <w:rsid w:val="001C204A"/>
    <w:rsid w:val="001C208E"/>
    <w:rsid w:val="001C2F87"/>
    <w:rsid w:val="001C3D38"/>
    <w:rsid w:val="001C3DD1"/>
    <w:rsid w:val="001C769C"/>
    <w:rsid w:val="001C7FF2"/>
    <w:rsid w:val="001D172C"/>
    <w:rsid w:val="001D225F"/>
    <w:rsid w:val="001D7446"/>
    <w:rsid w:val="001E0209"/>
    <w:rsid w:val="001E0ADF"/>
    <w:rsid w:val="001E2729"/>
    <w:rsid w:val="001E2E4F"/>
    <w:rsid w:val="001E334C"/>
    <w:rsid w:val="001E3CF4"/>
    <w:rsid w:val="001F015F"/>
    <w:rsid w:val="001F078A"/>
    <w:rsid w:val="001F3EF9"/>
    <w:rsid w:val="001F5A27"/>
    <w:rsid w:val="001F5A7E"/>
    <w:rsid w:val="001F62CD"/>
    <w:rsid w:val="001F7C14"/>
    <w:rsid w:val="001F7C83"/>
    <w:rsid w:val="00200EB3"/>
    <w:rsid w:val="002017AC"/>
    <w:rsid w:val="0020334E"/>
    <w:rsid w:val="00203914"/>
    <w:rsid w:val="00203D74"/>
    <w:rsid w:val="00204987"/>
    <w:rsid w:val="00204F93"/>
    <w:rsid w:val="00205923"/>
    <w:rsid w:val="0020742E"/>
    <w:rsid w:val="00207434"/>
    <w:rsid w:val="0021391B"/>
    <w:rsid w:val="002174DA"/>
    <w:rsid w:val="00220509"/>
    <w:rsid w:val="00220DA4"/>
    <w:rsid w:val="002237F6"/>
    <w:rsid w:val="00223922"/>
    <w:rsid w:val="00223AF8"/>
    <w:rsid w:val="00225AF8"/>
    <w:rsid w:val="00230609"/>
    <w:rsid w:val="00232662"/>
    <w:rsid w:val="002333A0"/>
    <w:rsid w:val="00234C12"/>
    <w:rsid w:val="00236C58"/>
    <w:rsid w:val="0024139B"/>
    <w:rsid w:val="002415B5"/>
    <w:rsid w:val="00241E19"/>
    <w:rsid w:val="00241FAC"/>
    <w:rsid w:val="0024497F"/>
    <w:rsid w:val="00246A2B"/>
    <w:rsid w:val="00246C20"/>
    <w:rsid w:val="002500FC"/>
    <w:rsid w:val="00250524"/>
    <w:rsid w:val="00250DF1"/>
    <w:rsid w:val="00255209"/>
    <w:rsid w:val="00255873"/>
    <w:rsid w:val="00256514"/>
    <w:rsid w:val="002603CC"/>
    <w:rsid w:val="002625B6"/>
    <w:rsid w:val="002631AA"/>
    <w:rsid w:val="00263AFD"/>
    <w:rsid w:val="00264292"/>
    <w:rsid w:val="00265A17"/>
    <w:rsid w:val="00266972"/>
    <w:rsid w:val="00266FDF"/>
    <w:rsid w:val="00270C75"/>
    <w:rsid w:val="00271153"/>
    <w:rsid w:val="002757FA"/>
    <w:rsid w:val="00276A2A"/>
    <w:rsid w:val="00276FC7"/>
    <w:rsid w:val="0027799E"/>
    <w:rsid w:val="00281000"/>
    <w:rsid w:val="00281A20"/>
    <w:rsid w:val="00282553"/>
    <w:rsid w:val="0028272B"/>
    <w:rsid w:val="002840F4"/>
    <w:rsid w:val="00284BB2"/>
    <w:rsid w:val="002852F9"/>
    <w:rsid w:val="00293F25"/>
    <w:rsid w:val="00295922"/>
    <w:rsid w:val="00295D98"/>
    <w:rsid w:val="0029617B"/>
    <w:rsid w:val="00296CF8"/>
    <w:rsid w:val="002978EA"/>
    <w:rsid w:val="002A284F"/>
    <w:rsid w:val="002A2E2A"/>
    <w:rsid w:val="002A4539"/>
    <w:rsid w:val="002A45C5"/>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24D9"/>
    <w:rsid w:val="002C3D39"/>
    <w:rsid w:val="002C409C"/>
    <w:rsid w:val="002C41F8"/>
    <w:rsid w:val="002C61DF"/>
    <w:rsid w:val="002D4470"/>
    <w:rsid w:val="002D5979"/>
    <w:rsid w:val="002D642D"/>
    <w:rsid w:val="002D7D66"/>
    <w:rsid w:val="002E207D"/>
    <w:rsid w:val="002E2FC1"/>
    <w:rsid w:val="002E416F"/>
    <w:rsid w:val="002E4FAE"/>
    <w:rsid w:val="002E64B8"/>
    <w:rsid w:val="002F0795"/>
    <w:rsid w:val="002F2D9C"/>
    <w:rsid w:val="002F352D"/>
    <w:rsid w:val="002F36C6"/>
    <w:rsid w:val="002F5C0E"/>
    <w:rsid w:val="00301946"/>
    <w:rsid w:val="00302A58"/>
    <w:rsid w:val="00303560"/>
    <w:rsid w:val="003053D1"/>
    <w:rsid w:val="00307D89"/>
    <w:rsid w:val="0031048C"/>
    <w:rsid w:val="00312C12"/>
    <w:rsid w:val="00313403"/>
    <w:rsid w:val="00313DD1"/>
    <w:rsid w:val="003150AF"/>
    <w:rsid w:val="00321FF8"/>
    <w:rsid w:val="00322136"/>
    <w:rsid w:val="0032236D"/>
    <w:rsid w:val="00325C9D"/>
    <w:rsid w:val="003263A9"/>
    <w:rsid w:val="00327468"/>
    <w:rsid w:val="00333E5C"/>
    <w:rsid w:val="00333E7A"/>
    <w:rsid w:val="003358F3"/>
    <w:rsid w:val="00336101"/>
    <w:rsid w:val="00336F69"/>
    <w:rsid w:val="00347082"/>
    <w:rsid w:val="003502EC"/>
    <w:rsid w:val="003505ED"/>
    <w:rsid w:val="0035299D"/>
    <w:rsid w:val="00353759"/>
    <w:rsid w:val="003537E3"/>
    <w:rsid w:val="00353BC1"/>
    <w:rsid w:val="00353CB4"/>
    <w:rsid w:val="003566F9"/>
    <w:rsid w:val="003571D5"/>
    <w:rsid w:val="0036029D"/>
    <w:rsid w:val="003605F0"/>
    <w:rsid w:val="00360D95"/>
    <w:rsid w:val="00360E85"/>
    <w:rsid w:val="003615C9"/>
    <w:rsid w:val="00361E48"/>
    <w:rsid w:val="00363E5B"/>
    <w:rsid w:val="00372C2C"/>
    <w:rsid w:val="00372EED"/>
    <w:rsid w:val="00375777"/>
    <w:rsid w:val="00382DDB"/>
    <w:rsid w:val="00384708"/>
    <w:rsid w:val="0038630B"/>
    <w:rsid w:val="0038748A"/>
    <w:rsid w:val="00387771"/>
    <w:rsid w:val="003923AA"/>
    <w:rsid w:val="00394846"/>
    <w:rsid w:val="0039598F"/>
    <w:rsid w:val="003A188D"/>
    <w:rsid w:val="003A2397"/>
    <w:rsid w:val="003B0127"/>
    <w:rsid w:val="003B1B0D"/>
    <w:rsid w:val="003B1C89"/>
    <w:rsid w:val="003B28B1"/>
    <w:rsid w:val="003B2A6C"/>
    <w:rsid w:val="003B314C"/>
    <w:rsid w:val="003B61A7"/>
    <w:rsid w:val="003C1610"/>
    <w:rsid w:val="003C2751"/>
    <w:rsid w:val="003C425C"/>
    <w:rsid w:val="003C4535"/>
    <w:rsid w:val="003C4BAD"/>
    <w:rsid w:val="003C61B6"/>
    <w:rsid w:val="003D132E"/>
    <w:rsid w:val="003D141C"/>
    <w:rsid w:val="003D1E3B"/>
    <w:rsid w:val="003D2AE5"/>
    <w:rsid w:val="003D6213"/>
    <w:rsid w:val="003E0BAF"/>
    <w:rsid w:val="003E0C22"/>
    <w:rsid w:val="003E17BD"/>
    <w:rsid w:val="003E493D"/>
    <w:rsid w:val="003E76B5"/>
    <w:rsid w:val="003F2856"/>
    <w:rsid w:val="003F2DB7"/>
    <w:rsid w:val="003F383B"/>
    <w:rsid w:val="003F3D25"/>
    <w:rsid w:val="003F3E54"/>
    <w:rsid w:val="003F508F"/>
    <w:rsid w:val="00400DF7"/>
    <w:rsid w:val="00402AC2"/>
    <w:rsid w:val="00403F42"/>
    <w:rsid w:val="0040522B"/>
    <w:rsid w:val="00410A11"/>
    <w:rsid w:val="00413305"/>
    <w:rsid w:val="00413C83"/>
    <w:rsid w:val="00416364"/>
    <w:rsid w:val="00416837"/>
    <w:rsid w:val="004176F8"/>
    <w:rsid w:val="0042197F"/>
    <w:rsid w:val="004226B7"/>
    <w:rsid w:val="004255F5"/>
    <w:rsid w:val="0042693B"/>
    <w:rsid w:val="00427960"/>
    <w:rsid w:val="004303BE"/>
    <w:rsid w:val="00432F55"/>
    <w:rsid w:val="00433300"/>
    <w:rsid w:val="00433FD3"/>
    <w:rsid w:val="00434F0C"/>
    <w:rsid w:val="00437288"/>
    <w:rsid w:val="0044061C"/>
    <w:rsid w:val="00441CA4"/>
    <w:rsid w:val="00441D3D"/>
    <w:rsid w:val="00442432"/>
    <w:rsid w:val="00443576"/>
    <w:rsid w:val="00443F67"/>
    <w:rsid w:val="004453A8"/>
    <w:rsid w:val="00445412"/>
    <w:rsid w:val="00447B6F"/>
    <w:rsid w:val="00451A44"/>
    <w:rsid w:val="00454F11"/>
    <w:rsid w:val="00455AFF"/>
    <w:rsid w:val="004564EC"/>
    <w:rsid w:val="0046056B"/>
    <w:rsid w:val="00462831"/>
    <w:rsid w:val="004653F9"/>
    <w:rsid w:val="00466CF3"/>
    <w:rsid w:val="0047030B"/>
    <w:rsid w:val="00470ADE"/>
    <w:rsid w:val="00470BAF"/>
    <w:rsid w:val="00471194"/>
    <w:rsid w:val="00471B10"/>
    <w:rsid w:val="004720A7"/>
    <w:rsid w:val="0047504B"/>
    <w:rsid w:val="004774AC"/>
    <w:rsid w:val="00477DC7"/>
    <w:rsid w:val="00482159"/>
    <w:rsid w:val="00482BC8"/>
    <w:rsid w:val="004843DA"/>
    <w:rsid w:val="00485FA2"/>
    <w:rsid w:val="00486165"/>
    <w:rsid w:val="00486997"/>
    <w:rsid w:val="00487923"/>
    <w:rsid w:val="00487B66"/>
    <w:rsid w:val="0049008A"/>
    <w:rsid w:val="004918C6"/>
    <w:rsid w:val="00493FE8"/>
    <w:rsid w:val="00495154"/>
    <w:rsid w:val="004953A2"/>
    <w:rsid w:val="00495F9D"/>
    <w:rsid w:val="004972D5"/>
    <w:rsid w:val="004A24E7"/>
    <w:rsid w:val="004A52AD"/>
    <w:rsid w:val="004A6DB8"/>
    <w:rsid w:val="004A7A64"/>
    <w:rsid w:val="004A7CBC"/>
    <w:rsid w:val="004B2FB6"/>
    <w:rsid w:val="004B31A6"/>
    <w:rsid w:val="004B7A05"/>
    <w:rsid w:val="004C092F"/>
    <w:rsid w:val="004C099B"/>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5479"/>
    <w:rsid w:val="004E5856"/>
    <w:rsid w:val="004E6915"/>
    <w:rsid w:val="004E74E0"/>
    <w:rsid w:val="004F22B9"/>
    <w:rsid w:val="004F397E"/>
    <w:rsid w:val="004F570B"/>
    <w:rsid w:val="004F5FC8"/>
    <w:rsid w:val="004F646B"/>
    <w:rsid w:val="004F6ABC"/>
    <w:rsid w:val="00501F7D"/>
    <w:rsid w:val="00502FC3"/>
    <w:rsid w:val="00506412"/>
    <w:rsid w:val="00510C12"/>
    <w:rsid w:val="00511815"/>
    <w:rsid w:val="005138EE"/>
    <w:rsid w:val="00514A3A"/>
    <w:rsid w:val="0051535E"/>
    <w:rsid w:val="005168F6"/>
    <w:rsid w:val="00521F24"/>
    <w:rsid w:val="00524193"/>
    <w:rsid w:val="005271AF"/>
    <w:rsid w:val="00527F76"/>
    <w:rsid w:val="00530022"/>
    <w:rsid w:val="005303AF"/>
    <w:rsid w:val="005318C9"/>
    <w:rsid w:val="005326C1"/>
    <w:rsid w:val="00533D0D"/>
    <w:rsid w:val="0053605A"/>
    <w:rsid w:val="00537139"/>
    <w:rsid w:val="00541166"/>
    <w:rsid w:val="00546655"/>
    <w:rsid w:val="005472D4"/>
    <w:rsid w:val="00547430"/>
    <w:rsid w:val="00552F10"/>
    <w:rsid w:val="005534B7"/>
    <w:rsid w:val="00554F11"/>
    <w:rsid w:val="00555363"/>
    <w:rsid w:val="00561994"/>
    <w:rsid w:val="00561CF5"/>
    <w:rsid w:val="00566245"/>
    <w:rsid w:val="0056719D"/>
    <w:rsid w:val="005671C6"/>
    <w:rsid w:val="00571AC3"/>
    <w:rsid w:val="005722A1"/>
    <w:rsid w:val="005728D9"/>
    <w:rsid w:val="00573C0B"/>
    <w:rsid w:val="00573DE7"/>
    <w:rsid w:val="005755D5"/>
    <w:rsid w:val="005833D6"/>
    <w:rsid w:val="00584942"/>
    <w:rsid w:val="00584BA0"/>
    <w:rsid w:val="005901E2"/>
    <w:rsid w:val="00590EA1"/>
    <w:rsid w:val="00596F86"/>
    <w:rsid w:val="005978CC"/>
    <w:rsid w:val="005A2030"/>
    <w:rsid w:val="005A31E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0FCE"/>
    <w:rsid w:val="005D1867"/>
    <w:rsid w:val="005D1EB6"/>
    <w:rsid w:val="005D4D76"/>
    <w:rsid w:val="005D5708"/>
    <w:rsid w:val="005D6138"/>
    <w:rsid w:val="005D6231"/>
    <w:rsid w:val="005D7041"/>
    <w:rsid w:val="005D7321"/>
    <w:rsid w:val="005E4F31"/>
    <w:rsid w:val="005E5EEF"/>
    <w:rsid w:val="005E5F85"/>
    <w:rsid w:val="005F0482"/>
    <w:rsid w:val="005F0549"/>
    <w:rsid w:val="005F11B7"/>
    <w:rsid w:val="005F18D0"/>
    <w:rsid w:val="005F1E91"/>
    <w:rsid w:val="005F2432"/>
    <w:rsid w:val="005F2C5C"/>
    <w:rsid w:val="005F3F35"/>
    <w:rsid w:val="005F4C12"/>
    <w:rsid w:val="005F72E9"/>
    <w:rsid w:val="005F761B"/>
    <w:rsid w:val="00600B7A"/>
    <w:rsid w:val="00602933"/>
    <w:rsid w:val="0060398C"/>
    <w:rsid w:val="006041FD"/>
    <w:rsid w:val="006044A9"/>
    <w:rsid w:val="006057A3"/>
    <w:rsid w:val="006102B3"/>
    <w:rsid w:val="00610CEE"/>
    <w:rsid w:val="00611074"/>
    <w:rsid w:val="00612576"/>
    <w:rsid w:val="00612C53"/>
    <w:rsid w:val="00613DAF"/>
    <w:rsid w:val="00615053"/>
    <w:rsid w:val="0061573A"/>
    <w:rsid w:val="006158B7"/>
    <w:rsid w:val="0061598D"/>
    <w:rsid w:val="00615BF5"/>
    <w:rsid w:val="00615C24"/>
    <w:rsid w:val="00615DE2"/>
    <w:rsid w:val="00617370"/>
    <w:rsid w:val="00620448"/>
    <w:rsid w:val="00620D4D"/>
    <w:rsid w:val="00621BF3"/>
    <w:rsid w:val="00625EC0"/>
    <w:rsid w:val="00627EA4"/>
    <w:rsid w:val="0063078D"/>
    <w:rsid w:val="00633D2F"/>
    <w:rsid w:val="0063483B"/>
    <w:rsid w:val="00643EBA"/>
    <w:rsid w:val="00644329"/>
    <w:rsid w:val="006544C9"/>
    <w:rsid w:val="0065644F"/>
    <w:rsid w:val="006616A6"/>
    <w:rsid w:val="0066397E"/>
    <w:rsid w:val="00663C1A"/>
    <w:rsid w:val="00664B67"/>
    <w:rsid w:val="0066543D"/>
    <w:rsid w:val="00670D42"/>
    <w:rsid w:val="00671403"/>
    <w:rsid w:val="00672B21"/>
    <w:rsid w:val="006753D1"/>
    <w:rsid w:val="00676705"/>
    <w:rsid w:val="006774DF"/>
    <w:rsid w:val="00680AFD"/>
    <w:rsid w:val="006828FB"/>
    <w:rsid w:val="0068329E"/>
    <w:rsid w:val="00683CB6"/>
    <w:rsid w:val="00684308"/>
    <w:rsid w:val="00684A2F"/>
    <w:rsid w:val="0068697B"/>
    <w:rsid w:val="00687E33"/>
    <w:rsid w:val="006912DE"/>
    <w:rsid w:val="00691431"/>
    <w:rsid w:val="00691E0F"/>
    <w:rsid w:val="00692B10"/>
    <w:rsid w:val="006930C3"/>
    <w:rsid w:val="006940D9"/>
    <w:rsid w:val="0069476D"/>
    <w:rsid w:val="006963E7"/>
    <w:rsid w:val="006A05D3"/>
    <w:rsid w:val="006A0D0F"/>
    <w:rsid w:val="006A0F77"/>
    <w:rsid w:val="006A1C9A"/>
    <w:rsid w:val="006A2581"/>
    <w:rsid w:val="006A30BC"/>
    <w:rsid w:val="006A3A90"/>
    <w:rsid w:val="006A3DF5"/>
    <w:rsid w:val="006A620D"/>
    <w:rsid w:val="006A67B0"/>
    <w:rsid w:val="006A77AF"/>
    <w:rsid w:val="006B1B51"/>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72A4"/>
    <w:rsid w:val="006D076E"/>
    <w:rsid w:val="006D0D73"/>
    <w:rsid w:val="006D1BC4"/>
    <w:rsid w:val="006D2026"/>
    <w:rsid w:val="006D3AA7"/>
    <w:rsid w:val="006D3FD1"/>
    <w:rsid w:val="006D4AEE"/>
    <w:rsid w:val="006D6FEF"/>
    <w:rsid w:val="006D706C"/>
    <w:rsid w:val="006E00B9"/>
    <w:rsid w:val="006E147D"/>
    <w:rsid w:val="006E298C"/>
    <w:rsid w:val="006E4C7F"/>
    <w:rsid w:val="006E5A0B"/>
    <w:rsid w:val="006E7695"/>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12B9D"/>
    <w:rsid w:val="00714053"/>
    <w:rsid w:val="00714513"/>
    <w:rsid w:val="007203E1"/>
    <w:rsid w:val="00721626"/>
    <w:rsid w:val="007217B2"/>
    <w:rsid w:val="007218A9"/>
    <w:rsid w:val="007221AB"/>
    <w:rsid w:val="00723C7F"/>
    <w:rsid w:val="00724122"/>
    <w:rsid w:val="00725C30"/>
    <w:rsid w:val="007307DB"/>
    <w:rsid w:val="00730C1C"/>
    <w:rsid w:val="0073244D"/>
    <w:rsid w:val="00732F6C"/>
    <w:rsid w:val="00733E35"/>
    <w:rsid w:val="007413CC"/>
    <w:rsid w:val="00750438"/>
    <w:rsid w:val="0075068C"/>
    <w:rsid w:val="00751047"/>
    <w:rsid w:val="0075113B"/>
    <w:rsid w:val="00751894"/>
    <w:rsid w:val="00751E51"/>
    <w:rsid w:val="007539CA"/>
    <w:rsid w:val="00755229"/>
    <w:rsid w:val="0075571C"/>
    <w:rsid w:val="00755CB5"/>
    <w:rsid w:val="007611F4"/>
    <w:rsid w:val="00763044"/>
    <w:rsid w:val="007631C7"/>
    <w:rsid w:val="007645FC"/>
    <w:rsid w:val="007652FB"/>
    <w:rsid w:val="00766A10"/>
    <w:rsid w:val="00771E88"/>
    <w:rsid w:val="007731AD"/>
    <w:rsid w:val="007741B1"/>
    <w:rsid w:val="007757F6"/>
    <w:rsid w:val="00775EDD"/>
    <w:rsid w:val="00776763"/>
    <w:rsid w:val="007816DE"/>
    <w:rsid w:val="00782E08"/>
    <w:rsid w:val="00783B4E"/>
    <w:rsid w:val="00784104"/>
    <w:rsid w:val="00784147"/>
    <w:rsid w:val="00784A2F"/>
    <w:rsid w:val="00791C9F"/>
    <w:rsid w:val="007920E9"/>
    <w:rsid w:val="00793529"/>
    <w:rsid w:val="00793C30"/>
    <w:rsid w:val="0079446C"/>
    <w:rsid w:val="00794E8D"/>
    <w:rsid w:val="00795C51"/>
    <w:rsid w:val="00796B24"/>
    <w:rsid w:val="007972D0"/>
    <w:rsid w:val="007A2E53"/>
    <w:rsid w:val="007A307E"/>
    <w:rsid w:val="007A34AE"/>
    <w:rsid w:val="007A6989"/>
    <w:rsid w:val="007A6EC6"/>
    <w:rsid w:val="007B0978"/>
    <w:rsid w:val="007B0A22"/>
    <w:rsid w:val="007B1D52"/>
    <w:rsid w:val="007B2647"/>
    <w:rsid w:val="007B41B6"/>
    <w:rsid w:val="007B5B46"/>
    <w:rsid w:val="007B6BB1"/>
    <w:rsid w:val="007B7C22"/>
    <w:rsid w:val="007C2A98"/>
    <w:rsid w:val="007C3483"/>
    <w:rsid w:val="007C3B7B"/>
    <w:rsid w:val="007C7122"/>
    <w:rsid w:val="007C7D78"/>
    <w:rsid w:val="007D0940"/>
    <w:rsid w:val="007D1905"/>
    <w:rsid w:val="007D3991"/>
    <w:rsid w:val="007D4130"/>
    <w:rsid w:val="007D6D24"/>
    <w:rsid w:val="007F22A1"/>
    <w:rsid w:val="007F2E0A"/>
    <w:rsid w:val="007F53B8"/>
    <w:rsid w:val="007F53F1"/>
    <w:rsid w:val="007F577F"/>
    <w:rsid w:val="007F57E1"/>
    <w:rsid w:val="007F5824"/>
    <w:rsid w:val="00802D60"/>
    <w:rsid w:val="00804805"/>
    <w:rsid w:val="00805A81"/>
    <w:rsid w:val="0080669F"/>
    <w:rsid w:val="00806FD6"/>
    <w:rsid w:val="0081039D"/>
    <w:rsid w:val="00812D81"/>
    <w:rsid w:val="008131BD"/>
    <w:rsid w:val="00815A95"/>
    <w:rsid w:val="00815C51"/>
    <w:rsid w:val="00815EE0"/>
    <w:rsid w:val="0082001F"/>
    <w:rsid w:val="008208F5"/>
    <w:rsid w:val="00821399"/>
    <w:rsid w:val="00824406"/>
    <w:rsid w:val="00826A25"/>
    <w:rsid w:val="008306E7"/>
    <w:rsid w:val="00831653"/>
    <w:rsid w:val="00831EBC"/>
    <w:rsid w:val="00833FC6"/>
    <w:rsid w:val="00834F95"/>
    <w:rsid w:val="00835433"/>
    <w:rsid w:val="00835796"/>
    <w:rsid w:val="008360DC"/>
    <w:rsid w:val="008360F2"/>
    <w:rsid w:val="0083746F"/>
    <w:rsid w:val="0084315D"/>
    <w:rsid w:val="00852D07"/>
    <w:rsid w:val="008556B5"/>
    <w:rsid w:val="00855995"/>
    <w:rsid w:val="00865AFD"/>
    <w:rsid w:val="00866222"/>
    <w:rsid w:val="008669EA"/>
    <w:rsid w:val="00866F26"/>
    <w:rsid w:val="00867957"/>
    <w:rsid w:val="00870084"/>
    <w:rsid w:val="008701D5"/>
    <w:rsid w:val="0087114C"/>
    <w:rsid w:val="00872531"/>
    <w:rsid w:val="00873BBB"/>
    <w:rsid w:val="00875FDC"/>
    <w:rsid w:val="00876679"/>
    <w:rsid w:val="008766E1"/>
    <w:rsid w:val="00876828"/>
    <w:rsid w:val="00876C6D"/>
    <w:rsid w:val="008808FD"/>
    <w:rsid w:val="0088095E"/>
    <w:rsid w:val="0088617B"/>
    <w:rsid w:val="00886698"/>
    <w:rsid w:val="0089009B"/>
    <w:rsid w:val="008913DA"/>
    <w:rsid w:val="00892250"/>
    <w:rsid w:val="008939EE"/>
    <w:rsid w:val="00893DB0"/>
    <w:rsid w:val="00893E93"/>
    <w:rsid w:val="008946E7"/>
    <w:rsid w:val="0089474F"/>
    <w:rsid w:val="00894B0D"/>
    <w:rsid w:val="00894D39"/>
    <w:rsid w:val="00895240"/>
    <w:rsid w:val="0089543C"/>
    <w:rsid w:val="00896201"/>
    <w:rsid w:val="00896433"/>
    <w:rsid w:val="008A0E00"/>
    <w:rsid w:val="008A42F8"/>
    <w:rsid w:val="008B11C0"/>
    <w:rsid w:val="008B1785"/>
    <w:rsid w:val="008B3F9E"/>
    <w:rsid w:val="008B59EA"/>
    <w:rsid w:val="008B7A0D"/>
    <w:rsid w:val="008B7D6B"/>
    <w:rsid w:val="008C339C"/>
    <w:rsid w:val="008C455F"/>
    <w:rsid w:val="008C716F"/>
    <w:rsid w:val="008D0586"/>
    <w:rsid w:val="008D07D3"/>
    <w:rsid w:val="008D234E"/>
    <w:rsid w:val="008D26B1"/>
    <w:rsid w:val="008D3466"/>
    <w:rsid w:val="008D4478"/>
    <w:rsid w:val="008D533A"/>
    <w:rsid w:val="008D5E50"/>
    <w:rsid w:val="008E10E0"/>
    <w:rsid w:val="008E179D"/>
    <w:rsid w:val="008E4439"/>
    <w:rsid w:val="008E6D0D"/>
    <w:rsid w:val="008F0B20"/>
    <w:rsid w:val="008F22B6"/>
    <w:rsid w:val="008F2C3C"/>
    <w:rsid w:val="009018D6"/>
    <w:rsid w:val="00903584"/>
    <w:rsid w:val="00911E5C"/>
    <w:rsid w:val="00912787"/>
    <w:rsid w:val="00912C8F"/>
    <w:rsid w:val="009132F0"/>
    <w:rsid w:val="00914294"/>
    <w:rsid w:val="00916821"/>
    <w:rsid w:val="0091720D"/>
    <w:rsid w:val="0091770A"/>
    <w:rsid w:val="0092247B"/>
    <w:rsid w:val="00922622"/>
    <w:rsid w:val="009228BB"/>
    <w:rsid w:val="009234C8"/>
    <w:rsid w:val="00925593"/>
    <w:rsid w:val="00925D1D"/>
    <w:rsid w:val="00927712"/>
    <w:rsid w:val="009341FF"/>
    <w:rsid w:val="00934585"/>
    <w:rsid w:val="00936D5C"/>
    <w:rsid w:val="00936F8D"/>
    <w:rsid w:val="00940A51"/>
    <w:rsid w:val="009435E4"/>
    <w:rsid w:val="00945043"/>
    <w:rsid w:val="0094585B"/>
    <w:rsid w:val="00946DFC"/>
    <w:rsid w:val="009477A2"/>
    <w:rsid w:val="00947A03"/>
    <w:rsid w:val="009502FE"/>
    <w:rsid w:val="00950C1A"/>
    <w:rsid w:val="00951095"/>
    <w:rsid w:val="009511CF"/>
    <w:rsid w:val="00951717"/>
    <w:rsid w:val="009546E5"/>
    <w:rsid w:val="00955FBA"/>
    <w:rsid w:val="00956463"/>
    <w:rsid w:val="00957022"/>
    <w:rsid w:val="00957A6E"/>
    <w:rsid w:val="009605F8"/>
    <w:rsid w:val="009618D7"/>
    <w:rsid w:val="009618EE"/>
    <w:rsid w:val="00963685"/>
    <w:rsid w:val="00964B4B"/>
    <w:rsid w:val="00965592"/>
    <w:rsid w:val="009663BC"/>
    <w:rsid w:val="00966618"/>
    <w:rsid w:val="00973BE5"/>
    <w:rsid w:val="00974959"/>
    <w:rsid w:val="00975BBB"/>
    <w:rsid w:val="009806E0"/>
    <w:rsid w:val="00982138"/>
    <w:rsid w:val="00982F9D"/>
    <w:rsid w:val="00983873"/>
    <w:rsid w:val="00984890"/>
    <w:rsid w:val="009859CE"/>
    <w:rsid w:val="00986210"/>
    <w:rsid w:val="00991790"/>
    <w:rsid w:val="00992B9E"/>
    <w:rsid w:val="00993368"/>
    <w:rsid w:val="0099465E"/>
    <w:rsid w:val="009A0A7E"/>
    <w:rsid w:val="009A217D"/>
    <w:rsid w:val="009A2364"/>
    <w:rsid w:val="009A42CB"/>
    <w:rsid w:val="009A69DA"/>
    <w:rsid w:val="009B2886"/>
    <w:rsid w:val="009B2F6B"/>
    <w:rsid w:val="009B3A35"/>
    <w:rsid w:val="009B52FC"/>
    <w:rsid w:val="009C08E7"/>
    <w:rsid w:val="009C0CCC"/>
    <w:rsid w:val="009C63FD"/>
    <w:rsid w:val="009D25DD"/>
    <w:rsid w:val="009D39D0"/>
    <w:rsid w:val="009D3A68"/>
    <w:rsid w:val="009D3ED5"/>
    <w:rsid w:val="009D5E96"/>
    <w:rsid w:val="009D5FE4"/>
    <w:rsid w:val="009D7B41"/>
    <w:rsid w:val="009D7FED"/>
    <w:rsid w:val="009E08E3"/>
    <w:rsid w:val="009E4212"/>
    <w:rsid w:val="009F0CB1"/>
    <w:rsid w:val="009F10C3"/>
    <w:rsid w:val="009F39F1"/>
    <w:rsid w:val="009F54FC"/>
    <w:rsid w:val="00A0492F"/>
    <w:rsid w:val="00A05268"/>
    <w:rsid w:val="00A072CA"/>
    <w:rsid w:val="00A0743B"/>
    <w:rsid w:val="00A12108"/>
    <w:rsid w:val="00A1707E"/>
    <w:rsid w:val="00A17459"/>
    <w:rsid w:val="00A22732"/>
    <w:rsid w:val="00A249A3"/>
    <w:rsid w:val="00A26643"/>
    <w:rsid w:val="00A27A43"/>
    <w:rsid w:val="00A31726"/>
    <w:rsid w:val="00A32918"/>
    <w:rsid w:val="00A3447F"/>
    <w:rsid w:val="00A352B5"/>
    <w:rsid w:val="00A3555F"/>
    <w:rsid w:val="00A36DA6"/>
    <w:rsid w:val="00A43531"/>
    <w:rsid w:val="00A43AE0"/>
    <w:rsid w:val="00A44C49"/>
    <w:rsid w:val="00A46063"/>
    <w:rsid w:val="00A461F5"/>
    <w:rsid w:val="00A464EB"/>
    <w:rsid w:val="00A475FF"/>
    <w:rsid w:val="00A54999"/>
    <w:rsid w:val="00A56DDA"/>
    <w:rsid w:val="00A57214"/>
    <w:rsid w:val="00A603BB"/>
    <w:rsid w:val="00A60DDD"/>
    <w:rsid w:val="00A618ED"/>
    <w:rsid w:val="00A621E1"/>
    <w:rsid w:val="00A622BA"/>
    <w:rsid w:val="00A63E1F"/>
    <w:rsid w:val="00A6492A"/>
    <w:rsid w:val="00A661B8"/>
    <w:rsid w:val="00A7092B"/>
    <w:rsid w:val="00A70EB7"/>
    <w:rsid w:val="00A71513"/>
    <w:rsid w:val="00A7179A"/>
    <w:rsid w:val="00A74A41"/>
    <w:rsid w:val="00A74DD6"/>
    <w:rsid w:val="00A753E0"/>
    <w:rsid w:val="00A7544C"/>
    <w:rsid w:val="00A7596B"/>
    <w:rsid w:val="00A77C55"/>
    <w:rsid w:val="00A81695"/>
    <w:rsid w:val="00A8243B"/>
    <w:rsid w:val="00A85F90"/>
    <w:rsid w:val="00A85FCE"/>
    <w:rsid w:val="00A9427E"/>
    <w:rsid w:val="00A9561C"/>
    <w:rsid w:val="00A95D2D"/>
    <w:rsid w:val="00AA3E41"/>
    <w:rsid w:val="00AB05FA"/>
    <w:rsid w:val="00AB0C55"/>
    <w:rsid w:val="00AB47F1"/>
    <w:rsid w:val="00AB62C4"/>
    <w:rsid w:val="00AB75E4"/>
    <w:rsid w:val="00AB7DE9"/>
    <w:rsid w:val="00AC1693"/>
    <w:rsid w:val="00AC46D5"/>
    <w:rsid w:val="00AC4AC9"/>
    <w:rsid w:val="00AC562D"/>
    <w:rsid w:val="00AC7E35"/>
    <w:rsid w:val="00AC7FEF"/>
    <w:rsid w:val="00AD1541"/>
    <w:rsid w:val="00AD1626"/>
    <w:rsid w:val="00AD44A9"/>
    <w:rsid w:val="00AD5724"/>
    <w:rsid w:val="00AD7261"/>
    <w:rsid w:val="00AD7731"/>
    <w:rsid w:val="00AE2C3D"/>
    <w:rsid w:val="00AE335D"/>
    <w:rsid w:val="00AE56CB"/>
    <w:rsid w:val="00AE6AB5"/>
    <w:rsid w:val="00AF0B4B"/>
    <w:rsid w:val="00AF0D13"/>
    <w:rsid w:val="00AF1519"/>
    <w:rsid w:val="00AF23AB"/>
    <w:rsid w:val="00AF272F"/>
    <w:rsid w:val="00AF29F6"/>
    <w:rsid w:val="00AF4791"/>
    <w:rsid w:val="00AF55E1"/>
    <w:rsid w:val="00AF70BC"/>
    <w:rsid w:val="00B01FE0"/>
    <w:rsid w:val="00B032A0"/>
    <w:rsid w:val="00B04AA1"/>
    <w:rsid w:val="00B06991"/>
    <w:rsid w:val="00B06A75"/>
    <w:rsid w:val="00B077F3"/>
    <w:rsid w:val="00B07B76"/>
    <w:rsid w:val="00B131D1"/>
    <w:rsid w:val="00B17CCD"/>
    <w:rsid w:val="00B21AA3"/>
    <w:rsid w:val="00B221B2"/>
    <w:rsid w:val="00B232CB"/>
    <w:rsid w:val="00B24DFA"/>
    <w:rsid w:val="00B259EC"/>
    <w:rsid w:val="00B2696A"/>
    <w:rsid w:val="00B270AC"/>
    <w:rsid w:val="00B3034B"/>
    <w:rsid w:val="00B30B7A"/>
    <w:rsid w:val="00B331F5"/>
    <w:rsid w:val="00B33422"/>
    <w:rsid w:val="00B341B9"/>
    <w:rsid w:val="00B36B8D"/>
    <w:rsid w:val="00B40316"/>
    <w:rsid w:val="00B440DF"/>
    <w:rsid w:val="00B44177"/>
    <w:rsid w:val="00B44276"/>
    <w:rsid w:val="00B4645F"/>
    <w:rsid w:val="00B47757"/>
    <w:rsid w:val="00B5048D"/>
    <w:rsid w:val="00B51EEA"/>
    <w:rsid w:val="00B60043"/>
    <w:rsid w:val="00B60066"/>
    <w:rsid w:val="00B6221F"/>
    <w:rsid w:val="00B626C7"/>
    <w:rsid w:val="00B641C4"/>
    <w:rsid w:val="00B6495A"/>
    <w:rsid w:val="00B64CF3"/>
    <w:rsid w:val="00B66226"/>
    <w:rsid w:val="00B676D3"/>
    <w:rsid w:val="00B712C5"/>
    <w:rsid w:val="00B7184D"/>
    <w:rsid w:val="00B73F4D"/>
    <w:rsid w:val="00B74957"/>
    <w:rsid w:val="00B75185"/>
    <w:rsid w:val="00B76BE6"/>
    <w:rsid w:val="00B81E97"/>
    <w:rsid w:val="00B83303"/>
    <w:rsid w:val="00B84683"/>
    <w:rsid w:val="00B84A9F"/>
    <w:rsid w:val="00B91AE8"/>
    <w:rsid w:val="00B91B38"/>
    <w:rsid w:val="00B94484"/>
    <w:rsid w:val="00BA0D37"/>
    <w:rsid w:val="00BA10AC"/>
    <w:rsid w:val="00BA1C8E"/>
    <w:rsid w:val="00BA2A1B"/>
    <w:rsid w:val="00BA301C"/>
    <w:rsid w:val="00BA44C8"/>
    <w:rsid w:val="00BA4637"/>
    <w:rsid w:val="00BA577B"/>
    <w:rsid w:val="00BB0327"/>
    <w:rsid w:val="00BB13A6"/>
    <w:rsid w:val="00BB2403"/>
    <w:rsid w:val="00BB3924"/>
    <w:rsid w:val="00BB4E59"/>
    <w:rsid w:val="00BB7ACB"/>
    <w:rsid w:val="00BB7BE5"/>
    <w:rsid w:val="00BC02F7"/>
    <w:rsid w:val="00BC0FFF"/>
    <w:rsid w:val="00BC1204"/>
    <w:rsid w:val="00BC478E"/>
    <w:rsid w:val="00BD0E36"/>
    <w:rsid w:val="00BD37AF"/>
    <w:rsid w:val="00BD3FF4"/>
    <w:rsid w:val="00BD41DC"/>
    <w:rsid w:val="00BD44E7"/>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5792"/>
    <w:rsid w:val="00C062FD"/>
    <w:rsid w:val="00C0720A"/>
    <w:rsid w:val="00C106E4"/>
    <w:rsid w:val="00C128DF"/>
    <w:rsid w:val="00C13415"/>
    <w:rsid w:val="00C15AAA"/>
    <w:rsid w:val="00C16891"/>
    <w:rsid w:val="00C17CF8"/>
    <w:rsid w:val="00C22380"/>
    <w:rsid w:val="00C25F13"/>
    <w:rsid w:val="00C26C36"/>
    <w:rsid w:val="00C3149A"/>
    <w:rsid w:val="00C31572"/>
    <w:rsid w:val="00C35E3C"/>
    <w:rsid w:val="00C37244"/>
    <w:rsid w:val="00C40BFA"/>
    <w:rsid w:val="00C410E1"/>
    <w:rsid w:val="00C45B59"/>
    <w:rsid w:val="00C460A7"/>
    <w:rsid w:val="00C469FC"/>
    <w:rsid w:val="00C46CAC"/>
    <w:rsid w:val="00C500D3"/>
    <w:rsid w:val="00C50349"/>
    <w:rsid w:val="00C50616"/>
    <w:rsid w:val="00C509FA"/>
    <w:rsid w:val="00C5101E"/>
    <w:rsid w:val="00C52384"/>
    <w:rsid w:val="00C57295"/>
    <w:rsid w:val="00C57EF1"/>
    <w:rsid w:val="00C60694"/>
    <w:rsid w:val="00C61328"/>
    <w:rsid w:val="00C620D4"/>
    <w:rsid w:val="00C6271F"/>
    <w:rsid w:val="00C653D2"/>
    <w:rsid w:val="00C70662"/>
    <w:rsid w:val="00C711FB"/>
    <w:rsid w:val="00C72B98"/>
    <w:rsid w:val="00C746CB"/>
    <w:rsid w:val="00C758E7"/>
    <w:rsid w:val="00C762A6"/>
    <w:rsid w:val="00C76540"/>
    <w:rsid w:val="00C77FBA"/>
    <w:rsid w:val="00C8218E"/>
    <w:rsid w:val="00C823F5"/>
    <w:rsid w:val="00C82F07"/>
    <w:rsid w:val="00C84326"/>
    <w:rsid w:val="00C844B8"/>
    <w:rsid w:val="00C84AA9"/>
    <w:rsid w:val="00C93D58"/>
    <w:rsid w:val="00C943F4"/>
    <w:rsid w:val="00C947C9"/>
    <w:rsid w:val="00C95132"/>
    <w:rsid w:val="00C95287"/>
    <w:rsid w:val="00C97A3C"/>
    <w:rsid w:val="00CA0C66"/>
    <w:rsid w:val="00CA1768"/>
    <w:rsid w:val="00CA326A"/>
    <w:rsid w:val="00CA582F"/>
    <w:rsid w:val="00CA5A67"/>
    <w:rsid w:val="00CB018B"/>
    <w:rsid w:val="00CB066E"/>
    <w:rsid w:val="00CB1ABB"/>
    <w:rsid w:val="00CB48D3"/>
    <w:rsid w:val="00CB5FE4"/>
    <w:rsid w:val="00CC00F3"/>
    <w:rsid w:val="00CC0710"/>
    <w:rsid w:val="00CC0C1F"/>
    <w:rsid w:val="00CC100A"/>
    <w:rsid w:val="00CC3A7D"/>
    <w:rsid w:val="00CC4E51"/>
    <w:rsid w:val="00CD1033"/>
    <w:rsid w:val="00CD1651"/>
    <w:rsid w:val="00CD1FB7"/>
    <w:rsid w:val="00CD46EE"/>
    <w:rsid w:val="00CD487F"/>
    <w:rsid w:val="00CD4F21"/>
    <w:rsid w:val="00CD592B"/>
    <w:rsid w:val="00CD6AFF"/>
    <w:rsid w:val="00CD6E41"/>
    <w:rsid w:val="00CE0076"/>
    <w:rsid w:val="00CE3297"/>
    <w:rsid w:val="00CE405E"/>
    <w:rsid w:val="00CE4E5B"/>
    <w:rsid w:val="00CE636E"/>
    <w:rsid w:val="00CE6F7D"/>
    <w:rsid w:val="00CE70CD"/>
    <w:rsid w:val="00CF03F2"/>
    <w:rsid w:val="00CF1504"/>
    <w:rsid w:val="00CF249B"/>
    <w:rsid w:val="00CF2E96"/>
    <w:rsid w:val="00CF4B94"/>
    <w:rsid w:val="00CF51F5"/>
    <w:rsid w:val="00CF57A9"/>
    <w:rsid w:val="00CF59B1"/>
    <w:rsid w:val="00CF76F8"/>
    <w:rsid w:val="00D01B7C"/>
    <w:rsid w:val="00D052C2"/>
    <w:rsid w:val="00D07F68"/>
    <w:rsid w:val="00D10335"/>
    <w:rsid w:val="00D10384"/>
    <w:rsid w:val="00D11176"/>
    <w:rsid w:val="00D111ED"/>
    <w:rsid w:val="00D13DF0"/>
    <w:rsid w:val="00D14A42"/>
    <w:rsid w:val="00D15E08"/>
    <w:rsid w:val="00D16B15"/>
    <w:rsid w:val="00D16E52"/>
    <w:rsid w:val="00D209ED"/>
    <w:rsid w:val="00D233A0"/>
    <w:rsid w:val="00D25066"/>
    <w:rsid w:val="00D254F6"/>
    <w:rsid w:val="00D30365"/>
    <w:rsid w:val="00D30FAB"/>
    <w:rsid w:val="00D31503"/>
    <w:rsid w:val="00D31FFE"/>
    <w:rsid w:val="00D32DE9"/>
    <w:rsid w:val="00D364F8"/>
    <w:rsid w:val="00D406D2"/>
    <w:rsid w:val="00D40F7B"/>
    <w:rsid w:val="00D441A2"/>
    <w:rsid w:val="00D451E0"/>
    <w:rsid w:val="00D45980"/>
    <w:rsid w:val="00D47A42"/>
    <w:rsid w:val="00D55D27"/>
    <w:rsid w:val="00D61342"/>
    <w:rsid w:val="00D613DE"/>
    <w:rsid w:val="00D61DB8"/>
    <w:rsid w:val="00D62F9B"/>
    <w:rsid w:val="00D630B3"/>
    <w:rsid w:val="00D64301"/>
    <w:rsid w:val="00D64C87"/>
    <w:rsid w:val="00D66774"/>
    <w:rsid w:val="00D70852"/>
    <w:rsid w:val="00D70A6E"/>
    <w:rsid w:val="00D73D85"/>
    <w:rsid w:val="00D74124"/>
    <w:rsid w:val="00D74E29"/>
    <w:rsid w:val="00D750C8"/>
    <w:rsid w:val="00D761E3"/>
    <w:rsid w:val="00D76588"/>
    <w:rsid w:val="00D77831"/>
    <w:rsid w:val="00D77903"/>
    <w:rsid w:val="00D8130E"/>
    <w:rsid w:val="00D83357"/>
    <w:rsid w:val="00D835C0"/>
    <w:rsid w:val="00D84AC8"/>
    <w:rsid w:val="00D84AD3"/>
    <w:rsid w:val="00D861F0"/>
    <w:rsid w:val="00D9243B"/>
    <w:rsid w:val="00D92B14"/>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30C7"/>
    <w:rsid w:val="00DC50C5"/>
    <w:rsid w:val="00DC7B7D"/>
    <w:rsid w:val="00DD0092"/>
    <w:rsid w:val="00DD255C"/>
    <w:rsid w:val="00DD2583"/>
    <w:rsid w:val="00DD29F5"/>
    <w:rsid w:val="00DD4D2B"/>
    <w:rsid w:val="00DD7B2E"/>
    <w:rsid w:val="00DD7F89"/>
    <w:rsid w:val="00DE0F61"/>
    <w:rsid w:val="00DE17D3"/>
    <w:rsid w:val="00DE3ADD"/>
    <w:rsid w:val="00DE597B"/>
    <w:rsid w:val="00DE5FEE"/>
    <w:rsid w:val="00DE7188"/>
    <w:rsid w:val="00DF034D"/>
    <w:rsid w:val="00DF14F8"/>
    <w:rsid w:val="00DF2639"/>
    <w:rsid w:val="00DF659D"/>
    <w:rsid w:val="00DF6C30"/>
    <w:rsid w:val="00DF76A6"/>
    <w:rsid w:val="00E02E5E"/>
    <w:rsid w:val="00E036D1"/>
    <w:rsid w:val="00E06572"/>
    <w:rsid w:val="00E07216"/>
    <w:rsid w:val="00E07860"/>
    <w:rsid w:val="00E104DB"/>
    <w:rsid w:val="00E10CE2"/>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32FA"/>
    <w:rsid w:val="00E436A9"/>
    <w:rsid w:val="00E43708"/>
    <w:rsid w:val="00E44A03"/>
    <w:rsid w:val="00E46431"/>
    <w:rsid w:val="00E46E9B"/>
    <w:rsid w:val="00E5288B"/>
    <w:rsid w:val="00E53ED8"/>
    <w:rsid w:val="00E54205"/>
    <w:rsid w:val="00E54C78"/>
    <w:rsid w:val="00E55FDB"/>
    <w:rsid w:val="00E60E87"/>
    <w:rsid w:val="00E610EA"/>
    <w:rsid w:val="00E62565"/>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A9C"/>
    <w:rsid w:val="00E909C9"/>
    <w:rsid w:val="00E92506"/>
    <w:rsid w:val="00E94389"/>
    <w:rsid w:val="00E94D4E"/>
    <w:rsid w:val="00E965F0"/>
    <w:rsid w:val="00EA1AA6"/>
    <w:rsid w:val="00EA3623"/>
    <w:rsid w:val="00EA45E8"/>
    <w:rsid w:val="00EA5703"/>
    <w:rsid w:val="00EA7261"/>
    <w:rsid w:val="00EB1024"/>
    <w:rsid w:val="00EB1FD5"/>
    <w:rsid w:val="00EB491F"/>
    <w:rsid w:val="00EB5DE3"/>
    <w:rsid w:val="00EB630C"/>
    <w:rsid w:val="00EB7616"/>
    <w:rsid w:val="00EC3830"/>
    <w:rsid w:val="00EC5F56"/>
    <w:rsid w:val="00EC643A"/>
    <w:rsid w:val="00ED20BB"/>
    <w:rsid w:val="00ED29F7"/>
    <w:rsid w:val="00ED2BC3"/>
    <w:rsid w:val="00ED63FA"/>
    <w:rsid w:val="00EE09C7"/>
    <w:rsid w:val="00EE1E61"/>
    <w:rsid w:val="00EE3A6B"/>
    <w:rsid w:val="00EE531D"/>
    <w:rsid w:val="00EE5D03"/>
    <w:rsid w:val="00EF0ABA"/>
    <w:rsid w:val="00EF43B4"/>
    <w:rsid w:val="00EF640B"/>
    <w:rsid w:val="00F004DD"/>
    <w:rsid w:val="00F02A85"/>
    <w:rsid w:val="00F04C7E"/>
    <w:rsid w:val="00F04E90"/>
    <w:rsid w:val="00F066A9"/>
    <w:rsid w:val="00F075EB"/>
    <w:rsid w:val="00F07F64"/>
    <w:rsid w:val="00F1163A"/>
    <w:rsid w:val="00F11FB3"/>
    <w:rsid w:val="00F12033"/>
    <w:rsid w:val="00F12839"/>
    <w:rsid w:val="00F12F7E"/>
    <w:rsid w:val="00F13580"/>
    <w:rsid w:val="00F2021D"/>
    <w:rsid w:val="00F25B21"/>
    <w:rsid w:val="00F348A1"/>
    <w:rsid w:val="00F34B99"/>
    <w:rsid w:val="00F35EB3"/>
    <w:rsid w:val="00F40796"/>
    <w:rsid w:val="00F40D83"/>
    <w:rsid w:val="00F418F5"/>
    <w:rsid w:val="00F44635"/>
    <w:rsid w:val="00F478C6"/>
    <w:rsid w:val="00F503B8"/>
    <w:rsid w:val="00F52106"/>
    <w:rsid w:val="00F542AE"/>
    <w:rsid w:val="00F549E9"/>
    <w:rsid w:val="00F569B7"/>
    <w:rsid w:val="00F56C0B"/>
    <w:rsid w:val="00F6148F"/>
    <w:rsid w:val="00F61C2D"/>
    <w:rsid w:val="00F64CDC"/>
    <w:rsid w:val="00F653C0"/>
    <w:rsid w:val="00F677FD"/>
    <w:rsid w:val="00F704E6"/>
    <w:rsid w:val="00F705CD"/>
    <w:rsid w:val="00F75AF0"/>
    <w:rsid w:val="00F774C4"/>
    <w:rsid w:val="00F8361F"/>
    <w:rsid w:val="00F909FA"/>
    <w:rsid w:val="00F9430D"/>
    <w:rsid w:val="00F95E2E"/>
    <w:rsid w:val="00F965F1"/>
    <w:rsid w:val="00F97E6E"/>
    <w:rsid w:val="00FA107F"/>
    <w:rsid w:val="00FA2074"/>
    <w:rsid w:val="00FA2D0C"/>
    <w:rsid w:val="00FA4A24"/>
    <w:rsid w:val="00FA6ED7"/>
    <w:rsid w:val="00FB074B"/>
    <w:rsid w:val="00FB096C"/>
    <w:rsid w:val="00FB0F9A"/>
    <w:rsid w:val="00FB15E6"/>
    <w:rsid w:val="00FB16B8"/>
    <w:rsid w:val="00FB1E11"/>
    <w:rsid w:val="00FB680D"/>
    <w:rsid w:val="00FC028C"/>
    <w:rsid w:val="00FC0C2D"/>
    <w:rsid w:val="00FC122C"/>
    <w:rsid w:val="00FC1485"/>
    <w:rsid w:val="00FC20A1"/>
    <w:rsid w:val="00FC6E46"/>
    <w:rsid w:val="00FC7143"/>
    <w:rsid w:val="00FD24C4"/>
    <w:rsid w:val="00FD2D4F"/>
    <w:rsid w:val="00FD3D22"/>
    <w:rsid w:val="00FD7993"/>
    <w:rsid w:val="00FE1EA7"/>
    <w:rsid w:val="00FE227E"/>
    <w:rsid w:val="00FE27DF"/>
    <w:rsid w:val="00FE295B"/>
    <w:rsid w:val="00FE2E75"/>
    <w:rsid w:val="00FE41C5"/>
    <w:rsid w:val="00FE52A6"/>
    <w:rsid w:val="00FE5371"/>
    <w:rsid w:val="00FE5F56"/>
    <w:rsid w:val="00FE60D1"/>
    <w:rsid w:val="00FE6DA3"/>
    <w:rsid w:val="00FF12B4"/>
    <w:rsid w:val="00FF18E7"/>
    <w:rsid w:val="00FF2286"/>
    <w:rsid w:val="00FF5A44"/>
    <w:rsid w:val="00FF7431"/>
    <w:rsid w:val="00FF7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73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288B"/>
    <w:pPr>
      <w:suppressAutoHyphens/>
    </w:pPr>
    <w:rPr>
      <w:lang w:eastAsia="ar-SA"/>
    </w:rPr>
  </w:style>
  <w:style w:type="paragraph" w:styleId="Nagwek1">
    <w:name w:val="heading 1"/>
    <w:basedOn w:val="Normalny"/>
    <w:next w:val="Normalny"/>
    <w:link w:val="Nagwek1Znak"/>
    <w:uiPriority w:val="99"/>
    <w:qFormat/>
    <w:rsid w:val="00DA184F"/>
    <w:pPr>
      <w:keepNext/>
      <w:keepLines/>
      <w:spacing w:before="240"/>
      <w:outlineLvl w:val="0"/>
    </w:pPr>
    <w:rPr>
      <w:rFonts w:ascii="Calibri Light" w:hAnsi="Calibri Light"/>
      <w:color w:val="2E74B5"/>
      <w:sz w:val="32"/>
      <w:szCs w:val="32"/>
    </w:rPr>
  </w:style>
  <w:style w:type="paragraph" w:styleId="Nagwek3">
    <w:name w:val="heading 3"/>
    <w:basedOn w:val="Normalny"/>
    <w:next w:val="Normalny"/>
    <w:link w:val="Nagwek3Znak"/>
    <w:uiPriority w:val="99"/>
    <w:unhideWhenUsed/>
    <w:qFormat/>
    <w:rsid w:val="004E21A8"/>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8z0">
    <w:name w:val="WW8Num8z0"/>
    <w:rsid w:val="00B4645F"/>
    <w:rPr>
      <w:rFonts w:ascii="Symbol" w:hAnsi="Symbol" w:cs="OpenSymbol"/>
    </w:rPr>
  </w:style>
  <w:style w:type="character" w:customStyle="1" w:styleId="WW8Num9z0">
    <w:name w:val="WW8Num9z0"/>
    <w:rsid w:val="00B4645F"/>
    <w:rPr>
      <w:rFonts w:ascii="Symbol" w:hAnsi="Symbol" w:cs="OpenSymbol"/>
    </w:rPr>
  </w:style>
  <w:style w:type="character" w:customStyle="1" w:styleId="Absatz-Standardschriftart">
    <w:name w:val="Absatz-Standardschriftart"/>
    <w:rsid w:val="00B4645F"/>
  </w:style>
  <w:style w:type="character" w:customStyle="1" w:styleId="WW-Absatz-Standardschriftart">
    <w:name w:val="WW-Absatz-Standardschriftart"/>
    <w:rsid w:val="00B4645F"/>
  </w:style>
  <w:style w:type="character" w:customStyle="1" w:styleId="WW-Absatz-Standardschriftart1">
    <w:name w:val="WW-Absatz-Standardschriftart1"/>
    <w:rsid w:val="00B4645F"/>
  </w:style>
  <w:style w:type="character" w:customStyle="1" w:styleId="Domylnaczcionkaakapitu1">
    <w:name w:val="Domyślna czcionka akapitu1"/>
    <w:rsid w:val="00B4645F"/>
  </w:style>
  <w:style w:type="character" w:styleId="Hipercze">
    <w:name w:val="Hyperlink"/>
    <w:uiPriority w:val="99"/>
    <w:rsid w:val="00B4645F"/>
    <w:rPr>
      <w:color w:val="0000FF"/>
      <w:u w:val="single"/>
    </w:rPr>
  </w:style>
  <w:style w:type="character" w:customStyle="1" w:styleId="Znakinumeracji">
    <w:name w:val="Znaki numeracji"/>
    <w:rsid w:val="00B4645F"/>
  </w:style>
  <w:style w:type="character" w:customStyle="1" w:styleId="Symbolewypunktowania">
    <w:name w:val="Symbole wypunktowania"/>
    <w:rsid w:val="00B4645F"/>
    <w:rPr>
      <w:rFonts w:ascii="OpenSymbol" w:eastAsia="OpenSymbol" w:hAnsi="OpenSymbol" w:cs="OpenSymbol"/>
    </w:rPr>
  </w:style>
  <w:style w:type="paragraph" w:customStyle="1" w:styleId="Nagwek10">
    <w:name w:val="Nagłówek1"/>
    <w:basedOn w:val="Normalny"/>
    <w:next w:val="Tekstpodstawowy"/>
    <w:rsid w:val="00B4645F"/>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B4645F"/>
    <w:pPr>
      <w:spacing w:after="120"/>
    </w:pPr>
  </w:style>
  <w:style w:type="paragraph" w:styleId="Lista">
    <w:name w:val="List"/>
    <w:basedOn w:val="Tekstpodstawowy"/>
    <w:rsid w:val="00B4645F"/>
    <w:rPr>
      <w:rFonts w:cs="Tahoma"/>
    </w:rPr>
  </w:style>
  <w:style w:type="paragraph" w:customStyle="1" w:styleId="Podpis1">
    <w:name w:val="Podpis1"/>
    <w:basedOn w:val="Normalny"/>
    <w:rsid w:val="00B4645F"/>
    <w:pPr>
      <w:suppressLineNumbers/>
      <w:spacing w:before="120" w:after="120"/>
    </w:pPr>
    <w:rPr>
      <w:rFonts w:cs="Tahoma"/>
      <w:i/>
      <w:iCs/>
      <w:sz w:val="24"/>
      <w:szCs w:val="24"/>
    </w:rPr>
  </w:style>
  <w:style w:type="paragraph" w:customStyle="1" w:styleId="Indeks">
    <w:name w:val="Indeks"/>
    <w:basedOn w:val="Normalny"/>
    <w:rsid w:val="00B4645F"/>
    <w:pPr>
      <w:suppressLineNumbers/>
    </w:pPr>
    <w:rPr>
      <w:rFonts w:cs="Tahoma"/>
    </w:rPr>
  </w:style>
  <w:style w:type="paragraph" w:customStyle="1" w:styleId="Liniapozioma">
    <w:name w:val="Linia pozioma"/>
    <w:basedOn w:val="Normalny"/>
    <w:next w:val="Tekstpodstawowy"/>
    <w:rsid w:val="00B4645F"/>
    <w:pPr>
      <w:suppressLineNumbers/>
      <w:pBdr>
        <w:bottom w:val="double" w:sz="1" w:space="0" w:color="808080"/>
      </w:pBdr>
      <w:spacing w:after="283"/>
    </w:pPr>
    <w:rPr>
      <w:sz w:val="12"/>
      <w:szCs w:val="12"/>
    </w:rPr>
  </w:style>
  <w:style w:type="paragraph" w:customStyle="1" w:styleId="Zawartoramki">
    <w:name w:val="Zawartość ramki"/>
    <w:basedOn w:val="Tekstpodstawowy"/>
    <w:rsid w:val="00B4645F"/>
  </w:style>
  <w:style w:type="paragraph" w:styleId="Nagwek">
    <w:name w:val="header"/>
    <w:basedOn w:val="Normalny"/>
    <w:link w:val="NagwekZnak"/>
    <w:uiPriority w:val="99"/>
    <w:rsid w:val="00B4645F"/>
    <w:pPr>
      <w:suppressLineNumbers/>
      <w:tabs>
        <w:tab w:val="center" w:pos="4535"/>
        <w:tab w:val="right" w:pos="9071"/>
      </w:tabs>
    </w:pPr>
  </w:style>
  <w:style w:type="paragraph" w:customStyle="1" w:styleId="Zawartotabeli">
    <w:name w:val="Zawartość tabeli"/>
    <w:basedOn w:val="Normalny"/>
    <w:rsid w:val="00B4645F"/>
    <w:pPr>
      <w:suppressLineNumbers/>
    </w:pPr>
  </w:style>
  <w:style w:type="paragraph" w:customStyle="1" w:styleId="Nagwektabeli">
    <w:name w:val="Nagłówek tabeli"/>
    <w:basedOn w:val="Zawartotabeli"/>
    <w:rsid w:val="00B4645F"/>
    <w:pPr>
      <w:jc w:val="center"/>
    </w:pPr>
    <w:rPr>
      <w:b/>
      <w:bCs/>
    </w:rPr>
  </w:style>
  <w:style w:type="paragraph" w:styleId="Tekstdymka">
    <w:name w:val="Balloon Text"/>
    <w:basedOn w:val="Normalny"/>
    <w:uiPriority w:val="99"/>
    <w:unhideWhenUsed/>
    <w:rsid w:val="00B4645F"/>
    <w:rPr>
      <w:rFonts w:ascii="Tahoma" w:hAnsi="Tahoma" w:cs="Tahoma"/>
      <w:sz w:val="16"/>
      <w:szCs w:val="16"/>
    </w:rPr>
  </w:style>
  <w:style w:type="character" w:customStyle="1" w:styleId="TekstdymkaZnak">
    <w:name w:val="Tekst dymka Znak"/>
    <w:uiPriority w:val="99"/>
    <w:rsid w:val="00B4645F"/>
    <w:rPr>
      <w:rFonts w:ascii="Tahoma" w:hAnsi="Tahoma" w:cs="Tahoma"/>
      <w:sz w:val="16"/>
      <w:szCs w:val="16"/>
      <w:lang w:eastAsia="ar-SA"/>
    </w:rPr>
  </w:style>
  <w:style w:type="paragraph" w:customStyle="1" w:styleId="redniasiatka1akcent21">
    <w:name w:val="Średnia siatka 1 — akcent 21"/>
    <w:basedOn w:val="Normalny"/>
    <w:qFormat/>
    <w:rsid w:val="00B4645F"/>
    <w:pPr>
      <w:ind w:left="708"/>
    </w:pPr>
  </w:style>
  <w:style w:type="paragraph" w:styleId="Tekstpodstawowy2">
    <w:name w:val="Body Text 2"/>
    <w:basedOn w:val="Normalny"/>
    <w:uiPriority w:val="99"/>
    <w:rsid w:val="00B4645F"/>
    <w:pPr>
      <w:jc w:val="both"/>
    </w:pPr>
    <w:rPr>
      <w:rFonts w:ascii="Arial" w:hAnsi="Arial" w:cs="Arial"/>
      <w:sz w:val="24"/>
      <w:szCs w:val="24"/>
    </w:rPr>
  </w:style>
  <w:style w:type="paragraph" w:styleId="Stopka">
    <w:name w:val="footer"/>
    <w:basedOn w:val="Normalny"/>
    <w:uiPriority w:val="99"/>
    <w:unhideWhenUsed/>
    <w:rsid w:val="00B4645F"/>
    <w:pPr>
      <w:tabs>
        <w:tab w:val="center" w:pos="4536"/>
        <w:tab w:val="right" w:pos="9072"/>
      </w:tabs>
    </w:pPr>
  </w:style>
  <w:style w:type="character" w:customStyle="1" w:styleId="StopkaZnak">
    <w:name w:val="Stopka Znak"/>
    <w:uiPriority w:val="99"/>
    <w:rsid w:val="00B4645F"/>
    <w:rPr>
      <w:lang w:eastAsia="ar-SA"/>
    </w:rPr>
  </w:style>
  <w:style w:type="paragraph" w:styleId="Tekstpodstawowywcity3">
    <w:name w:val="Body Text Indent 3"/>
    <w:basedOn w:val="Normalny"/>
    <w:semiHidden/>
    <w:unhideWhenUsed/>
    <w:rsid w:val="00B4645F"/>
    <w:pPr>
      <w:spacing w:after="120"/>
      <w:ind w:left="283"/>
    </w:pPr>
    <w:rPr>
      <w:sz w:val="16"/>
      <w:szCs w:val="16"/>
    </w:rPr>
  </w:style>
  <w:style w:type="character" w:customStyle="1" w:styleId="Tekstpodstawowywcity3Znak">
    <w:name w:val="Tekst podstawowy wcięty 3 Znak"/>
    <w:semiHidden/>
    <w:rsid w:val="00B4645F"/>
    <w:rPr>
      <w:sz w:val="16"/>
      <w:szCs w:val="16"/>
      <w:lang w:eastAsia="ar-SA"/>
    </w:rPr>
  </w:style>
  <w:style w:type="paragraph" w:styleId="NormalnyWeb">
    <w:name w:val="Normal (Web)"/>
    <w:basedOn w:val="Normalny"/>
    <w:semiHidden/>
    <w:unhideWhenUsed/>
    <w:rsid w:val="00B4645F"/>
    <w:rPr>
      <w:sz w:val="24"/>
      <w:szCs w:val="24"/>
    </w:rPr>
  </w:style>
  <w:style w:type="paragraph" w:styleId="Tekstpodstawowy3">
    <w:name w:val="Body Text 3"/>
    <w:basedOn w:val="Normalny"/>
    <w:semiHidden/>
    <w:rsid w:val="00B4645F"/>
    <w:pPr>
      <w:jc w:val="both"/>
    </w:pPr>
    <w:rPr>
      <w:rFonts w:ascii="Arial" w:hAnsi="Arial" w:cs="Arial"/>
      <w:color w:val="008080"/>
      <w:sz w:val="24"/>
      <w:szCs w:val="24"/>
    </w:rPr>
  </w:style>
  <w:style w:type="paragraph" w:customStyle="1" w:styleId="Standard">
    <w:name w:val="Standard"/>
    <w:rsid w:val="00B4645F"/>
    <w:pPr>
      <w:widowControl w:val="0"/>
      <w:suppressAutoHyphens/>
      <w:autoSpaceDN w:val="0"/>
    </w:pPr>
    <w:rPr>
      <w:rFonts w:eastAsia="Arial Unicode MS" w:cs="Tahoma"/>
      <w:noProof/>
      <w:kern w:val="3"/>
      <w:sz w:val="24"/>
      <w:szCs w:val="24"/>
      <w:lang w:val="cs-CZ"/>
    </w:rPr>
  </w:style>
  <w:style w:type="paragraph" w:customStyle="1" w:styleId="Textbody">
    <w:name w:val="Text body"/>
    <w:basedOn w:val="Normalny"/>
    <w:rsid w:val="00B4645F"/>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E26811"/>
  </w:style>
  <w:style w:type="character" w:customStyle="1" w:styleId="TekstprzypisukocowegoZnak">
    <w:name w:val="Tekst przypisu końcowego Znak"/>
    <w:link w:val="Tekstprzypisukocowego"/>
    <w:uiPriority w:val="99"/>
    <w:semiHidden/>
    <w:rsid w:val="00E26811"/>
    <w:rPr>
      <w:lang w:eastAsia="ar-SA"/>
    </w:rPr>
  </w:style>
  <w:style w:type="character" w:styleId="Odwoanieprzypisukocowego">
    <w:name w:val="endnote reference"/>
    <w:uiPriority w:val="99"/>
    <w:semiHidden/>
    <w:unhideWhenUsed/>
    <w:rsid w:val="00E26811"/>
    <w:rPr>
      <w:vertAlign w:val="superscript"/>
    </w:rPr>
  </w:style>
  <w:style w:type="character" w:styleId="Odwoaniedokomentarza">
    <w:name w:val="annotation reference"/>
    <w:uiPriority w:val="99"/>
    <w:unhideWhenUsed/>
    <w:rsid w:val="00F6148F"/>
    <w:rPr>
      <w:sz w:val="16"/>
      <w:szCs w:val="16"/>
    </w:rPr>
  </w:style>
  <w:style w:type="paragraph" w:styleId="Tekstkomentarza">
    <w:name w:val="annotation text"/>
    <w:basedOn w:val="Normalny"/>
    <w:link w:val="TekstkomentarzaZnak"/>
    <w:uiPriority w:val="99"/>
    <w:unhideWhenUsed/>
    <w:rsid w:val="00F6148F"/>
  </w:style>
  <w:style w:type="character" w:customStyle="1" w:styleId="TekstkomentarzaZnak">
    <w:name w:val="Tekst komentarza Znak"/>
    <w:link w:val="Tekstkomentarza"/>
    <w:uiPriority w:val="99"/>
    <w:rsid w:val="00F6148F"/>
    <w:rPr>
      <w:lang w:eastAsia="ar-SA"/>
    </w:rPr>
  </w:style>
  <w:style w:type="paragraph" w:styleId="Tematkomentarza">
    <w:name w:val="annotation subject"/>
    <w:basedOn w:val="Tekstkomentarza"/>
    <w:next w:val="Tekstkomentarza"/>
    <w:link w:val="TematkomentarzaZnak"/>
    <w:uiPriority w:val="99"/>
    <w:unhideWhenUsed/>
    <w:rsid w:val="00F6148F"/>
    <w:rPr>
      <w:b/>
      <w:bCs/>
    </w:rPr>
  </w:style>
  <w:style w:type="character" w:customStyle="1" w:styleId="TematkomentarzaZnak">
    <w:name w:val="Temat komentarza Znak"/>
    <w:link w:val="Tematkomentarza"/>
    <w:uiPriority w:val="99"/>
    <w:rsid w:val="00F6148F"/>
    <w:rPr>
      <w:b/>
      <w:bCs/>
      <w:lang w:eastAsia="ar-SA"/>
    </w:rPr>
  </w:style>
  <w:style w:type="paragraph" w:styleId="Tekstpodstawowywcity">
    <w:name w:val="Body Text Indent"/>
    <w:basedOn w:val="Normalny"/>
    <w:link w:val="TekstpodstawowywcityZnak"/>
    <w:uiPriority w:val="99"/>
    <w:semiHidden/>
    <w:unhideWhenUsed/>
    <w:rsid w:val="005C221B"/>
    <w:pPr>
      <w:spacing w:after="120"/>
      <w:ind w:left="283"/>
    </w:pPr>
  </w:style>
  <w:style w:type="character" w:customStyle="1" w:styleId="TekstpodstawowywcityZnak">
    <w:name w:val="Tekst podstawowy wcięty Znak"/>
    <w:link w:val="Tekstpodstawowywcity"/>
    <w:uiPriority w:val="99"/>
    <w:semiHidden/>
    <w:rsid w:val="005C221B"/>
    <w:rPr>
      <w:lang w:eastAsia="ar-SA"/>
    </w:rPr>
  </w:style>
  <w:style w:type="paragraph" w:customStyle="1" w:styleId="Tekstpodstawowy22">
    <w:name w:val="Tekst podstawowy 22"/>
    <w:basedOn w:val="Normalny"/>
    <w:rsid w:val="005C221B"/>
    <w:pPr>
      <w:autoSpaceDE w:val="0"/>
      <w:jc w:val="both"/>
    </w:pPr>
    <w:rPr>
      <w:sz w:val="22"/>
      <w:szCs w:val="22"/>
    </w:rPr>
  </w:style>
  <w:style w:type="paragraph" w:customStyle="1" w:styleId="Kolorowecieniowanieakcent11">
    <w:name w:val="Kolorowe cieniowanie — akcent 11"/>
    <w:hidden/>
    <w:uiPriority w:val="99"/>
    <w:semiHidden/>
    <w:rsid w:val="00946DFC"/>
    <w:rPr>
      <w:lang w:eastAsia="ar-SA"/>
    </w:rPr>
  </w:style>
  <w:style w:type="numbering" w:customStyle="1" w:styleId="Bezlisty1">
    <w:name w:val="Bez listy1"/>
    <w:next w:val="Bezlisty"/>
    <w:uiPriority w:val="99"/>
    <w:semiHidden/>
    <w:unhideWhenUsed/>
    <w:rsid w:val="00793C30"/>
  </w:style>
  <w:style w:type="paragraph" w:customStyle="1" w:styleId="Default">
    <w:name w:val="Default"/>
    <w:rsid w:val="00793C30"/>
    <w:pPr>
      <w:autoSpaceDE w:val="0"/>
      <w:autoSpaceDN w:val="0"/>
      <w:adjustRightInd w:val="0"/>
    </w:pPr>
    <w:rPr>
      <w:rFonts w:eastAsia="Calibri"/>
      <w:color w:val="000000"/>
      <w:sz w:val="24"/>
      <w:szCs w:val="24"/>
      <w:lang w:eastAsia="en-US"/>
    </w:rPr>
  </w:style>
  <w:style w:type="paragraph" w:customStyle="1" w:styleId="Kolorowalistaakcent11">
    <w:name w:val="Kolorowa lista — akcent 11"/>
    <w:basedOn w:val="Normalny"/>
    <w:uiPriority w:val="34"/>
    <w:qFormat/>
    <w:rsid w:val="00F56C0B"/>
    <w:pPr>
      <w:ind w:left="720"/>
      <w:contextualSpacing/>
    </w:pPr>
  </w:style>
  <w:style w:type="character" w:customStyle="1" w:styleId="DeltaViewInsertion">
    <w:name w:val="DeltaView Insertion"/>
    <w:rsid w:val="00DA184F"/>
    <w:rPr>
      <w:b/>
      <w:i/>
      <w:spacing w:val="0"/>
    </w:rPr>
  </w:style>
  <w:style w:type="paragraph" w:customStyle="1" w:styleId="NormalBold">
    <w:name w:val="NormalBold"/>
    <w:basedOn w:val="Normalny"/>
    <w:link w:val="NormalBoldChar"/>
    <w:rsid w:val="00DA184F"/>
    <w:pPr>
      <w:widowControl w:val="0"/>
      <w:suppressAutoHyphens w:val="0"/>
    </w:pPr>
    <w:rPr>
      <w:b/>
      <w:sz w:val="24"/>
      <w:szCs w:val="22"/>
      <w:lang w:eastAsia="en-GB"/>
    </w:rPr>
  </w:style>
  <w:style w:type="character" w:customStyle="1" w:styleId="NormalBoldChar">
    <w:name w:val="NormalBold Char"/>
    <w:link w:val="NormalBold"/>
    <w:locked/>
    <w:rsid w:val="00DA184F"/>
    <w:rPr>
      <w:b/>
      <w:sz w:val="24"/>
      <w:szCs w:val="22"/>
      <w:lang w:eastAsia="en-GB"/>
    </w:rPr>
  </w:style>
  <w:style w:type="paragraph" w:styleId="Tekstprzypisudolnego">
    <w:name w:val="footnote text"/>
    <w:basedOn w:val="Normalny"/>
    <w:link w:val="TekstprzypisudolnegoZnak"/>
    <w:uiPriority w:val="99"/>
    <w:semiHidden/>
    <w:unhideWhenUsed/>
    <w:rsid w:val="00DA184F"/>
    <w:pPr>
      <w:suppressAutoHyphens w:val="0"/>
      <w:ind w:left="720" w:hanging="720"/>
      <w:jc w:val="both"/>
    </w:pPr>
    <w:rPr>
      <w:rFonts w:eastAsia="Calibri"/>
      <w:lang w:eastAsia="en-GB"/>
    </w:rPr>
  </w:style>
  <w:style w:type="character" w:customStyle="1" w:styleId="TekstprzypisudolnegoZnak">
    <w:name w:val="Tekst przypisu dolnego Znak"/>
    <w:link w:val="Tekstprzypisudolnego"/>
    <w:uiPriority w:val="99"/>
    <w:semiHidden/>
    <w:rsid w:val="00DA184F"/>
    <w:rPr>
      <w:rFonts w:eastAsia="Calibri"/>
      <w:lang w:eastAsia="en-GB"/>
    </w:rPr>
  </w:style>
  <w:style w:type="character" w:styleId="Odwoanieprzypisudolnego">
    <w:name w:val="footnote reference"/>
    <w:aliases w:val="Footnote Reference Number,Footnote symbol,Footnote"/>
    <w:uiPriority w:val="99"/>
    <w:semiHidden/>
    <w:unhideWhenUsed/>
    <w:rsid w:val="00DA184F"/>
    <w:rPr>
      <w:shd w:val="clear" w:color="auto" w:fill="auto"/>
      <w:vertAlign w:val="superscript"/>
    </w:rPr>
  </w:style>
  <w:style w:type="paragraph" w:customStyle="1" w:styleId="Text1">
    <w:name w:val="Text 1"/>
    <w:basedOn w:val="Normalny"/>
    <w:rsid w:val="00DA184F"/>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DA184F"/>
    <w:pPr>
      <w:suppressAutoHyphens w:val="0"/>
      <w:spacing w:before="120" w:after="120"/>
      <w:jc w:val="center"/>
    </w:pPr>
    <w:rPr>
      <w:rFonts w:eastAsia="Calibri"/>
      <w:sz w:val="24"/>
      <w:szCs w:val="22"/>
      <w:lang w:eastAsia="en-GB"/>
    </w:rPr>
  </w:style>
  <w:style w:type="paragraph" w:customStyle="1" w:styleId="Point0">
    <w:name w:val="Point 0"/>
    <w:basedOn w:val="Normalny"/>
    <w:rsid w:val="00DA184F"/>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DA184F"/>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DA184F"/>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DA184F"/>
    <w:pPr>
      <w:numPr>
        <w:numId w:val="3"/>
      </w:numPr>
    </w:pPr>
  </w:style>
  <w:style w:type="paragraph" w:customStyle="1" w:styleId="Tiret1">
    <w:name w:val="Tiret 1"/>
    <w:basedOn w:val="Point1"/>
    <w:rsid w:val="00DA184F"/>
    <w:pPr>
      <w:numPr>
        <w:numId w:val="4"/>
      </w:numPr>
    </w:pPr>
  </w:style>
  <w:style w:type="paragraph" w:customStyle="1" w:styleId="Tiret2">
    <w:name w:val="Tiret 2"/>
    <w:basedOn w:val="Point2"/>
    <w:rsid w:val="00DA184F"/>
    <w:pPr>
      <w:numPr>
        <w:numId w:val="2"/>
      </w:numPr>
    </w:pPr>
  </w:style>
  <w:style w:type="paragraph" w:customStyle="1" w:styleId="NumPar1">
    <w:name w:val="NumPar 1"/>
    <w:basedOn w:val="Normalny"/>
    <w:next w:val="Text1"/>
    <w:rsid w:val="00DA184F"/>
    <w:pPr>
      <w:numPr>
        <w:numId w:val="1"/>
      </w:num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DA184F"/>
    <w:pPr>
      <w:numPr>
        <w:ilvl w:val="1"/>
        <w:numId w:val="1"/>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DA184F"/>
    <w:pPr>
      <w:numPr>
        <w:ilvl w:val="2"/>
        <w:numId w:val="1"/>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DA184F"/>
    <w:pPr>
      <w:numPr>
        <w:ilvl w:val="3"/>
        <w:numId w:val="1"/>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DA184F"/>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DA184F"/>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DA184F"/>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DA184F"/>
    <w:pPr>
      <w:keepNext/>
      <w:suppressAutoHyphens w:val="0"/>
      <w:spacing w:before="120" w:after="360"/>
      <w:jc w:val="center"/>
    </w:pPr>
    <w:rPr>
      <w:rFonts w:eastAsia="Calibri"/>
      <w:b/>
      <w:smallCaps/>
      <w:sz w:val="28"/>
      <w:szCs w:val="22"/>
      <w:lang w:eastAsia="en-GB"/>
    </w:rPr>
  </w:style>
  <w:style w:type="character" w:customStyle="1" w:styleId="Nagwek1Znak">
    <w:name w:val="Nagłówek 1 Znak"/>
    <w:link w:val="Nagwek1"/>
    <w:uiPriority w:val="99"/>
    <w:rsid w:val="00DA184F"/>
    <w:rPr>
      <w:rFonts w:ascii="Calibri Light" w:eastAsia="Times New Roman" w:hAnsi="Calibri Light" w:cs="Times New Roman"/>
      <w:color w:val="2E74B5"/>
      <w:sz w:val="32"/>
      <w:szCs w:val="32"/>
      <w:lang w:eastAsia="ar-SA"/>
    </w:rPr>
  </w:style>
  <w:style w:type="table" w:styleId="Tabela-Siatka">
    <w:name w:val="Table Grid"/>
    <w:basedOn w:val="Standardowy"/>
    <w:uiPriority w:val="59"/>
    <w:rsid w:val="002B0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9"/>
    <w:rsid w:val="004E21A8"/>
    <w:rPr>
      <w:rFonts w:ascii="Calibri Light" w:eastAsia="Times New Roman" w:hAnsi="Calibri Light" w:cs="Times New Roman"/>
      <w:b/>
      <w:bCs/>
      <w:sz w:val="26"/>
      <w:szCs w:val="26"/>
      <w:lang w:eastAsia="ar-SA"/>
    </w:rPr>
  </w:style>
  <w:style w:type="numbering" w:customStyle="1" w:styleId="Bezlisty2">
    <w:name w:val="Bez listy2"/>
    <w:next w:val="Bezlisty"/>
    <w:uiPriority w:val="99"/>
    <w:semiHidden/>
    <w:unhideWhenUsed/>
    <w:rsid w:val="004E21A8"/>
  </w:style>
  <w:style w:type="character" w:customStyle="1" w:styleId="TekstpodstawowyZnak">
    <w:name w:val="Tekst podstawowy Znak"/>
    <w:link w:val="Tekstpodstawowy"/>
    <w:uiPriority w:val="99"/>
    <w:rsid w:val="004E21A8"/>
    <w:rPr>
      <w:lang w:eastAsia="ar-SA"/>
    </w:rPr>
  </w:style>
  <w:style w:type="paragraph" w:styleId="Zwykytekst">
    <w:name w:val="Plain Text"/>
    <w:basedOn w:val="Normalny"/>
    <w:link w:val="ZwykytekstZnak"/>
    <w:rsid w:val="004E21A8"/>
    <w:pPr>
      <w:suppressAutoHyphens w:val="0"/>
    </w:pPr>
    <w:rPr>
      <w:rFonts w:ascii="Calibri" w:hAnsi="Calibri"/>
      <w:sz w:val="22"/>
      <w:szCs w:val="21"/>
      <w:lang w:eastAsia="pl-PL"/>
    </w:rPr>
  </w:style>
  <w:style w:type="character" w:customStyle="1" w:styleId="ZwykytekstZnak">
    <w:name w:val="Zwykły tekst Znak"/>
    <w:link w:val="Zwykytekst"/>
    <w:rsid w:val="004E21A8"/>
    <w:rPr>
      <w:rFonts w:ascii="Calibri" w:hAnsi="Calibri"/>
      <w:sz w:val="22"/>
      <w:szCs w:val="21"/>
    </w:rPr>
  </w:style>
  <w:style w:type="paragraph" w:customStyle="1" w:styleId="Tekstpodstawowy21">
    <w:name w:val="Tekst podstawowy 21"/>
    <w:basedOn w:val="Normalny"/>
    <w:rsid w:val="004E21A8"/>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4E21A8"/>
    <w:rPr>
      <w:rFonts w:ascii="Times New Roman" w:hAnsi="Times New Roman"/>
      <w:sz w:val="22"/>
    </w:rPr>
  </w:style>
  <w:style w:type="paragraph" w:customStyle="1" w:styleId="Style21">
    <w:name w:val="Style21"/>
    <w:basedOn w:val="Normalny"/>
    <w:uiPriority w:val="99"/>
    <w:rsid w:val="004E21A8"/>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4E21A8"/>
    <w:rPr>
      <w:rFonts w:ascii="Times New Roman" w:hAnsi="Times New Roman"/>
      <w:b/>
      <w:sz w:val="26"/>
    </w:rPr>
  </w:style>
  <w:style w:type="paragraph" w:customStyle="1" w:styleId="Style2">
    <w:name w:val="Style2"/>
    <w:basedOn w:val="Normalny"/>
    <w:uiPriority w:val="99"/>
    <w:rsid w:val="004E21A8"/>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4E21A8"/>
    <w:rPr>
      <w:rFonts w:ascii="Times New Roman" w:hAnsi="Times New Roman"/>
      <w:sz w:val="20"/>
    </w:rPr>
  </w:style>
  <w:style w:type="character" w:customStyle="1" w:styleId="Teksttreci">
    <w:name w:val="Tekst treści_"/>
    <w:link w:val="Teksttreci1"/>
    <w:locked/>
    <w:rsid w:val="004E21A8"/>
    <w:rPr>
      <w:rFonts w:ascii="Century Gothic" w:hAnsi="Century Gothic" w:cs="Century Gothic"/>
      <w:sz w:val="17"/>
      <w:szCs w:val="17"/>
      <w:shd w:val="clear" w:color="auto" w:fill="FFFFFF"/>
    </w:rPr>
  </w:style>
  <w:style w:type="character" w:customStyle="1" w:styleId="Teksttreci74">
    <w:name w:val="Tekst treści74"/>
    <w:rsid w:val="004E21A8"/>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4E21A8"/>
    <w:pPr>
      <w:shd w:val="clear" w:color="auto" w:fill="FFFFFF"/>
      <w:suppressAutoHyphens w:val="0"/>
      <w:spacing w:after="600" w:line="173" w:lineRule="exact"/>
      <w:ind w:hanging="420"/>
    </w:pPr>
    <w:rPr>
      <w:rFonts w:ascii="Century Gothic" w:hAnsi="Century Gothic" w:cs="Century Gothic"/>
      <w:sz w:val="17"/>
      <w:szCs w:val="17"/>
      <w:lang w:eastAsia="pl-PL"/>
    </w:rPr>
  </w:style>
  <w:style w:type="character" w:customStyle="1" w:styleId="NagwekZnak">
    <w:name w:val="Nagłówek Znak"/>
    <w:link w:val="Nagwek"/>
    <w:uiPriority w:val="99"/>
    <w:rsid w:val="004E21A8"/>
    <w:rPr>
      <w:lang w:eastAsia="ar-SA"/>
    </w:rPr>
  </w:style>
  <w:style w:type="character" w:customStyle="1" w:styleId="highlightedsearchterm">
    <w:name w:val="highlightedsearchterm"/>
    <w:basedOn w:val="Domylnaczcionkaakapitu"/>
    <w:rsid w:val="004E21A8"/>
  </w:style>
  <w:style w:type="paragraph" w:styleId="Tytu">
    <w:name w:val="Title"/>
    <w:basedOn w:val="Normalny"/>
    <w:link w:val="TytuZnak"/>
    <w:qFormat/>
    <w:rsid w:val="004E21A8"/>
    <w:pPr>
      <w:suppressAutoHyphens w:val="0"/>
      <w:jc w:val="center"/>
    </w:pPr>
    <w:rPr>
      <w:b/>
      <w:sz w:val="24"/>
      <w:lang w:eastAsia="pl-PL"/>
    </w:rPr>
  </w:style>
  <w:style w:type="character" w:customStyle="1" w:styleId="TytuZnak">
    <w:name w:val="Tytuł Znak"/>
    <w:link w:val="Tytu"/>
    <w:rsid w:val="004E21A8"/>
    <w:rPr>
      <w:b/>
      <w:sz w:val="24"/>
    </w:rPr>
  </w:style>
  <w:style w:type="paragraph" w:styleId="Podtytu">
    <w:name w:val="Subtitle"/>
    <w:basedOn w:val="Normalny"/>
    <w:link w:val="PodtytuZnak"/>
    <w:uiPriority w:val="99"/>
    <w:qFormat/>
    <w:rsid w:val="004E21A8"/>
    <w:pPr>
      <w:suppressAutoHyphens w:val="0"/>
      <w:jc w:val="both"/>
    </w:pPr>
    <w:rPr>
      <w:rFonts w:ascii="Arial" w:eastAsia="Calibri" w:hAnsi="Arial" w:cs="Arial"/>
      <w:lang w:eastAsia="pl-PL"/>
    </w:rPr>
  </w:style>
  <w:style w:type="character" w:customStyle="1" w:styleId="PodtytuZnak">
    <w:name w:val="Podtytuł Znak"/>
    <w:link w:val="Podtytu"/>
    <w:uiPriority w:val="99"/>
    <w:rsid w:val="004E21A8"/>
    <w:rPr>
      <w:rFonts w:ascii="Arial" w:eastAsia="Calibri" w:hAnsi="Arial" w:cs="Arial"/>
    </w:rPr>
  </w:style>
  <w:style w:type="paragraph" w:styleId="Akapitzlist">
    <w:name w:val="List Paragraph"/>
    <w:basedOn w:val="Normalny"/>
    <w:uiPriority w:val="34"/>
    <w:qFormat/>
    <w:rsid w:val="0063483B"/>
    <w:pPr>
      <w:ind w:left="720"/>
      <w:contextualSpacing/>
    </w:pPr>
  </w:style>
  <w:style w:type="character" w:customStyle="1" w:styleId="SIWZtekstZnak">
    <w:name w:val="SIWZ_tekst Znak"/>
    <w:link w:val="SIWZtekst"/>
    <w:locked/>
    <w:rsid w:val="00BD37AF"/>
    <w:rPr>
      <w:rFonts w:ascii="Arial" w:hAnsi="Arial" w:cs="Arial"/>
      <w:sz w:val="22"/>
      <w:szCs w:val="22"/>
      <w:lang w:val="x-none" w:eastAsia="x-none"/>
    </w:rPr>
  </w:style>
  <w:style w:type="paragraph" w:customStyle="1" w:styleId="SIWZtekst">
    <w:name w:val="SIWZ_tekst"/>
    <w:basedOn w:val="Normalny"/>
    <w:link w:val="SIWZtekstZnak"/>
    <w:autoRedefine/>
    <w:rsid w:val="00BD37AF"/>
    <w:pPr>
      <w:tabs>
        <w:tab w:val="left" w:pos="720"/>
      </w:tabs>
      <w:suppressAutoHyphens w:val="0"/>
      <w:spacing w:before="240" w:line="360" w:lineRule="auto"/>
      <w:jc w:val="both"/>
    </w:pPr>
    <w:rPr>
      <w:rFonts w:ascii="Arial" w:hAnsi="Arial" w:cs="Arial"/>
      <w:sz w:val="22"/>
      <w:szCs w:val="22"/>
      <w:lang w:val="x-none" w:eastAsia="x-none"/>
    </w:rPr>
  </w:style>
  <w:style w:type="paragraph" w:styleId="Poprawka">
    <w:name w:val="Revision"/>
    <w:hidden/>
    <w:uiPriority w:val="99"/>
    <w:semiHidden/>
    <w:rsid w:val="00ED2BC3"/>
    <w:rPr>
      <w:lang w:eastAsia="ar-SA"/>
    </w:rPr>
  </w:style>
  <w:style w:type="paragraph" w:styleId="Bezodstpw">
    <w:name w:val="No Spacing"/>
    <w:uiPriority w:val="1"/>
    <w:qFormat/>
    <w:rsid w:val="00ED2BC3"/>
    <w:pPr>
      <w:suppressAutoHyphens/>
    </w:pPr>
    <w:rPr>
      <w:lang w:eastAsia="ar-SA"/>
    </w:rPr>
  </w:style>
  <w:style w:type="numbering" w:customStyle="1" w:styleId="Bezlisty3">
    <w:name w:val="Bez listy3"/>
    <w:next w:val="Bezlisty"/>
    <w:uiPriority w:val="99"/>
    <w:semiHidden/>
    <w:unhideWhenUsed/>
    <w:rsid w:val="000047B5"/>
  </w:style>
  <w:style w:type="character" w:customStyle="1" w:styleId="WW8Num1z0">
    <w:name w:val="WW8Num1z0"/>
    <w:rsid w:val="000047B5"/>
    <w:rPr>
      <w:rFonts w:hint="default"/>
      <w:b w:val="0"/>
      <w:bCs/>
      <w:vanish/>
      <w:color w:val="auto"/>
    </w:rPr>
  </w:style>
  <w:style w:type="character" w:customStyle="1" w:styleId="WW8Num1z1">
    <w:name w:val="WW8Num1z1"/>
    <w:rsid w:val="000047B5"/>
  </w:style>
  <w:style w:type="character" w:customStyle="1" w:styleId="WW8Num1z2">
    <w:name w:val="WW8Num1z2"/>
    <w:rsid w:val="000047B5"/>
  </w:style>
  <w:style w:type="character" w:customStyle="1" w:styleId="WW8Num1z3">
    <w:name w:val="WW8Num1z3"/>
    <w:rsid w:val="000047B5"/>
  </w:style>
  <w:style w:type="character" w:customStyle="1" w:styleId="WW8Num1z4">
    <w:name w:val="WW8Num1z4"/>
    <w:rsid w:val="000047B5"/>
  </w:style>
  <w:style w:type="character" w:customStyle="1" w:styleId="WW8Num1z5">
    <w:name w:val="WW8Num1z5"/>
    <w:rsid w:val="000047B5"/>
  </w:style>
  <w:style w:type="character" w:customStyle="1" w:styleId="WW8Num1z6">
    <w:name w:val="WW8Num1z6"/>
    <w:rsid w:val="000047B5"/>
  </w:style>
  <w:style w:type="character" w:customStyle="1" w:styleId="WW8Num1z7">
    <w:name w:val="WW8Num1z7"/>
    <w:rsid w:val="000047B5"/>
  </w:style>
  <w:style w:type="character" w:customStyle="1" w:styleId="WW8Num1z8">
    <w:name w:val="WW8Num1z8"/>
    <w:rsid w:val="000047B5"/>
  </w:style>
  <w:style w:type="character" w:customStyle="1" w:styleId="WW8Num2z0">
    <w:name w:val="WW8Num2z0"/>
    <w:rsid w:val="000047B5"/>
    <w:rPr>
      <w:rFonts w:hint="default"/>
    </w:rPr>
  </w:style>
  <w:style w:type="character" w:customStyle="1" w:styleId="WW8Num2z1">
    <w:name w:val="WW8Num2z1"/>
    <w:rsid w:val="000047B5"/>
  </w:style>
  <w:style w:type="character" w:customStyle="1" w:styleId="WW8Num2z2">
    <w:name w:val="WW8Num2z2"/>
    <w:rsid w:val="000047B5"/>
  </w:style>
  <w:style w:type="character" w:customStyle="1" w:styleId="WW8Num2z3">
    <w:name w:val="WW8Num2z3"/>
    <w:rsid w:val="000047B5"/>
  </w:style>
  <w:style w:type="character" w:customStyle="1" w:styleId="WW8Num2z4">
    <w:name w:val="WW8Num2z4"/>
    <w:rsid w:val="000047B5"/>
  </w:style>
  <w:style w:type="character" w:customStyle="1" w:styleId="WW8Num2z5">
    <w:name w:val="WW8Num2z5"/>
    <w:rsid w:val="000047B5"/>
  </w:style>
  <w:style w:type="character" w:customStyle="1" w:styleId="WW8Num2z6">
    <w:name w:val="WW8Num2z6"/>
    <w:rsid w:val="000047B5"/>
  </w:style>
  <w:style w:type="character" w:customStyle="1" w:styleId="WW8Num2z7">
    <w:name w:val="WW8Num2z7"/>
    <w:rsid w:val="000047B5"/>
  </w:style>
  <w:style w:type="character" w:customStyle="1" w:styleId="WW8Num2z8">
    <w:name w:val="WW8Num2z8"/>
    <w:rsid w:val="000047B5"/>
  </w:style>
  <w:style w:type="character" w:customStyle="1" w:styleId="WW8Num3z0">
    <w:name w:val="WW8Num3z0"/>
    <w:rsid w:val="000047B5"/>
    <w:rPr>
      <w:bCs/>
      <w:i w:val="0"/>
    </w:rPr>
  </w:style>
  <w:style w:type="character" w:customStyle="1" w:styleId="WW8Num3z1">
    <w:name w:val="WW8Num3z1"/>
    <w:rsid w:val="000047B5"/>
  </w:style>
  <w:style w:type="character" w:customStyle="1" w:styleId="WW8Num3z2">
    <w:name w:val="WW8Num3z2"/>
    <w:rsid w:val="000047B5"/>
  </w:style>
  <w:style w:type="character" w:customStyle="1" w:styleId="WW8Num3z3">
    <w:name w:val="WW8Num3z3"/>
    <w:rsid w:val="000047B5"/>
  </w:style>
  <w:style w:type="character" w:customStyle="1" w:styleId="WW8Num3z4">
    <w:name w:val="WW8Num3z4"/>
    <w:rsid w:val="000047B5"/>
  </w:style>
  <w:style w:type="character" w:customStyle="1" w:styleId="WW8Num3z5">
    <w:name w:val="WW8Num3z5"/>
    <w:rsid w:val="000047B5"/>
  </w:style>
  <w:style w:type="character" w:customStyle="1" w:styleId="WW8Num3z6">
    <w:name w:val="WW8Num3z6"/>
    <w:rsid w:val="000047B5"/>
  </w:style>
  <w:style w:type="character" w:customStyle="1" w:styleId="WW8Num3z7">
    <w:name w:val="WW8Num3z7"/>
    <w:rsid w:val="000047B5"/>
  </w:style>
  <w:style w:type="character" w:customStyle="1" w:styleId="WW8Num3z8">
    <w:name w:val="WW8Num3z8"/>
    <w:rsid w:val="000047B5"/>
  </w:style>
  <w:style w:type="character" w:customStyle="1" w:styleId="WW8Num4z0">
    <w:name w:val="WW8Num4z0"/>
    <w:rsid w:val="000047B5"/>
    <w:rPr>
      <w:rFonts w:ascii="Verdana" w:hAnsi="Verdana" w:cs="Arial" w:hint="default"/>
      <w:szCs w:val="20"/>
    </w:rPr>
  </w:style>
  <w:style w:type="character" w:customStyle="1" w:styleId="WW8Num4z1">
    <w:name w:val="WW8Num4z1"/>
    <w:rsid w:val="000047B5"/>
  </w:style>
  <w:style w:type="character" w:customStyle="1" w:styleId="WW8Num4z2">
    <w:name w:val="WW8Num4z2"/>
    <w:rsid w:val="000047B5"/>
  </w:style>
  <w:style w:type="character" w:customStyle="1" w:styleId="WW8Num4z3">
    <w:name w:val="WW8Num4z3"/>
    <w:rsid w:val="000047B5"/>
  </w:style>
  <w:style w:type="character" w:customStyle="1" w:styleId="WW8Num4z4">
    <w:name w:val="WW8Num4z4"/>
    <w:rsid w:val="000047B5"/>
  </w:style>
  <w:style w:type="character" w:customStyle="1" w:styleId="WW8Num4z5">
    <w:name w:val="WW8Num4z5"/>
    <w:rsid w:val="000047B5"/>
  </w:style>
  <w:style w:type="character" w:customStyle="1" w:styleId="WW8Num4z6">
    <w:name w:val="WW8Num4z6"/>
    <w:rsid w:val="000047B5"/>
  </w:style>
  <w:style w:type="character" w:customStyle="1" w:styleId="WW8Num4z7">
    <w:name w:val="WW8Num4z7"/>
    <w:rsid w:val="000047B5"/>
  </w:style>
  <w:style w:type="character" w:customStyle="1" w:styleId="WW8Num4z8">
    <w:name w:val="WW8Num4z8"/>
    <w:rsid w:val="000047B5"/>
  </w:style>
  <w:style w:type="character" w:customStyle="1" w:styleId="WW8Num5z0">
    <w:name w:val="WW8Num5z0"/>
    <w:rsid w:val="000047B5"/>
    <w:rPr>
      <w:rFonts w:hint="default"/>
    </w:rPr>
  </w:style>
  <w:style w:type="character" w:customStyle="1" w:styleId="WW8Num5z1">
    <w:name w:val="WW8Num5z1"/>
    <w:rsid w:val="000047B5"/>
  </w:style>
  <w:style w:type="character" w:customStyle="1" w:styleId="WW8Num5z2">
    <w:name w:val="WW8Num5z2"/>
    <w:rsid w:val="000047B5"/>
  </w:style>
  <w:style w:type="character" w:customStyle="1" w:styleId="WW8Num5z3">
    <w:name w:val="WW8Num5z3"/>
    <w:rsid w:val="000047B5"/>
  </w:style>
  <w:style w:type="character" w:customStyle="1" w:styleId="WW8Num5z4">
    <w:name w:val="WW8Num5z4"/>
    <w:rsid w:val="000047B5"/>
  </w:style>
  <w:style w:type="character" w:customStyle="1" w:styleId="WW8Num5z5">
    <w:name w:val="WW8Num5z5"/>
    <w:rsid w:val="000047B5"/>
  </w:style>
  <w:style w:type="character" w:customStyle="1" w:styleId="WW8Num5z6">
    <w:name w:val="WW8Num5z6"/>
    <w:rsid w:val="000047B5"/>
  </w:style>
  <w:style w:type="character" w:customStyle="1" w:styleId="WW8Num5z7">
    <w:name w:val="WW8Num5z7"/>
    <w:rsid w:val="000047B5"/>
  </w:style>
  <w:style w:type="character" w:customStyle="1" w:styleId="WW8Num5z8">
    <w:name w:val="WW8Num5z8"/>
    <w:rsid w:val="000047B5"/>
  </w:style>
  <w:style w:type="character" w:customStyle="1" w:styleId="WW8Num6z0">
    <w:name w:val="WW8Num6z0"/>
    <w:rsid w:val="000047B5"/>
    <w:rPr>
      <w:rFonts w:hint="default"/>
    </w:rPr>
  </w:style>
  <w:style w:type="character" w:customStyle="1" w:styleId="WW8Num6z1">
    <w:name w:val="WW8Num6z1"/>
    <w:rsid w:val="000047B5"/>
  </w:style>
  <w:style w:type="character" w:customStyle="1" w:styleId="WW8Num6z2">
    <w:name w:val="WW8Num6z2"/>
    <w:rsid w:val="000047B5"/>
  </w:style>
  <w:style w:type="character" w:customStyle="1" w:styleId="WW8Num6z3">
    <w:name w:val="WW8Num6z3"/>
    <w:rsid w:val="000047B5"/>
  </w:style>
  <w:style w:type="character" w:customStyle="1" w:styleId="WW8Num6z4">
    <w:name w:val="WW8Num6z4"/>
    <w:rsid w:val="000047B5"/>
  </w:style>
  <w:style w:type="character" w:customStyle="1" w:styleId="WW8Num6z5">
    <w:name w:val="WW8Num6z5"/>
    <w:rsid w:val="000047B5"/>
  </w:style>
  <w:style w:type="character" w:customStyle="1" w:styleId="WW8Num6z6">
    <w:name w:val="WW8Num6z6"/>
    <w:rsid w:val="000047B5"/>
  </w:style>
  <w:style w:type="character" w:customStyle="1" w:styleId="WW8Num6z7">
    <w:name w:val="WW8Num6z7"/>
    <w:rsid w:val="000047B5"/>
  </w:style>
  <w:style w:type="character" w:customStyle="1" w:styleId="WW8Num6z8">
    <w:name w:val="WW8Num6z8"/>
    <w:rsid w:val="000047B5"/>
  </w:style>
  <w:style w:type="character" w:customStyle="1" w:styleId="WW8Num7z0">
    <w:name w:val="WW8Num7z0"/>
    <w:rsid w:val="000047B5"/>
    <w:rPr>
      <w:rFonts w:hint="default"/>
    </w:rPr>
  </w:style>
  <w:style w:type="character" w:customStyle="1" w:styleId="WW8Num7z1">
    <w:name w:val="WW8Num7z1"/>
    <w:rsid w:val="000047B5"/>
  </w:style>
  <w:style w:type="character" w:customStyle="1" w:styleId="WW8Num7z2">
    <w:name w:val="WW8Num7z2"/>
    <w:rsid w:val="000047B5"/>
  </w:style>
  <w:style w:type="character" w:customStyle="1" w:styleId="WW8Num7z3">
    <w:name w:val="WW8Num7z3"/>
    <w:rsid w:val="000047B5"/>
  </w:style>
  <w:style w:type="character" w:customStyle="1" w:styleId="WW8Num7z4">
    <w:name w:val="WW8Num7z4"/>
    <w:rsid w:val="000047B5"/>
  </w:style>
  <w:style w:type="character" w:customStyle="1" w:styleId="WW8Num7z5">
    <w:name w:val="WW8Num7z5"/>
    <w:rsid w:val="000047B5"/>
  </w:style>
  <w:style w:type="character" w:customStyle="1" w:styleId="WW8Num7z6">
    <w:name w:val="WW8Num7z6"/>
    <w:rsid w:val="000047B5"/>
  </w:style>
  <w:style w:type="character" w:customStyle="1" w:styleId="WW8Num7z7">
    <w:name w:val="WW8Num7z7"/>
    <w:rsid w:val="000047B5"/>
  </w:style>
  <w:style w:type="character" w:customStyle="1" w:styleId="WW8Num7z8">
    <w:name w:val="WW8Num7z8"/>
    <w:rsid w:val="000047B5"/>
  </w:style>
  <w:style w:type="character" w:customStyle="1" w:styleId="WW8Num8z1">
    <w:name w:val="WW8Num8z1"/>
    <w:rsid w:val="000047B5"/>
  </w:style>
  <w:style w:type="character" w:customStyle="1" w:styleId="WW8Num8z2">
    <w:name w:val="WW8Num8z2"/>
    <w:rsid w:val="000047B5"/>
  </w:style>
  <w:style w:type="character" w:customStyle="1" w:styleId="WW8Num8z3">
    <w:name w:val="WW8Num8z3"/>
    <w:rsid w:val="000047B5"/>
  </w:style>
  <w:style w:type="character" w:customStyle="1" w:styleId="WW8Num8z4">
    <w:name w:val="WW8Num8z4"/>
    <w:rsid w:val="000047B5"/>
  </w:style>
  <w:style w:type="character" w:customStyle="1" w:styleId="WW8Num8z5">
    <w:name w:val="WW8Num8z5"/>
    <w:rsid w:val="000047B5"/>
  </w:style>
  <w:style w:type="character" w:customStyle="1" w:styleId="WW8Num8z6">
    <w:name w:val="WW8Num8z6"/>
    <w:rsid w:val="000047B5"/>
  </w:style>
  <w:style w:type="character" w:customStyle="1" w:styleId="WW8Num8z7">
    <w:name w:val="WW8Num8z7"/>
    <w:rsid w:val="000047B5"/>
  </w:style>
  <w:style w:type="character" w:customStyle="1" w:styleId="WW8Num8z8">
    <w:name w:val="WW8Num8z8"/>
    <w:rsid w:val="000047B5"/>
  </w:style>
  <w:style w:type="character" w:customStyle="1" w:styleId="WW8Num9z1">
    <w:name w:val="WW8Num9z1"/>
    <w:rsid w:val="000047B5"/>
    <w:rPr>
      <w:rFonts w:ascii="Courier New" w:hAnsi="Courier New" w:cs="Courier New" w:hint="default"/>
    </w:rPr>
  </w:style>
  <w:style w:type="character" w:customStyle="1" w:styleId="WW8Num9z2">
    <w:name w:val="WW8Num9z2"/>
    <w:rsid w:val="000047B5"/>
    <w:rPr>
      <w:rFonts w:ascii="Wingdings" w:hAnsi="Wingdings" w:cs="Wingdings" w:hint="default"/>
    </w:rPr>
  </w:style>
  <w:style w:type="character" w:customStyle="1" w:styleId="WW8Num9z3">
    <w:name w:val="WW8Num9z3"/>
    <w:rsid w:val="000047B5"/>
    <w:rPr>
      <w:rFonts w:ascii="Symbol" w:hAnsi="Symbol" w:cs="Symbol" w:hint="default"/>
    </w:rPr>
  </w:style>
  <w:style w:type="character" w:customStyle="1" w:styleId="WW8Num10z0">
    <w:name w:val="WW8Num10z0"/>
    <w:rsid w:val="000047B5"/>
    <w:rPr>
      <w:rFonts w:ascii="Verdana" w:hAnsi="Verdana" w:cs="Arial"/>
      <w:bCs/>
      <w:i w:val="0"/>
      <w:sz w:val="20"/>
      <w:szCs w:val="20"/>
    </w:rPr>
  </w:style>
  <w:style w:type="character" w:customStyle="1" w:styleId="WW8Num10z1">
    <w:name w:val="WW8Num10z1"/>
    <w:rsid w:val="000047B5"/>
  </w:style>
  <w:style w:type="character" w:customStyle="1" w:styleId="WW8Num10z2">
    <w:name w:val="WW8Num10z2"/>
    <w:rsid w:val="000047B5"/>
  </w:style>
  <w:style w:type="character" w:customStyle="1" w:styleId="WW8Num10z3">
    <w:name w:val="WW8Num10z3"/>
    <w:rsid w:val="000047B5"/>
  </w:style>
  <w:style w:type="character" w:customStyle="1" w:styleId="WW8Num10z4">
    <w:name w:val="WW8Num10z4"/>
    <w:rsid w:val="000047B5"/>
  </w:style>
  <w:style w:type="character" w:customStyle="1" w:styleId="WW8Num10z5">
    <w:name w:val="WW8Num10z5"/>
    <w:rsid w:val="000047B5"/>
  </w:style>
  <w:style w:type="character" w:customStyle="1" w:styleId="WW8Num10z6">
    <w:name w:val="WW8Num10z6"/>
    <w:rsid w:val="000047B5"/>
  </w:style>
  <w:style w:type="character" w:customStyle="1" w:styleId="WW8Num10z7">
    <w:name w:val="WW8Num10z7"/>
    <w:rsid w:val="000047B5"/>
  </w:style>
  <w:style w:type="character" w:customStyle="1" w:styleId="WW8Num10z8">
    <w:name w:val="WW8Num10z8"/>
    <w:rsid w:val="000047B5"/>
  </w:style>
  <w:style w:type="character" w:customStyle="1" w:styleId="WW8Num11z0">
    <w:name w:val="WW8Num11z0"/>
    <w:rsid w:val="000047B5"/>
    <w:rPr>
      <w:rFonts w:ascii="Verdana" w:hAnsi="Verdana" w:cs="Arial"/>
      <w:bCs/>
      <w:i w:val="0"/>
      <w:color w:val="auto"/>
      <w:sz w:val="20"/>
      <w:szCs w:val="20"/>
    </w:rPr>
  </w:style>
  <w:style w:type="character" w:customStyle="1" w:styleId="WW8Num11z1">
    <w:name w:val="WW8Num11z1"/>
    <w:rsid w:val="000047B5"/>
  </w:style>
  <w:style w:type="character" w:customStyle="1" w:styleId="WW8Num11z2">
    <w:name w:val="WW8Num11z2"/>
    <w:rsid w:val="000047B5"/>
  </w:style>
  <w:style w:type="character" w:customStyle="1" w:styleId="WW8Num11z3">
    <w:name w:val="WW8Num11z3"/>
    <w:rsid w:val="000047B5"/>
  </w:style>
  <w:style w:type="character" w:customStyle="1" w:styleId="WW8Num11z4">
    <w:name w:val="WW8Num11z4"/>
    <w:rsid w:val="000047B5"/>
  </w:style>
  <w:style w:type="character" w:customStyle="1" w:styleId="WW8Num11z5">
    <w:name w:val="WW8Num11z5"/>
    <w:rsid w:val="000047B5"/>
  </w:style>
  <w:style w:type="character" w:customStyle="1" w:styleId="WW8Num11z6">
    <w:name w:val="WW8Num11z6"/>
    <w:rsid w:val="000047B5"/>
  </w:style>
  <w:style w:type="character" w:customStyle="1" w:styleId="WW8Num11z7">
    <w:name w:val="WW8Num11z7"/>
    <w:rsid w:val="000047B5"/>
  </w:style>
  <w:style w:type="character" w:customStyle="1" w:styleId="WW8Num11z8">
    <w:name w:val="WW8Num11z8"/>
    <w:rsid w:val="000047B5"/>
  </w:style>
  <w:style w:type="character" w:customStyle="1" w:styleId="WW8Num12z0">
    <w:name w:val="WW8Num12z0"/>
    <w:rsid w:val="000047B5"/>
    <w:rPr>
      <w:i w:val="0"/>
    </w:rPr>
  </w:style>
  <w:style w:type="character" w:customStyle="1" w:styleId="WW8Num12z1">
    <w:name w:val="WW8Num12z1"/>
    <w:rsid w:val="000047B5"/>
  </w:style>
  <w:style w:type="character" w:customStyle="1" w:styleId="WW8Num12z2">
    <w:name w:val="WW8Num12z2"/>
    <w:rsid w:val="000047B5"/>
  </w:style>
  <w:style w:type="character" w:customStyle="1" w:styleId="WW8Num12z3">
    <w:name w:val="WW8Num12z3"/>
    <w:rsid w:val="000047B5"/>
  </w:style>
  <w:style w:type="character" w:customStyle="1" w:styleId="WW8Num12z4">
    <w:name w:val="WW8Num12z4"/>
    <w:rsid w:val="000047B5"/>
  </w:style>
  <w:style w:type="character" w:customStyle="1" w:styleId="WW8Num12z5">
    <w:name w:val="WW8Num12z5"/>
    <w:rsid w:val="000047B5"/>
  </w:style>
  <w:style w:type="character" w:customStyle="1" w:styleId="WW8Num12z6">
    <w:name w:val="WW8Num12z6"/>
    <w:rsid w:val="000047B5"/>
  </w:style>
  <w:style w:type="character" w:customStyle="1" w:styleId="WW8Num12z7">
    <w:name w:val="WW8Num12z7"/>
    <w:rsid w:val="000047B5"/>
  </w:style>
  <w:style w:type="character" w:customStyle="1" w:styleId="WW8Num12z8">
    <w:name w:val="WW8Num12z8"/>
    <w:rsid w:val="000047B5"/>
  </w:style>
  <w:style w:type="character" w:customStyle="1" w:styleId="WW8Num13z0">
    <w:name w:val="WW8Num13z0"/>
    <w:rsid w:val="000047B5"/>
  </w:style>
  <w:style w:type="character" w:customStyle="1" w:styleId="WW8Num13z1">
    <w:name w:val="WW8Num13z1"/>
    <w:rsid w:val="000047B5"/>
  </w:style>
  <w:style w:type="character" w:customStyle="1" w:styleId="WW8Num13z2">
    <w:name w:val="WW8Num13z2"/>
    <w:rsid w:val="000047B5"/>
  </w:style>
  <w:style w:type="character" w:customStyle="1" w:styleId="WW8Num13z3">
    <w:name w:val="WW8Num13z3"/>
    <w:rsid w:val="000047B5"/>
  </w:style>
  <w:style w:type="character" w:customStyle="1" w:styleId="WW8Num13z4">
    <w:name w:val="WW8Num13z4"/>
    <w:rsid w:val="000047B5"/>
  </w:style>
  <w:style w:type="character" w:customStyle="1" w:styleId="WW8Num13z5">
    <w:name w:val="WW8Num13z5"/>
    <w:rsid w:val="000047B5"/>
  </w:style>
  <w:style w:type="character" w:customStyle="1" w:styleId="WW8Num13z6">
    <w:name w:val="WW8Num13z6"/>
    <w:rsid w:val="000047B5"/>
  </w:style>
  <w:style w:type="character" w:customStyle="1" w:styleId="WW8Num13z7">
    <w:name w:val="WW8Num13z7"/>
    <w:rsid w:val="000047B5"/>
  </w:style>
  <w:style w:type="character" w:customStyle="1" w:styleId="WW8Num13z8">
    <w:name w:val="WW8Num13z8"/>
    <w:rsid w:val="000047B5"/>
  </w:style>
  <w:style w:type="character" w:customStyle="1" w:styleId="WW8Num14z0">
    <w:name w:val="WW8Num14z0"/>
    <w:rsid w:val="000047B5"/>
    <w:rPr>
      <w:rFonts w:hint="default"/>
    </w:rPr>
  </w:style>
  <w:style w:type="character" w:customStyle="1" w:styleId="WW8Num14z1">
    <w:name w:val="WW8Num14z1"/>
    <w:rsid w:val="000047B5"/>
  </w:style>
  <w:style w:type="character" w:customStyle="1" w:styleId="WW8Num14z2">
    <w:name w:val="WW8Num14z2"/>
    <w:rsid w:val="000047B5"/>
  </w:style>
  <w:style w:type="character" w:customStyle="1" w:styleId="WW8Num14z3">
    <w:name w:val="WW8Num14z3"/>
    <w:rsid w:val="000047B5"/>
  </w:style>
  <w:style w:type="character" w:customStyle="1" w:styleId="WW8Num14z4">
    <w:name w:val="WW8Num14z4"/>
    <w:rsid w:val="000047B5"/>
  </w:style>
  <w:style w:type="character" w:customStyle="1" w:styleId="WW8Num14z5">
    <w:name w:val="WW8Num14z5"/>
    <w:rsid w:val="000047B5"/>
  </w:style>
  <w:style w:type="character" w:customStyle="1" w:styleId="WW8Num14z6">
    <w:name w:val="WW8Num14z6"/>
    <w:rsid w:val="000047B5"/>
  </w:style>
  <w:style w:type="character" w:customStyle="1" w:styleId="WW8Num14z7">
    <w:name w:val="WW8Num14z7"/>
    <w:rsid w:val="000047B5"/>
  </w:style>
  <w:style w:type="character" w:customStyle="1" w:styleId="WW8Num14z8">
    <w:name w:val="WW8Num14z8"/>
    <w:rsid w:val="000047B5"/>
  </w:style>
  <w:style w:type="character" w:customStyle="1" w:styleId="WW8Num15z0">
    <w:name w:val="WW8Num15z0"/>
    <w:rsid w:val="000047B5"/>
    <w:rPr>
      <w:rFonts w:hint="default"/>
    </w:rPr>
  </w:style>
  <w:style w:type="character" w:customStyle="1" w:styleId="WW8Num15z1">
    <w:name w:val="WW8Num15z1"/>
    <w:rsid w:val="000047B5"/>
  </w:style>
  <w:style w:type="character" w:customStyle="1" w:styleId="WW8Num15z2">
    <w:name w:val="WW8Num15z2"/>
    <w:rsid w:val="000047B5"/>
  </w:style>
  <w:style w:type="character" w:customStyle="1" w:styleId="WW8Num15z3">
    <w:name w:val="WW8Num15z3"/>
    <w:rsid w:val="000047B5"/>
  </w:style>
  <w:style w:type="character" w:customStyle="1" w:styleId="WW8Num15z4">
    <w:name w:val="WW8Num15z4"/>
    <w:rsid w:val="000047B5"/>
  </w:style>
  <w:style w:type="character" w:customStyle="1" w:styleId="WW8Num15z5">
    <w:name w:val="WW8Num15z5"/>
    <w:rsid w:val="000047B5"/>
  </w:style>
  <w:style w:type="character" w:customStyle="1" w:styleId="WW8Num15z6">
    <w:name w:val="WW8Num15z6"/>
    <w:rsid w:val="000047B5"/>
  </w:style>
  <w:style w:type="character" w:customStyle="1" w:styleId="WW8Num15z7">
    <w:name w:val="WW8Num15z7"/>
    <w:rsid w:val="000047B5"/>
  </w:style>
  <w:style w:type="character" w:customStyle="1" w:styleId="WW8Num15z8">
    <w:name w:val="WW8Num15z8"/>
    <w:rsid w:val="000047B5"/>
  </w:style>
  <w:style w:type="character" w:customStyle="1" w:styleId="WW8Num16z0">
    <w:name w:val="WW8Num16z0"/>
    <w:rsid w:val="000047B5"/>
    <w:rPr>
      <w:rFonts w:ascii="Verdana" w:eastAsia="Calibri" w:hAnsi="Verdana" w:cs="Verdana" w:hint="default"/>
      <w:sz w:val="20"/>
      <w:szCs w:val="20"/>
    </w:rPr>
  </w:style>
  <w:style w:type="character" w:customStyle="1" w:styleId="WW8Num16z1">
    <w:name w:val="WW8Num16z1"/>
    <w:rsid w:val="000047B5"/>
  </w:style>
  <w:style w:type="character" w:customStyle="1" w:styleId="WW8Num16z2">
    <w:name w:val="WW8Num16z2"/>
    <w:rsid w:val="000047B5"/>
  </w:style>
  <w:style w:type="character" w:customStyle="1" w:styleId="WW8Num16z3">
    <w:name w:val="WW8Num16z3"/>
    <w:rsid w:val="000047B5"/>
  </w:style>
  <w:style w:type="character" w:customStyle="1" w:styleId="WW8Num16z4">
    <w:name w:val="WW8Num16z4"/>
    <w:rsid w:val="000047B5"/>
  </w:style>
  <w:style w:type="character" w:customStyle="1" w:styleId="WW8Num16z5">
    <w:name w:val="WW8Num16z5"/>
    <w:rsid w:val="000047B5"/>
  </w:style>
  <w:style w:type="character" w:customStyle="1" w:styleId="WW8Num16z6">
    <w:name w:val="WW8Num16z6"/>
    <w:rsid w:val="000047B5"/>
  </w:style>
  <w:style w:type="character" w:customStyle="1" w:styleId="WW8Num16z7">
    <w:name w:val="WW8Num16z7"/>
    <w:rsid w:val="000047B5"/>
  </w:style>
  <w:style w:type="character" w:customStyle="1" w:styleId="WW8Num16z8">
    <w:name w:val="WW8Num16z8"/>
    <w:rsid w:val="000047B5"/>
  </w:style>
  <w:style w:type="character" w:customStyle="1" w:styleId="WW8Num17z0">
    <w:name w:val="WW8Num17z0"/>
    <w:rsid w:val="000047B5"/>
    <w:rPr>
      <w:rFonts w:hint="default"/>
    </w:rPr>
  </w:style>
  <w:style w:type="character" w:customStyle="1" w:styleId="WW8Num17z1">
    <w:name w:val="WW8Num17z1"/>
    <w:rsid w:val="000047B5"/>
  </w:style>
  <w:style w:type="character" w:customStyle="1" w:styleId="WW8Num17z2">
    <w:name w:val="WW8Num17z2"/>
    <w:rsid w:val="000047B5"/>
  </w:style>
  <w:style w:type="character" w:customStyle="1" w:styleId="WW8Num17z3">
    <w:name w:val="WW8Num17z3"/>
    <w:rsid w:val="000047B5"/>
  </w:style>
  <w:style w:type="character" w:customStyle="1" w:styleId="WW8Num17z4">
    <w:name w:val="WW8Num17z4"/>
    <w:rsid w:val="000047B5"/>
  </w:style>
  <w:style w:type="character" w:customStyle="1" w:styleId="WW8Num17z5">
    <w:name w:val="WW8Num17z5"/>
    <w:rsid w:val="000047B5"/>
  </w:style>
  <w:style w:type="character" w:customStyle="1" w:styleId="WW8Num17z6">
    <w:name w:val="WW8Num17z6"/>
    <w:rsid w:val="000047B5"/>
  </w:style>
  <w:style w:type="character" w:customStyle="1" w:styleId="WW8Num17z7">
    <w:name w:val="WW8Num17z7"/>
    <w:rsid w:val="000047B5"/>
  </w:style>
  <w:style w:type="character" w:customStyle="1" w:styleId="WW8Num17z8">
    <w:name w:val="WW8Num17z8"/>
    <w:rsid w:val="000047B5"/>
  </w:style>
  <w:style w:type="character" w:customStyle="1" w:styleId="WW8Num18z0">
    <w:name w:val="WW8Num18z0"/>
    <w:rsid w:val="000047B5"/>
    <w:rPr>
      <w:rFonts w:cs="Verdana" w:hint="default"/>
    </w:rPr>
  </w:style>
  <w:style w:type="character" w:customStyle="1" w:styleId="WW8Num18z1">
    <w:name w:val="WW8Num18z1"/>
    <w:rsid w:val="000047B5"/>
  </w:style>
  <w:style w:type="character" w:customStyle="1" w:styleId="WW8Num18z2">
    <w:name w:val="WW8Num18z2"/>
    <w:rsid w:val="000047B5"/>
  </w:style>
  <w:style w:type="character" w:customStyle="1" w:styleId="WW8Num18z3">
    <w:name w:val="WW8Num18z3"/>
    <w:rsid w:val="000047B5"/>
  </w:style>
  <w:style w:type="character" w:customStyle="1" w:styleId="WW8Num18z4">
    <w:name w:val="WW8Num18z4"/>
    <w:rsid w:val="000047B5"/>
  </w:style>
  <w:style w:type="character" w:customStyle="1" w:styleId="WW8Num18z5">
    <w:name w:val="WW8Num18z5"/>
    <w:rsid w:val="000047B5"/>
  </w:style>
  <w:style w:type="character" w:customStyle="1" w:styleId="WW8Num18z6">
    <w:name w:val="WW8Num18z6"/>
    <w:rsid w:val="000047B5"/>
  </w:style>
  <w:style w:type="character" w:customStyle="1" w:styleId="WW8Num18z7">
    <w:name w:val="WW8Num18z7"/>
    <w:rsid w:val="000047B5"/>
  </w:style>
  <w:style w:type="character" w:customStyle="1" w:styleId="WW8Num18z8">
    <w:name w:val="WW8Num18z8"/>
    <w:rsid w:val="000047B5"/>
  </w:style>
  <w:style w:type="character" w:customStyle="1" w:styleId="WW8Num19z0">
    <w:name w:val="WW8Num19z0"/>
    <w:rsid w:val="000047B5"/>
    <w:rPr>
      <w:rFonts w:ascii="Verdana" w:eastAsia="Times New Roman" w:hAnsi="Verdana" w:cs="Arial" w:hint="default"/>
      <w:sz w:val="20"/>
      <w:szCs w:val="20"/>
    </w:rPr>
  </w:style>
  <w:style w:type="character" w:customStyle="1" w:styleId="WW8Num19z1">
    <w:name w:val="WW8Num19z1"/>
    <w:rsid w:val="000047B5"/>
  </w:style>
  <w:style w:type="character" w:customStyle="1" w:styleId="WW8Num19z2">
    <w:name w:val="WW8Num19z2"/>
    <w:rsid w:val="000047B5"/>
  </w:style>
  <w:style w:type="character" w:customStyle="1" w:styleId="WW8Num19z3">
    <w:name w:val="WW8Num19z3"/>
    <w:rsid w:val="000047B5"/>
  </w:style>
  <w:style w:type="character" w:customStyle="1" w:styleId="WW8Num19z4">
    <w:name w:val="WW8Num19z4"/>
    <w:rsid w:val="000047B5"/>
  </w:style>
  <w:style w:type="character" w:customStyle="1" w:styleId="WW8Num19z5">
    <w:name w:val="WW8Num19z5"/>
    <w:rsid w:val="000047B5"/>
  </w:style>
  <w:style w:type="character" w:customStyle="1" w:styleId="WW8Num19z6">
    <w:name w:val="WW8Num19z6"/>
    <w:rsid w:val="000047B5"/>
  </w:style>
  <w:style w:type="character" w:customStyle="1" w:styleId="WW8Num19z7">
    <w:name w:val="WW8Num19z7"/>
    <w:rsid w:val="000047B5"/>
  </w:style>
  <w:style w:type="character" w:customStyle="1" w:styleId="WW8Num19z8">
    <w:name w:val="WW8Num19z8"/>
    <w:rsid w:val="000047B5"/>
  </w:style>
  <w:style w:type="character" w:customStyle="1" w:styleId="WW8Num20z0">
    <w:name w:val="WW8Num20z0"/>
    <w:rsid w:val="000047B5"/>
    <w:rPr>
      <w:rFonts w:hint="default"/>
    </w:rPr>
  </w:style>
  <w:style w:type="character" w:customStyle="1" w:styleId="WW8Num20z1">
    <w:name w:val="WW8Num20z1"/>
    <w:rsid w:val="000047B5"/>
  </w:style>
  <w:style w:type="character" w:customStyle="1" w:styleId="WW8Num20z2">
    <w:name w:val="WW8Num20z2"/>
    <w:rsid w:val="000047B5"/>
  </w:style>
  <w:style w:type="character" w:customStyle="1" w:styleId="WW8Num20z3">
    <w:name w:val="WW8Num20z3"/>
    <w:rsid w:val="000047B5"/>
  </w:style>
  <w:style w:type="character" w:customStyle="1" w:styleId="WW8Num20z4">
    <w:name w:val="WW8Num20z4"/>
    <w:rsid w:val="000047B5"/>
  </w:style>
  <w:style w:type="character" w:customStyle="1" w:styleId="WW8Num20z5">
    <w:name w:val="WW8Num20z5"/>
    <w:rsid w:val="000047B5"/>
  </w:style>
  <w:style w:type="character" w:customStyle="1" w:styleId="WW8Num20z6">
    <w:name w:val="WW8Num20z6"/>
    <w:rsid w:val="000047B5"/>
  </w:style>
  <w:style w:type="character" w:customStyle="1" w:styleId="WW8Num20z7">
    <w:name w:val="WW8Num20z7"/>
    <w:rsid w:val="000047B5"/>
  </w:style>
  <w:style w:type="character" w:customStyle="1" w:styleId="WW8Num20z8">
    <w:name w:val="WW8Num20z8"/>
    <w:rsid w:val="000047B5"/>
  </w:style>
  <w:style w:type="character" w:customStyle="1" w:styleId="WW8Num21z0">
    <w:name w:val="WW8Num21z0"/>
    <w:rsid w:val="000047B5"/>
    <w:rPr>
      <w:rFonts w:ascii="Verdana" w:eastAsia="Times New Roman" w:hAnsi="Verdana" w:cs="Verdana" w:hint="default"/>
      <w:bCs/>
      <w:iCs/>
      <w:sz w:val="20"/>
      <w:szCs w:val="20"/>
    </w:rPr>
  </w:style>
  <w:style w:type="character" w:customStyle="1" w:styleId="WW8Num21z1">
    <w:name w:val="WW8Num21z1"/>
    <w:rsid w:val="000047B5"/>
  </w:style>
  <w:style w:type="character" w:customStyle="1" w:styleId="WW8Num21z2">
    <w:name w:val="WW8Num21z2"/>
    <w:rsid w:val="000047B5"/>
  </w:style>
  <w:style w:type="character" w:customStyle="1" w:styleId="WW8Num21z3">
    <w:name w:val="WW8Num21z3"/>
    <w:rsid w:val="000047B5"/>
  </w:style>
  <w:style w:type="character" w:customStyle="1" w:styleId="WW8Num21z4">
    <w:name w:val="WW8Num21z4"/>
    <w:rsid w:val="000047B5"/>
  </w:style>
  <w:style w:type="character" w:customStyle="1" w:styleId="WW8Num21z5">
    <w:name w:val="WW8Num21z5"/>
    <w:rsid w:val="000047B5"/>
  </w:style>
  <w:style w:type="character" w:customStyle="1" w:styleId="WW8Num21z6">
    <w:name w:val="WW8Num21z6"/>
    <w:rsid w:val="000047B5"/>
  </w:style>
  <w:style w:type="character" w:customStyle="1" w:styleId="WW8Num21z7">
    <w:name w:val="WW8Num21z7"/>
    <w:rsid w:val="000047B5"/>
  </w:style>
  <w:style w:type="character" w:customStyle="1" w:styleId="WW8Num21z8">
    <w:name w:val="WW8Num21z8"/>
    <w:rsid w:val="000047B5"/>
  </w:style>
  <w:style w:type="character" w:customStyle="1" w:styleId="WW8Num22z0">
    <w:name w:val="WW8Num22z0"/>
    <w:rsid w:val="000047B5"/>
    <w:rPr>
      <w:rFonts w:ascii="Verdana" w:hAnsi="Verdana" w:cs="Arial"/>
      <w:bCs/>
      <w:i w:val="0"/>
      <w:color w:val="auto"/>
      <w:sz w:val="20"/>
      <w:szCs w:val="20"/>
    </w:rPr>
  </w:style>
  <w:style w:type="character" w:customStyle="1" w:styleId="WW8Num22z1">
    <w:name w:val="WW8Num22z1"/>
    <w:rsid w:val="000047B5"/>
  </w:style>
  <w:style w:type="character" w:customStyle="1" w:styleId="WW8Num22z2">
    <w:name w:val="WW8Num22z2"/>
    <w:rsid w:val="000047B5"/>
  </w:style>
  <w:style w:type="character" w:customStyle="1" w:styleId="WW8Num22z3">
    <w:name w:val="WW8Num22z3"/>
    <w:rsid w:val="000047B5"/>
  </w:style>
  <w:style w:type="character" w:customStyle="1" w:styleId="WW8Num22z4">
    <w:name w:val="WW8Num22z4"/>
    <w:rsid w:val="000047B5"/>
  </w:style>
  <w:style w:type="character" w:customStyle="1" w:styleId="WW8Num22z5">
    <w:name w:val="WW8Num22z5"/>
    <w:rsid w:val="000047B5"/>
  </w:style>
  <w:style w:type="character" w:customStyle="1" w:styleId="WW8Num22z6">
    <w:name w:val="WW8Num22z6"/>
    <w:rsid w:val="000047B5"/>
  </w:style>
  <w:style w:type="character" w:customStyle="1" w:styleId="WW8Num22z7">
    <w:name w:val="WW8Num22z7"/>
    <w:rsid w:val="000047B5"/>
  </w:style>
  <w:style w:type="character" w:customStyle="1" w:styleId="WW8Num22z8">
    <w:name w:val="WW8Num22z8"/>
    <w:rsid w:val="000047B5"/>
  </w:style>
  <w:style w:type="character" w:customStyle="1" w:styleId="WW8Num23z0">
    <w:name w:val="WW8Num23z0"/>
    <w:rsid w:val="000047B5"/>
    <w:rPr>
      <w:rFonts w:hint="default"/>
    </w:rPr>
  </w:style>
  <w:style w:type="character" w:customStyle="1" w:styleId="WW8Num23z1">
    <w:name w:val="WW8Num23z1"/>
    <w:rsid w:val="000047B5"/>
  </w:style>
  <w:style w:type="character" w:customStyle="1" w:styleId="WW8Num23z2">
    <w:name w:val="WW8Num23z2"/>
    <w:rsid w:val="000047B5"/>
  </w:style>
  <w:style w:type="character" w:customStyle="1" w:styleId="WW8Num23z3">
    <w:name w:val="WW8Num23z3"/>
    <w:rsid w:val="000047B5"/>
  </w:style>
  <w:style w:type="character" w:customStyle="1" w:styleId="WW8Num23z4">
    <w:name w:val="WW8Num23z4"/>
    <w:rsid w:val="000047B5"/>
  </w:style>
  <w:style w:type="character" w:customStyle="1" w:styleId="WW8Num23z5">
    <w:name w:val="WW8Num23z5"/>
    <w:rsid w:val="000047B5"/>
  </w:style>
  <w:style w:type="character" w:customStyle="1" w:styleId="WW8Num23z6">
    <w:name w:val="WW8Num23z6"/>
    <w:rsid w:val="000047B5"/>
  </w:style>
  <w:style w:type="character" w:customStyle="1" w:styleId="WW8Num23z7">
    <w:name w:val="WW8Num23z7"/>
    <w:rsid w:val="000047B5"/>
  </w:style>
  <w:style w:type="character" w:customStyle="1" w:styleId="WW8Num23z8">
    <w:name w:val="WW8Num23z8"/>
    <w:rsid w:val="000047B5"/>
  </w:style>
  <w:style w:type="character" w:customStyle="1" w:styleId="WW8Num24z0">
    <w:name w:val="WW8Num24z0"/>
    <w:rsid w:val="000047B5"/>
    <w:rPr>
      <w:rFonts w:ascii="Symbol" w:hAnsi="Symbol" w:cs="Symbol" w:hint="default"/>
    </w:rPr>
  </w:style>
  <w:style w:type="character" w:customStyle="1" w:styleId="WW8Num24z1">
    <w:name w:val="WW8Num24z1"/>
    <w:rsid w:val="000047B5"/>
    <w:rPr>
      <w:rFonts w:ascii="Courier New" w:hAnsi="Courier New" w:cs="Courier New" w:hint="default"/>
    </w:rPr>
  </w:style>
  <w:style w:type="character" w:customStyle="1" w:styleId="WW8Num24z2">
    <w:name w:val="WW8Num24z2"/>
    <w:rsid w:val="000047B5"/>
    <w:rPr>
      <w:rFonts w:ascii="Wingdings" w:hAnsi="Wingdings" w:cs="Wingdings" w:hint="default"/>
    </w:rPr>
  </w:style>
  <w:style w:type="character" w:customStyle="1" w:styleId="WW8Num25z0">
    <w:name w:val="WW8Num25z0"/>
    <w:rsid w:val="000047B5"/>
    <w:rPr>
      <w:rFonts w:ascii="Verdana" w:hAnsi="Verdana" w:cs="Arial"/>
      <w:bCs/>
      <w:i w:val="0"/>
      <w:color w:val="auto"/>
      <w:sz w:val="20"/>
      <w:szCs w:val="20"/>
    </w:rPr>
  </w:style>
  <w:style w:type="character" w:customStyle="1" w:styleId="WW8Num25z1">
    <w:name w:val="WW8Num25z1"/>
    <w:rsid w:val="000047B5"/>
  </w:style>
  <w:style w:type="character" w:customStyle="1" w:styleId="WW8Num25z2">
    <w:name w:val="WW8Num25z2"/>
    <w:rsid w:val="000047B5"/>
  </w:style>
  <w:style w:type="character" w:customStyle="1" w:styleId="WW8Num25z3">
    <w:name w:val="WW8Num25z3"/>
    <w:rsid w:val="000047B5"/>
  </w:style>
  <w:style w:type="character" w:customStyle="1" w:styleId="WW8Num25z4">
    <w:name w:val="WW8Num25z4"/>
    <w:rsid w:val="000047B5"/>
  </w:style>
  <w:style w:type="character" w:customStyle="1" w:styleId="WW8Num25z5">
    <w:name w:val="WW8Num25z5"/>
    <w:rsid w:val="000047B5"/>
  </w:style>
  <w:style w:type="character" w:customStyle="1" w:styleId="WW8Num25z6">
    <w:name w:val="WW8Num25z6"/>
    <w:rsid w:val="000047B5"/>
  </w:style>
  <w:style w:type="character" w:customStyle="1" w:styleId="WW8Num25z7">
    <w:name w:val="WW8Num25z7"/>
    <w:rsid w:val="000047B5"/>
  </w:style>
  <w:style w:type="character" w:customStyle="1" w:styleId="WW8Num25z8">
    <w:name w:val="WW8Num25z8"/>
    <w:rsid w:val="000047B5"/>
  </w:style>
  <w:style w:type="character" w:customStyle="1" w:styleId="WW8Num26z0">
    <w:name w:val="WW8Num26z0"/>
    <w:rsid w:val="000047B5"/>
  </w:style>
  <w:style w:type="character" w:customStyle="1" w:styleId="WW8Num26z1">
    <w:name w:val="WW8Num26z1"/>
    <w:rsid w:val="000047B5"/>
  </w:style>
  <w:style w:type="character" w:customStyle="1" w:styleId="WW8Num26z2">
    <w:name w:val="WW8Num26z2"/>
    <w:rsid w:val="000047B5"/>
  </w:style>
  <w:style w:type="character" w:customStyle="1" w:styleId="WW8Num26z3">
    <w:name w:val="WW8Num26z3"/>
    <w:rsid w:val="000047B5"/>
  </w:style>
  <w:style w:type="character" w:customStyle="1" w:styleId="WW8Num26z4">
    <w:name w:val="WW8Num26z4"/>
    <w:rsid w:val="000047B5"/>
  </w:style>
  <w:style w:type="character" w:customStyle="1" w:styleId="WW8Num26z5">
    <w:name w:val="WW8Num26z5"/>
    <w:rsid w:val="000047B5"/>
  </w:style>
  <w:style w:type="character" w:customStyle="1" w:styleId="WW8Num26z6">
    <w:name w:val="WW8Num26z6"/>
    <w:rsid w:val="000047B5"/>
  </w:style>
  <w:style w:type="character" w:customStyle="1" w:styleId="WW8Num26z7">
    <w:name w:val="WW8Num26z7"/>
    <w:rsid w:val="000047B5"/>
  </w:style>
  <w:style w:type="character" w:customStyle="1" w:styleId="WW8Num26z8">
    <w:name w:val="WW8Num26z8"/>
    <w:rsid w:val="000047B5"/>
  </w:style>
  <w:style w:type="character" w:customStyle="1" w:styleId="WW8Num27z0">
    <w:name w:val="WW8Num27z0"/>
    <w:rsid w:val="000047B5"/>
    <w:rPr>
      <w:rFonts w:hint="default"/>
    </w:rPr>
  </w:style>
  <w:style w:type="character" w:customStyle="1" w:styleId="WW8Num27z1">
    <w:name w:val="WW8Num27z1"/>
    <w:rsid w:val="000047B5"/>
  </w:style>
  <w:style w:type="character" w:customStyle="1" w:styleId="WW8Num27z2">
    <w:name w:val="WW8Num27z2"/>
    <w:rsid w:val="000047B5"/>
  </w:style>
  <w:style w:type="character" w:customStyle="1" w:styleId="WW8Num27z3">
    <w:name w:val="WW8Num27z3"/>
    <w:rsid w:val="000047B5"/>
  </w:style>
  <w:style w:type="character" w:customStyle="1" w:styleId="WW8Num27z4">
    <w:name w:val="WW8Num27z4"/>
    <w:rsid w:val="000047B5"/>
  </w:style>
  <w:style w:type="character" w:customStyle="1" w:styleId="WW8Num27z5">
    <w:name w:val="WW8Num27z5"/>
    <w:rsid w:val="000047B5"/>
  </w:style>
  <w:style w:type="character" w:customStyle="1" w:styleId="WW8Num27z6">
    <w:name w:val="WW8Num27z6"/>
    <w:rsid w:val="000047B5"/>
  </w:style>
  <w:style w:type="character" w:customStyle="1" w:styleId="WW8Num27z7">
    <w:name w:val="WW8Num27z7"/>
    <w:rsid w:val="000047B5"/>
  </w:style>
  <w:style w:type="character" w:customStyle="1" w:styleId="WW8Num27z8">
    <w:name w:val="WW8Num27z8"/>
    <w:rsid w:val="000047B5"/>
  </w:style>
  <w:style w:type="character" w:customStyle="1" w:styleId="WW8Num28z0">
    <w:name w:val="WW8Num28z0"/>
    <w:rsid w:val="000047B5"/>
    <w:rPr>
      <w:rFonts w:hint="default"/>
    </w:rPr>
  </w:style>
  <w:style w:type="character" w:customStyle="1" w:styleId="WW8Num28z1">
    <w:name w:val="WW8Num28z1"/>
    <w:rsid w:val="000047B5"/>
  </w:style>
  <w:style w:type="character" w:customStyle="1" w:styleId="WW8Num28z2">
    <w:name w:val="WW8Num28z2"/>
    <w:rsid w:val="000047B5"/>
  </w:style>
  <w:style w:type="character" w:customStyle="1" w:styleId="WW8Num28z3">
    <w:name w:val="WW8Num28z3"/>
    <w:rsid w:val="000047B5"/>
  </w:style>
  <w:style w:type="character" w:customStyle="1" w:styleId="WW8Num28z4">
    <w:name w:val="WW8Num28z4"/>
    <w:rsid w:val="000047B5"/>
  </w:style>
  <w:style w:type="character" w:customStyle="1" w:styleId="WW8Num28z5">
    <w:name w:val="WW8Num28z5"/>
    <w:rsid w:val="000047B5"/>
  </w:style>
  <w:style w:type="character" w:customStyle="1" w:styleId="WW8Num28z6">
    <w:name w:val="WW8Num28z6"/>
    <w:rsid w:val="000047B5"/>
  </w:style>
  <w:style w:type="character" w:customStyle="1" w:styleId="WW8Num28z7">
    <w:name w:val="WW8Num28z7"/>
    <w:rsid w:val="000047B5"/>
  </w:style>
  <w:style w:type="character" w:customStyle="1" w:styleId="WW8Num28z8">
    <w:name w:val="WW8Num28z8"/>
    <w:rsid w:val="000047B5"/>
  </w:style>
  <w:style w:type="character" w:customStyle="1" w:styleId="WW8Num29z0">
    <w:name w:val="WW8Num29z0"/>
    <w:rsid w:val="000047B5"/>
    <w:rPr>
      <w:rFonts w:hint="default"/>
    </w:rPr>
  </w:style>
  <w:style w:type="character" w:customStyle="1" w:styleId="WW8Num29z1">
    <w:name w:val="WW8Num29z1"/>
    <w:rsid w:val="000047B5"/>
  </w:style>
  <w:style w:type="character" w:customStyle="1" w:styleId="WW8Num29z2">
    <w:name w:val="WW8Num29z2"/>
    <w:rsid w:val="000047B5"/>
  </w:style>
  <w:style w:type="character" w:customStyle="1" w:styleId="WW8Num29z3">
    <w:name w:val="WW8Num29z3"/>
    <w:rsid w:val="000047B5"/>
  </w:style>
  <w:style w:type="character" w:customStyle="1" w:styleId="WW8Num29z4">
    <w:name w:val="WW8Num29z4"/>
    <w:rsid w:val="000047B5"/>
  </w:style>
  <w:style w:type="character" w:customStyle="1" w:styleId="WW8Num29z5">
    <w:name w:val="WW8Num29z5"/>
    <w:rsid w:val="000047B5"/>
  </w:style>
  <w:style w:type="character" w:customStyle="1" w:styleId="WW8Num29z6">
    <w:name w:val="WW8Num29z6"/>
    <w:rsid w:val="000047B5"/>
  </w:style>
  <w:style w:type="character" w:customStyle="1" w:styleId="WW8Num29z7">
    <w:name w:val="WW8Num29z7"/>
    <w:rsid w:val="000047B5"/>
  </w:style>
  <w:style w:type="character" w:customStyle="1" w:styleId="WW8Num29z8">
    <w:name w:val="WW8Num29z8"/>
    <w:rsid w:val="000047B5"/>
  </w:style>
  <w:style w:type="character" w:customStyle="1" w:styleId="WW8Num30z0">
    <w:name w:val="WW8Num30z0"/>
    <w:rsid w:val="000047B5"/>
    <w:rPr>
      <w:rFonts w:ascii="Verdana" w:hAnsi="Verdana" w:cs="Arial"/>
      <w:i w:val="0"/>
      <w:color w:val="auto"/>
      <w:sz w:val="20"/>
      <w:szCs w:val="20"/>
    </w:rPr>
  </w:style>
  <w:style w:type="character" w:customStyle="1" w:styleId="WW8Num30z1">
    <w:name w:val="WW8Num30z1"/>
    <w:rsid w:val="000047B5"/>
  </w:style>
  <w:style w:type="character" w:customStyle="1" w:styleId="WW8Num30z2">
    <w:name w:val="WW8Num30z2"/>
    <w:rsid w:val="000047B5"/>
  </w:style>
  <w:style w:type="character" w:customStyle="1" w:styleId="WW8Num30z3">
    <w:name w:val="WW8Num30z3"/>
    <w:rsid w:val="000047B5"/>
  </w:style>
  <w:style w:type="character" w:customStyle="1" w:styleId="WW8Num30z4">
    <w:name w:val="WW8Num30z4"/>
    <w:rsid w:val="000047B5"/>
  </w:style>
  <w:style w:type="character" w:customStyle="1" w:styleId="WW8Num30z5">
    <w:name w:val="WW8Num30z5"/>
    <w:rsid w:val="000047B5"/>
  </w:style>
  <w:style w:type="character" w:customStyle="1" w:styleId="WW8Num30z6">
    <w:name w:val="WW8Num30z6"/>
    <w:rsid w:val="000047B5"/>
  </w:style>
  <w:style w:type="character" w:customStyle="1" w:styleId="WW8Num30z7">
    <w:name w:val="WW8Num30z7"/>
    <w:rsid w:val="000047B5"/>
  </w:style>
  <w:style w:type="character" w:customStyle="1" w:styleId="WW8Num30z8">
    <w:name w:val="WW8Num30z8"/>
    <w:rsid w:val="000047B5"/>
  </w:style>
  <w:style w:type="character" w:customStyle="1" w:styleId="WW8Num31z0">
    <w:name w:val="WW8Num31z0"/>
    <w:rsid w:val="000047B5"/>
    <w:rPr>
      <w:rFonts w:ascii="Verdana" w:hAnsi="Verdana" w:cs="Arial"/>
      <w:bCs/>
      <w:i w:val="0"/>
      <w:sz w:val="20"/>
      <w:szCs w:val="20"/>
    </w:rPr>
  </w:style>
  <w:style w:type="character" w:customStyle="1" w:styleId="WW8Num31z1">
    <w:name w:val="WW8Num31z1"/>
    <w:rsid w:val="000047B5"/>
  </w:style>
  <w:style w:type="character" w:customStyle="1" w:styleId="WW8Num31z2">
    <w:name w:val="WW8Num31z2"/>
    <w:rsid w:val="000047B5"/>
  </w:style>
  <w:style w:type="character" w:customStyle="1" w:styleId="WW8Num31z3">
    <w:name w:val="WW8Num31z3"/>
    <w:rsid w:val="000047B5"/>
  </w:style>
  <w:style w:type="character" w:customStyle="1" w:styleId="WW8Num31z4">
    <w:name w:val="WW8Num31z4"/>
    <w:rsid w:val="000047B5"/>
  </w:style>
  <w:style w:type="character" w:customStyle="1" w:styleId="WW8Num31z5">
    <w:name w:val="WW8Num31z5"/>
    <w:rsid w:val="000047B5"/>
  </w:style>
  <w:style w:type="character" w:customStyle="1" w:styleId="WW8Num31z6">
    <w:name w:val="WW8Num31z6"/>
    <w:rsid w:val="000047B5"/>
  </w:style>
  <w:style w:type="character" w:customStyle="1" w:styleId="WW8Num31z7">
    <w:name w:val="WW8Num31z7"/>
    <w:rsid w:val="000047B5"/>
  </w:style>
  <w:style w:type="character" w:customStyle="1" w:styleId="WW8Num31z8">
    <w:name w:val="WW8Num31z8"/>
    <w:rsid w:val="000047B5"/>
  </w:style>
  <w:style w:type="character" w:customStyle="1" w:styleId="WW8Num32z0">
    <w:name w:val="WW8Num32z0"/>
    <w:rsid w:val="000047B5"/>
    <w:rPr>
      <w:rFonts w:hint="default"/>
    </w:rPr>
  </w:style>
  <w:style w:type="character" w:customStyle="1" w:styleId="WW8Num32z1">
    <w:name w:val="WW8Num32z1"/>
    <w:rsid w:val="000047B5"/>
  </w:style>
  <w:style w:type="character" w:customStyle="1" w:styleId="WW8Num32z2">
    <w:name w:val="WW8Num32z2"/>
    <w:rsid w:val="000047B5"/>
  </w:style>
  <w:style w:type="character" w:customStyle="1" w:styleId="WW8Num32z3">
    <w:name w:val="WW8Num32z3"/>
    <w:rsid w:val="000047B5"/>
  </w:style>
  <w:style w:type="character" w:customStyle="1" w:styleId="WW8Num32z4">
    <w:name w:val="WW8Num32z4"/>
    <w:rsid w:val="000047B5"/>
  </w:style>
  <w:style w:type="character" w:customStyle="1" w:styleId="WW8Num32z5">
    <w:name w:val="WW8Num32z5"/>
    <w:rsid w:val="000047B5"/>
  </w:style>
  <w:style w:type="character" w:customStyle="1" w:styleId="WW8Num32z6">
    <w:name w:val="WW8Num32z6"/>
    <w:rsid w:val="000047B5"/>
  </w:style>
  <w:style w:type="character" w:customStyle="1" w:styleId="WW8Num32z7">
    <w:name w:val="WW8Num32z7"/>
    <w:rsid w:val="000047B5"/>
  </w:style>
  <w:style w:type="character" w:customStyle="1" w:styleId="WW8Num32z8">
    <w:name w:val="WW8Num32z8"/>
    <w:rsid w:val="000047B5"/>
  </w:style>
  <w:style w:type="character" w:customStyle="1" w:styleId="WW8Num33z0">
    <w:name w:val="WW8Num33z0"/>
    <w:rsid w:val="000047B5"/>
    <w:rPr>
      <w:rFonts w:ascii="Verdana" w:hAnsi="Verdana" w:cs="Arial" w:hint="default"/>
      <w:sz w:val="20"/>
      <w:szCs w:val="20"/>
    </w:rPr>
  </w:style>
  <w:style w:type="character" w:customStyle="1" w:styleId="WW8Num33z1">
    <w:name w:val="WW8Num33z1"/>
    <w:rsid w:val="000047B5"/>
  </w:style>
  <w:style w:type="character" w:customStyle="1" w:styleId="WW8Num33z2">
    <w:name w:val="WW8Num33z2"/>
    <w:rsid w:val="000047B5"/>
  </w:style>
  <w:style w:type="character" w:customStyle="1" w:styleId="WW8Num33z3">
    <w:name w:val="WW8Num33z3"/>
    <w:rsid w:val="000047B5"/>
  </w:style>
  <w:style w:type="character" w:customStyle="1" w:styleId="WW8Num33z4">
    <w:name w:val="WW8Num33z4"/>
    <w:rsid w:val="000047B5"/>
  </w:style>
  <w:style w:type="character" w:customStyle="1" w:styleId="WW8Num33z5">
    <w:name w:val="WW8Num33z5"/>
    <w:rsid w:val="000047B5"/>
  </w:style>
  <w:style w:type="character" w:customStyle="1" w:styleId="WW8Num33z6">
    <w:name w:val="WW8Num33z6"/>
    <w:rsid w:val="000047B5"/>
  </w:style>
  <w:style w:type="character" w:customStyle="1" w:styleId="WW8Num33z7">
    <w:name w:val="WW8Num33z7"/>
    <w:rsid w:val="000047B5"/>
  </w:style>
  <w:style w:type="character" w:customStyle="1" w:styleId="WW8Num33z8">
    <w:name w:val="WW8Num33z8"/>
    <w:rsid w:val="000047B5"/>
  </w:style>
  <w:style w:type="character" w:customStyle="1" w:styleId="WW8Num34z0">
    <w:name w:val="WW8Num34z0"/>
    <w:rsid w:val="000047B5"/>
    <w:rPr>
      <w:rFonts w:ascii="Verdana" w:hAnsi="Verdana" w:cs="Arial"/>
      <w:bCs/>
      <w:i w:val="0"/>
      <w:sz w:val="20"/>
      <w:szCs w:val="20"/>
    </w:rPr>
  </w:style>
  <w:style w:type="character" w:customStyle="1" w:styleId="WW8Num34z1">
    <w:name w:val="WW8Num34z1"/>
    <w:rsid w:val="000047B5"/>
  </w:style>
  <w:style w:type="character" w:customStyle="1" w:styleId="WW8Num34z2">
    <w:name w:val="WW8Num34z2"/>
    <w:rsid w:val="000047B5"/>
  </w:style>
  <w:style w:type="character" w:customStyle="1" w:styleId="WW8Num34z3">
    <w:name w:val="WW8Num34z3"/>
    <w:rsid w:val="000047B5"/>
  </w:style>
  <w:style w:type="character" w:customStyle="1" w:styleId="WW8Num34z4">
    <w:name w:val="WW8Num34z4"/>
    <w:rsid w:val="000047B5"/>
  </w:style>
  <w:style w:type="character" w:customStyle="1" w:styleId="WW8Num34z5">
    <w:name w:val="WW8Num34z5"/>
    <w:rsid w:val="000047B5"/>
  </w:style>
  <w:style w:type="character" w:customStyle="1" w:styleId="WW8Num34z6">
    <w:name w:val="WW8Num34z6"/>
    <w:rsid w:val="000047B5"/>
  </w:style>
  <w:style w:type="character" w:customStyle="1" w:styleId="WW8Num34z7">
    <w:name w:val="WW8Num34z7"/>
    <w:rsid w:val="000047B5"/>
  </w:style>
  <w:style w:type="character" w:customStyle="1" w:styleId="WW8Num34z8">
    <w:name w:val="WW8Num34z8"/>
    <w:rsid w:val="000047B5"/>
  </w:style>
  <w:style w:type="character" w:customStyle="1" w:styleId="WW8Num35z0">
    <w:name w:val="WW8Num35z0"/>
    <w:rsid w:val="000047B5"/>
    <w:rPr>
      <w:rFonts w:hint="default"/>
    </w:rPr>
  </w:style>
  <w:style w:type="character" w:customStyle="1" w:styleId="WW8Num35z1">
    <w:name w:val="WW8Num35z1"/>
    <w:rsid w:val="000047B5"/>
  </w:style>
  <w:style w:type="character" w:customStyle="1" w:styleId="WW8Num35z2">
    <w:name w:val="WW8Num35z2"/>
    <w:rsid w:val="000047B5"/>
  </w:style>
  <w:style w:type="character" w:customStyle="1" w:styleId="WW8Num35z3">
    <w:name w:val="WW8Num35z3"/>
    <w:rsid w:val="000047B5"/>
  </w:style>
  <w:style w:type="character" w:customStyle="1" w:styleId="WW8Num35z4">
    <w:name w:val="WW8Num35z4"/>
    <w:rsid w:val="000047B5"/>
  </w:style>
  <w:style w:type="character" w:customStyle="1" w:styleId="WW8Num35z5">
    <w:name w:val="WW8Num35z5"/>
    <w:rsid w:val="000047B5"/>
  </w:style>
  <w:style w:type="character" w:customStyle="1" w:styleId="WW8Num35z6">
    <w:name w:val="WW8Num35z6"/>
    <w:rsid w:val="000047B5"/>
  </w:style>
  <w:style w:type="character" w:customStyle="1" w:styleId="WW8Num35z7">
    <w:name w:val="WW8Num35z7"/>
    <w:rsid w:val="000047B5"/>
  </w:style>
  <w:style w:type="character" w:customStyle="1" w:styleId="WW8Num35z8">
    <w:name w:val="WW8Num35z8"/>
    <w:rsid w:val="000047B5"/>
  </w:style>
  <w:style w:type="character" w:customStyle="1" w:styleId="WW8Num36z0">
    <w:name w:val="WW8Num36z0"/>
    <w:rsid w:val="000047B5"/>
    <w:rPr>
      <w:rFonts w:ascii="Verdana" w:hAnsi="Verdana" w:cs="Arial"/>
      <w:bCs/>
      <w:i w:val="0"/>
      <w:sz w:val="20"/>
      <w:szCs w:val="20"/>
    </w:rPr>
  </w:style>
  <w:style w:type="character" w:customStyle="1" w:styleId="WW8Num36z1">
    <w:name w:val="WW8Num36z1"/>
    <w:rsid w:val="000047B5"/>
  </w:style>
  <w:style w:type="character" w:customStyle="1" w:styleId="WW8Num36z2">
    <w:name w:val="WW8Num36z2"/>
    <w:rsid w:val="000047B5"/>
  </w:style>
  <w:style w:type="character" w:customStyle="1" w:styleId="WW8Num36z3">
    <w:name w:val="WW8Num36z3"/>
    <w:rsid w:val="000047B5"/>
  </w:style>
  <w:style w:type="character" w:customStyle="1" w:styleId="WW8Num36z4">
    <w:name w:val="WW8Num36z4"/>
    <w:rsid w:val="000047B5"/>
  </w:style>
  <w:style w:type="character" w:customStyle="1" w:styleId="WW8Num36z5">
    <w:name w:val="WW8Num36z5"/>
    <w:rsid w:val="000047B5"/>
  </w:style>
  <w:style w:type="character" w:customStyle="1" w:styleId="WW8Num36z6">
    <w:name w:val="WW8Num36z6"/>
    <w:rsid w:val="000047B5"/>
  </w:style>
  <w:style w:type="character" w:customStyle="1" w:styleId="WW8Num36z7">
    <w:name w:val="WW8Num36z7"/>
    <w:rsid w:val="000047B5"/>
  </w:style>
  <w:style w:type="character" w:customStyle="1" w:styleId="WW8Num36z8">
    <w:name w:val="WW8Num36z8"/>
    <w:rsid w:val="000047B5"/>
  </w:style>
  <w:style w:type="character" w:customStyle="1" w:styleId="WW8Num37z0">
    <w:name w:val="WW8Num37z0"/>
    <w:rsid w:val="000047B5"/>
    <w:rPr>
      <w:rFonts w:hint="default"/>
    </w:rPr>
  </w:style>
  <w:style w:type="character" w:customStyle="1" w:styleId="WW8Num37z1">
    <w:name w:val="WW8Num37z1"/>
    <w:rsid w:val="000047B5"/>
  </w:style>
  <w:style w:type="character" w:customStyle="1" w:styleId="WW8Num37z2">
    <w:name w:val="WW8Num37z2"/>
    <w:rsid w:val="000047B5"/>
  </w:style>
  <w:style w:type="character" w:customStyle="1" w:styleId="WW8Num37z3">
    <w:name w:val="WW8Num37z3"/>
    <w:rsid w:val="000047B5"/>
  </w:style>
  <w:style w:type="character" w:customStyle="1" w:styleId="WW8Num37z4">
    <w:name w:val="WW8Num37z4"/>
    <w:rsid w:val="000047B5"/>
  </w:style>
  <w:style w:type="character" w:customStyle="1" w:styleId="WW8Num37z5">
    <w:name w:val="WW8Num37z5"/>
    <w:rsid w:val="000047B5"/>
  </w:style>
  <w:style w:type="character" w:customStyle="1" w:styleId="WW8Num37z6">
    <w:name w:val="WW8Num37z6"/>
    <w:rsid w:val="000047B5"/>
  </w:style>
  <w:style w:type="character" w:customStyle="1" w:styleId="WW8Num37z7">
    <w:name w:val="WW8Num37z7"/>
    <w:rsid w:val="000047B5"/>
  </w:style>
  <w:style w:type="character" w:customStyle="1" w:styleId="WW8Num37z8">
    <w:name w:val="WW8Num37z8"/>
    <w:rsid w:val="000047B5"/>
  </w:style>
  <w:style w:type="character" w:customStyle="1" w:styleId="WW8Num38z0">
    <w:name w:val="WW8Num38z0"/>
    <w:rsid w:val="000047B5"/>
    <w:rPr>
      <w:rFonts w:ascii="Verdana" w:hAnsi="Verdana" w:cs="Verdana" w:hint="default"/>
      <w:b w:val="0"/>
      <w:bCs/>
      <w:color w:val="auto"/>
      <w:sz w:val="20"/>
      <w:szCs w:val="20"/>
    </w:rPr>
  </w:style>
  <w:style w:type="character" w:customStyle="1" w:styleId="WW8Num38z1">
    <w:name w:val="WW8Num38z1"/>
    <w:rsid w:val="000047B5"/>
  </w:style>
  <w:style w:type="character" w:customStyle="1" w:styleId="WW8Num38z2">
    <w:name w:val="WW8Num38z2"/>
    <w:rsid w:val="000047B5"/>
  </w:style>
  <w:style w:type="character" w:customStyle="1" w:styleId="WW8Num38z3">
    <w:name w:val="WW8Num38z3"/>
    <w:rsid w:val="000047B5"/>
  </w:style>
  <w:style w:type="character" w:customStyle="1" w:styleId="WW8Num38z4">
    <w:name w:val="WW8Num38z4"/>
    <w:rsid w:val="000047B5"/>
  </w:style>
  <w:style w:type="character" w:customStyle="1" w:styleId="WW8Num38z5">
    <w:name w:val="WW8Num38z5"/>
    <w:rsid w:val="000047B5"/>
  </w:style>
  <w:style w:type="character" w:customStyle="1" w:styleId="WW8Num38z6">
    <w:name w:val="WW8Num38z6"/>
    <w:rsid w:val="000047B5"/>
  </w:style>
  <w:style w:type="character" w:customStyle="1" w:styleId="WW8Num38z7">
    <w:name w:val="WW8Num38z7"/>
    <w:rsid w:val="000047B5"/>
  </w:style>
  <w:style w:type="character" w:customStyle="1" w:styleId="WW8Num38z8">
    <w:name w:val="WW8Num38z8"/>
    <w:rsid w:val="000047B5"/>
  </w:style>
  <w:style w:type="character" w:customStyle="1" w:styleId="WW8Num39z0">
    <w:name w:val="WW8Num39z0"/>
    <w:rsid w:val="000047B5"/>
    <w:rPr>
      <w:rFonts w:hint="default"/>
    </w:rPr>
  </w:style>
  <w:style w:type="character" w:customStyle="1" w:styleId="WW8Num39z1">
    <w:name w:val="WW8Num39z1"/>
    <w:rsid w:val="000047B5"/>
  </w:style>
  <w:style w:type="character" w:customStyle="1" w:styleId="WW8Num39z2">
    <w:name w:val="WW8Num39z2"/>
    <w:rsid w:val="000047B5"/>
  </w:style>
  <w:style w:type="character" w:customStyle="1" w:styleId="WW8Num39z3">
    <w:name w:val="WW8Num39z3"/>
    <w:rsid w:val="000047B5"/>
  </w:style>
  <w:style w:type="character" w:customStyle="1" w:styleId="WW8Num39z4">
    <w:name w:val="WW8Num39z4"/>
    <w:rsid w:val="000047B5"/>
  </w:style>
  <w:style w:type="character" w:customStyle="1" w:styleId="WW8Num39z5">
    <w:name w:val="WW8Num39z5"/>
    <w:rsid w:val="000047B5"/>
  </w:style>
  <w:style w:type="character" w:customStyle="1" w:styleId="WW8Num39z6">
    <w:name w:val="WW8Num39z6"/>
    <w:rsid w:val="000047B5"/>
  </w:style>
  <w:style w:type="character" w:customStyle="1" w:styleId="WW8Num39z7">
    <w:name w:val="WW8Num39z7"/>
    <w:rsid w:val="000047B5"/>
  </w:style>
  <w:style w:type="character" w:customStyle="1" w:styleId="WW8Num39z8">
    <w:name w:val="WW8Num39z8"/>
    <w:rsid w:val="000047B5"/>
  </w:style>
  <w:style w:type="character" w:customStyle="1" w:styleId="WW8Num40z0">
    <w:name w:val="WW8Num40z0"/>
    <w:rsid w:val="000047B5"/>
    <w:rPr>
      <w:rFonts w:hint="default"/>
    </w:rPr>
  </w:style>
  <w:style w:type="character" w:customStyle="1" w:styleId="WW8Num40z1">
    <w:name w:val="WW8Num40z1"/>
    <w:rsid w:val="000047B5"/>
  </w:style>
  <w:style w:type="character" w:customStyle="1" w:styleId="WW8Num40z2">
    <w:name w:val="WW8Num40z2"/>
    <w:rsid w:val="000047B5"/>
  </w:style>
  <w:style w:type="character" w:customStyle="1" w:styleId="WW8Num40z3">
    <w:name w:val="WW8Num40z3"/>
    <w:rsid w:val="000047B5"/>
  </w:style>
  <w:style w:type="character" w:customStyle="1" w:styleId="WW8Num40z4">
    <w:name w:val="WW8Num40z4"/>
    <w:rsid w:val="000047B5"/>
  </w:style>
  <w:style w:type="character" w:customStyle="1" w:styleId="WW8Num40z5">
    <w:name w:val="WW8Num40z5"/>
    <w:rsid w:val="000047B5"/>
  </w:style>
  <w:style w:type="character" w:customStyle="1" w:styleId="WW8Num40z6">
    <w:name w:val="WW8Num40z6"/>
    <w:rsid w:val="000047B5"/>
  </w:style>
  <w:style w:type="character" w:customStyle="1" w:styleId="WW8Num40z7">
    <w:name w:val="WW8Num40z7"/>
    <w:rsid w:val="000047B5"/>
  </w:style>
  <w:style w:type="character" w:customStyle="1" w:styleId="WW8Num40z8">
    <w:name w:val="WW8Num40z8"/>
    <w:rsid w:val="000047B5"/>
  </w:style>
  <w:style w:type="character" w:customStyle="1" w:styleId="WW8Num41z0">
    <w:name w:val="WW8Num41z0"/>
    <w:rsid w:val="000047B5"/>
    <w:rPr>
      <w:rFonts w:hint="default"/>
      <w:b w:val="0"/>
      <w:bCs/>
      <w:vanish/>
      <w:color w:val="auto"/>
    </w:rPr>
  </w:style>
  <w:style w:type="character" w:customStyle="1" w:styleId="WW8Num41z1">
    <w:name w:val="WW8Num41z1"/>
    <w:rsid w:val="000047B5"/>
  </w:style>
  <w:style w:type="character" w:customStyle="1" w:styleId="WW8Num41z2">
    <w:name w:val="WW8Num41z2"/>
    <w:rsid w:val="000047B5"/>
  </w:style>
  <w:style w:type="character" w:customStyle="1" w:styleId="WW8Num41z3">
    <w:name w:val="WW8Num41z3"/>
    <w:rsid w:val="000047B5"/>
  </w:style>
  <w:style w:type="character" w:customStyle="1" w:styleId="WW8Num41z4">
    <w:name w:val="WW8Num41z4"/>
    <w:rsid w:val="000047B5"/>
  </w:style>
  <w:style w:type="character" w:customStyle="1" w:styleId="WW8Num41z5">
    <w:name w:val="WW8Num41z5"/>
    <w:rsid w:val="000047B5"/>
  </w:style>
  <w:style w:type="character" w:customStyle="1" w:styleId="WW8Num41z6">
    <w:name w:val="WW8Num41z6"/>
    <w:rsid w:val="000047B5"/>
  </w:style>
  <w:style w:type="character" w:customStyle="1" w:styleId="WW8Num41z7">
    <w:name w:val="WW8Num41z7"/>
    <w:rsid w:val="000047B5"/>
  </w:style>
  <w:style w:type="character" w:customStyle="1" w:styleId="WW8Num41z8">
    <w:name w:val="WW8Num41z8"/>
    <w:rsid w:val="000047B5"/>
  </w:style>
  <w:style w:type="character" w:customStyle="1" w:styleId="WW8Num42z0">
    <w:name w:val="WW8Num42z0"/>
    <w:rsid w:val="000047B5"/>
    <w:rPr>
      <w:rFonts w:hint="default"/>
    </w:rPr>
  </w:style>
  <w:style w:type="character" w:customStyle="1" w:styleId="WW8Num42z1">
    <w:name w:val="WW8Num42z1"/>
    <w:rsid w:val="000047B5"/>
  </w:style>
  <w:style w:type="character" w:customStyle="1" w:styleId="WW8Num42z2">
    <w:name w:val="WW8Num42z2"/>
    <w:rsid w:val="000047B5"/>
  </w:style>
  <w:style w:type="character" w:customStyle="1" w:styleId="WW8Num42z3">
    <w:name w:val="WW8Num42z3"/>
    <w:rsid w:val="000047B5"/>
  </w:style>
  <w:style w:type="character" w:customStyle="1" w:styleId="WW8Num42z4">
    <w:name w:val="WW8Num42z4"/>
    <w:rsid w:val="000047B5"/>
  </w:style>
  <w:style w:type="character" w:customStyle="1" w:styleId="WW8Num42z5">
    <w:name w:val="WW8Num42z5"/>
    <w:rsid w:val="000047B5"/>
  </w:style>
  <w:style w:type="character" w:customStyle="1" w:styleId="WW8Num42z6">
    <w:name w:val="WW8Num42z6"/>
    <w:rsid w:val="000047B5"/>
  </w:style>
  <w:style w:type="character" w:customStyle="1" w:styleId="WW8Num42z7">
    <w:name w:val="WW8Num42z7"/>
    <w:rsid w:val="000047B5"/>
  </w:style>
  <w:style w:type="character" w:customStyle="1" w:styleId="WW8Num42z8">
    <w:name w:val="WW8Num42z8"/>
    <w:rsid w:val="000047B5"/>
  </w:style>
  <w:style w:type="character" w:customStyle="1" w:styleId="WW8Num43z0">
    <w:name w:val="WW8Num43z0"/>
    <w:rsid w:val="000047B5"/>
    <w:rPr>
      <w:rFonts w:hint="default"/>
    </w:rPr>
  </w:style>
  <w:style w:type="character" w:customStyle="1" w:styleId="WW8Num43z1">
    <w:name w:val="WW8Num43z1"/>
    <w:rsid w:val="000047B5"/>
  </w:style>
  <w:style w:type="character" w:customStyle="1" w:styleId="WW8Num43z2">
    <w:name w:val="WW8Num43z2"/>
    <w:rsid w:val="000047B5"/>
  </w:style>
  <w:style w:type="character" w:customStyle="1" w:styleId="WW8Num43z3">
    <w:name w:val="WW8Num43z3"/>
    <w:rsid w:val="000047B5"/>
  </w:style>
  <w:style w:type="character" w:customStyle="1" w:styleId="WW8Num43z4">
    <w:name w:val="WW8Num43z4"/>
    <w:rsid w:val="000047B5"/>
  </w:style>
  <w:style w:type="character" w:customStyle="1" w:styleId="WW8Num43z5">
    <w:name w:val="WW8Num43z5"/>
    <w:rsid w:val="000047B5"/>
  </w:style>
  <w:style w:type="character" w:customStyle="1" w:styleId="WW8Num43z6">
    <w:name w:val="WW8Num43z6"/>
    <w:rsid w:val="000047B5"/>
  </w:style>
  <w:style w:type="character" w:customStyle="1" w:styleId="WW8Num43z7">
    <w:name w:val="WW8Num43z7"/>
    <w:rsid w:val="000047B5"/>
  </w:style>
  <w:style w:type="character" w:customStyle="1" w:styleId="WW8Num43z8">
    <w:name w:val="WW8Num43z8"/>
    <w:rsid w:val="000047B5"/>
  </w:style>
  <w:style w:type="character" w:customStyle="1" w:styleId="WW8Num44z0">
    <w:name w:val="WW8Num44z0"/>
    <w:rsid w:val="000047B5"/>
    <w:rPr>
      <w:rFonts w:hint="default"/>
    </w:rPr>
  </w:style>
  <w:style w:type="character" w:customStyle="1" w:styleId="WW8Num44z1">
    <w:name w:val="WW8Num44z1"/>
    <w:rsid w:val="000047B5"/>
  </w:style>
  <w:style w:type="character" w:customStyle="1" w:styleId="WW8Num44z2">
    <w:name w:val="WW8Num44z2"/>
    <w:rsid w:val="000047B5"/>
  </w:style>
  <w:style w:type="character" w:customStyle="1" w:styleId="WW8Num44z3">
    <w:name w:val="WW8Num44z3"/>
    <w:rsid w:val="000047B5"/>
  </w:style>
  <w:style w:type="character" w:customStyle="1" w:styleId="WW8Num44z4">
    <w:name w:val="WW8Num44z4"/>
    <w:rsid w:val="000047B5"/>
  </w:style>
  <w:style w:type="character" w:customStyle="1" w:styleId="WW8Num44z5">
    <w:name w:val="WW8Num44z5"/>
    <w:rsid w:val="000047B5"/>
  </w:style>
  <w:style w:type="character" w:customStyle="1" w:styleId="WW8Num44z6">
    <w:name w:val="WW8Num44z6"/>
    <w:rsid w:val="000047B5"/>
  </w:style>
  <w:style w:type="character" w:customStyle="1" w:styleId="WW8Num44z7">
    <w:name w:val="WW8Num44z7"/>
    <w:rsid w:val="000047B5"/>
  </w:style>
  <w:style w:type="character" w:customStyle="1" w:styleId="WW8Num44z8">
    <w:name w:val="WW8Num44z8"/>
    <w:rsid w:val="000047B5"/>
  </w:style>
  <w:style w:type="character" w:customStyle="1" w:styleId="WW8Num45z0">
    <w:name w:val="WW8Num45z0"/>
    <w:rsid w:val="000047B5"/>
    <w:rPr>
      <w:rFonts w:hint="default"/>
    </w:rPr>
  </w:style>
  <w:style w:type="character" w:customStyle="1" w:styleId="WW8Num45z1">
    <w:name w:val="WW8Num45z1"/>
    <w:rsid w:val="000047B5"/>
  </w:style>
  <w:style w:type="character" w:customStyle="1" w:styleId="WW8Num45z2">
    <w:name w:val="WW8Num45z2"/>
    <w:rsid w:val="000047B5"/>
  </w:style>
  <w:style w:type="character" w:customStyle="1" w:styleId="WW8Num45z3">
    <w:name w:val="WW8Num45z3"/>
    <w:rsid w:val="000047B5"/>
  </w:style>
  <w:style w:type="character" w:customStyle="1" w:styleId="WW8Num45z4">
    <w:name w:val="WW8Num45z4"/>
    <w:rsid w:val="000047B5"/>
  </w:style>
  <w:style w:type="character" w:customStyle="1" w:styleId="WW8Num45z5">
    <w:name w:val="WW8Num45z5"/>
    <w:rsid w:val="000047B5"/>
  </w:style>
  <w:style w:type="character" w:customStyle="1" w:styleId="WW8Num45z6">
    <w:name w:val="WW8Num45z6"/>
    <w:rsid w:val="000047B5"/>
  </w:style>
  <w:style w:type="character" w:customStyle="1" w:styleId="WW8Num45z7">
    <w:name w:val="WW8Num45z7"/>
    <w:rsid w:val="000047B5"/>
  </w:style>
  <w:style w:type="character" w:customStyle="1" w:styleId="WW8Num45z8">
    <w:name w:val="WW8Num45z8"/>
    <w:rsid w:val="000047B5"/>
  </w:style>
  <w:style w:type="character" w:customStyle="1" w:styleId="WW8Num46z0">
    <w:name w:val="WW8Num46z0"/>
    <w:rsid w:val="000047B5"/>
    <w:rPr>
      <w:rFonts w:ascii="Verdana" w:hAnsi="Verdana" w:cs="Verdana" w:hint="default"/>
      <w:color w:val="auto"/>
      <w:sz w:val="20"/>
      <w:szCs w:val="20"/>
    </w:rPr>
  </w:style>
  <w:style w:type="character" w:customStyle="1" w:styleId="WW8Num46z1">
    <w:name w:val="WW8Num46z1"/>
    <w:rsid w:val="000047B5"/>
  </w:style>
  <w:style w:type="character" w:customStyle="1" w:styleId="WW8Num46z2">
    <w:name w:val="WW8Num46z2"/>
    <w:rsid w:val="000047B5"/>
  </w:style>
  <w:style w:type="character" w:customStyle="1" w:styleId="WW8Num46z3">
    <w:name w:val="WW8Num46z3"/>
    <w:rsid w:val="000047B5"/>
  </w:style>
  <w:style w:type="character" w:customStyle="1" w:styleId="WW8Num46z4">
    <w:name w:val="WW8Num46z4"/>
    <w:rsid w:val="000047B5"/>
  </w:style>
  <w:style w:type="character" w:customStyle="1" w:styleId="WW8Num46z5">
    <w:name w:val="WW8Num46z5"/>
    <w:rsid w:val="000047B5"/>
  </w:style>
  <w:style w:type="character" w:customStyle="1" w:styleId="WW8Num46z6">
    <w:name w:val="WW8Num46z6"/>
    <w:rsid w:val="000047B5"/>
  </w:style>
  <w:style w:type="character" w:customStyle="1" w:styleId="WW8Num46z7">
    <w:name w:val="WW8Num46z7"/>
    <w:rsid w:val="000047B5"/>
  </w:style>
  <w:style w:type="character" w:customStyle="1" w:styleId="WW8Num46z8">
    <w:name w:val="WW8Num46z8"/>
    <w:rsid w:val="000047B5"/>
  </w:style>
  <w:style w:type="character" w:customStyle="1" w:styleId="WW8Num47z0">
    <w:name w:val="WW8Num47z0"/>
    <w:rsid w:val="000047B5"/>
    <w:rPr>
      <w:rFonts w:ascii="Verdana" w:hAnsi="Verdana" w:cs="Arial" w:hint="default"/>
      <w:color w:val="auto"/>
      <w:sz w:val="20"/>
      <w:szCs w:val="20"/>
    </w:rPr>
  </w:style>
  <w:style w:type="character" w:customStyle="1" w:styleId="WW8Num47z1">
    <w:name w:val="WW8Num47z1"/>
    <w:rsid w:val="000047B5"/>
  </w:style>
  <w:style w:type="character" w:customStyle="1" w:styleId="WW8Num47z2">
    <w:name w:val="WW8Num47z2"/>
    <w:rsid w:val="000047B5"/>
  </w:style>
  <w:style w:type="character" w:customStyle="1" w:styleId="WW8Num47z3">
    <w:name w:val="WW8Num47z3"/>
    <w:rsid w:val="000047B5"/>
  </w:style>
  <w:style w:type="character" w:customStyle="1" w:styleId="WW8Num47z4">
    <w:name w:val="WW8Num47z4"/>
    <w:rsid w:val="000047B5"/>
  </w:style>
  <w:style w:type="character" w:customStyle="1" w:styleId="WW8Num47z5">
    <w:name w:val="WW8Num47z5"/>
    <w:rsid w:val="000047B5"/>
  </w:style>
  <w:style w:type="character" w:customStyle="1" w:styleId="WW8Num47z6">
    <w:name w:val="WW8Num47z6"/>
    <w:rsid w:val="000047B5"/>
  </w:style>
  <w:style w:type="character" w:customStyle="1" w:styleId="WW8Num47z7">
    <w:name w:val="WW8Num47z7"/>
    <w:rsid w:val="000047B5"/>
  </w:style>
  <w:style w:type="character" w:customStyle="1" w:styleId="WW8Num47z8">
    <w:name w:val="WW8Num47z8"/>
    <w:rsid w:val="000047B5"/>
  </w:style>
  <w:style w:type="character" w:customStyle="1" w:styleId="Odwoaniedokomentarza1">
    <w:name w:val="Odwołanie do komentarza1"/>
    <w:rsid w:val="000047B5"/>
    <w:rPr>
      <w:sz w:val="16"/>
      <w:szCs w:val="16"/>
    </w:rPr>
  </w:style>
  <w:style w:type="character" w:customStyle="1" w:styleId="Tekstpodstawowy2Znak">
    <w:name w:val="Tekst podstawowy 2 Znak"/>
    <w:uiPriority w:val="99"/>
    <w:rsid w:val="000047B5"/>
    <w:rPr>
      <w:rFonts w:ascii="Times New Roman" w:eastAsia="Times New Roman" w:hAnsi="Times New Roman" w:cs="Times New Roman"/>
      <w:sz w:val="20"/>
      <w:szCs w:val="24"/>
    </w:rPr>
  </w:style>
  <w:style w:type="paragraph" w:customStyle="1" w:styleId="Tekstkomentarza1">
    <w:name w:val="Tekst komentarza1"/>
    <w:basedOn w:val="Normalny"/>
    <w:rsid w:val="000047B5"/>
    <w:pPr>
      <w:spacing w:after="200"/>
    </w:pPr>
    <w:rPr>
      <w:rFonts w:ascii="Calibri" w:eastAsia="Calibri" w:hAnsi="Calibri"/>
    </w:rPr>
  </w:style>
  <w:style w:type="character" w:customStyle="1" w:styleId="TekstkomentarzaZnak1">
    <w:name w:val="Tekst komentarza Znak1"/>
    <w:uiPriority w:val="99"/>
    <w:semiHidden/>
    <w:rsid w:val="000047B5"/>
    <w:rPr>
      <w:rFonts w:ascii="Calibri" w:eastAsia="Calibri" w:hAnsi="Calibri"/>
      <w:lang w:eastAsia="ar-SA"/>
    </w:rPr>
  </w:style>
  <w:style w:type="table" w:customStyle="1" w:styleId="Tabela-Siatka1">
    <w:name w:val="Tabela - Siatka1"/>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333E7A"/>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341B9"/>
  </w:style>
  <w:style w:type="table" w:customStyle="1" w:styleId="Tabela-Siatka6">
    <w:name w:val="Tabela - Siatka6"/>
    <w:basedOn w:val="Standardowy"/>
    <w:next w:val="Tabela-Siatka"/>
    <w:uiPriority w:val="39"/>
    <w:rsid w:val="00B341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584BA0"/>
    <w:rPr>
      <w:color w:val="954F72"/>
      <w:u w:val="single"/>
    </w:rPr>
  </w:style>
  <w:style w:type="paragraph" w:customStyle="1" w:styleId="xl63">
    <w:name w:val="xl63"/>
    <w:basedOn w:val="Normalny"/>
    <w:rsid w:val="00584BA0"/>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584BA0"/>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584BA0"/>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584BA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584BA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584BA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584BA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584BA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584BA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584BA0"/>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F549E9"/>
  </w:style>
  <w:style w:type="paragraph" w:customStyle="1" w:styleId="xl73">
    <w:name w:val="xl73"/>
    <w:basedOn w:val="Normalny"/>
    <w:rsid w:val="00F549E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F549E9"/>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F549E9"/>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F549E9"/>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F549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288B"/>
    <w:pPr>
      <w:suppressAutoHyphens/>
    </w:pPr>
    <w:rPr>
      <w:lang w:eastAsia="ar-SA"/>
    </w:rPr>
  </w:style>
  <w:style w:type="paragraph" w:styleId="Nagwek1">
    <w:name w:val="heading 1"/>
    <w:basedOn w:val="Normalny"/>
    <w:next w:val="Normalny"/>
    <w:link w:val="Nagwek1Znak"/>
    <w:uiPriority w:val="99"/>
    <w:qFormat/>
    <w:rsid w:val="00DA184F"/>
    <w:pPr>
      <w:keepNext/>
      <w:keepLines/>
      <w:spacing w:before="240"/>
      <w:outlineLvl w:val="0"/>
    </w:pPr>
    <w:rPr>
      <w:rFonts w:ascii="Calibri Light" w:hAnsi="Calibri Light"/>
      <w:color w:val="2E74B5"/>
      <w:sz w:val="32"/>
      <w:szCs w:val="32"/>
    </w:rPr>
  </w:style>
  <w:style w:type="paragraph" w:styleId="Nagwek3">
    <w:name w:val="heading 3"/>
    <w:basedOn w:val="Normalny"/>
    <w:next w:val="Normalny"/>
    <w:link w:val="Nagwek3Znak"/>
    <w:uiPriority w:val="99"/>
    <w:unhideWhenUsed/>
    <w:qFormat/>
    <w:rsid w:val="004E21A8"/>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8z0">
    <w:name w:val="WW8Num8z0"/>
    <w:rsid w:val="00B4645F"/>
    <w:rPr>
      <w:rFonts w:ascii="Symbol" w:hAnsi="Symbol" w:cs="OpenSymbol"/>
    </w:rPr>
  </w:style>
  <w:style w:type="character" w:customStyle="1" w:styleId="WW8Num9z0">
    <w:name w:val="WW8Num9z0"/>
    <w:rsid w:val="00B4645F"/>
    <w:rPr>
      <w:rFonts w:ascii="Symbol" w:hAnsi="Symbol" w:cs="OpenSymbol"/>
    </w:rPr>
  </w:style>
  <w:style w:type="character" w:customStyle="1" w:styleId="Absatz-Standardschriftart">
    <w:name w:val="Absatz-Standardschriftart"/>
    <w:rsid w:val="00B4645F"/>
  </w:style>
  <w:style w:type="character" w:customStyle="1" w:styleId="WW-Absatz-Standardschriftart">
    <w:name w:val="WW-Absatz-Standardschriftart"/>
    <w:rsid w:val="00B4645F"/>
  </w:style>
  <w:style w:type="character" w:customStyle="1" w:styleId="WW-Absatz-Standardschriftart1">
    <w:name w:val="WW-Absatz-Standardschriftart1"/>
    <w:rsid w:val="00B4645F"/>
  </w:style>
  <w:style w:type="character" w:customStyle="1" w:styleId="Domylnaczcionkaakapitu1">
    <w:name w:val="Domyślna czcionka akapitu1"/>
    <w:rsid w:val="00B4645F"/>
  </w:style>
  <w:style w:type="character" w:styleId="Hipercze">
    <w:name w:val="Hyperlink"/>
    <w:uiPriority w:val="99"/>
    <w:rsid w:val="00B4645F"/>
    <w:rPr>
      <w:color w:val="0000FF"/>
      <w:u w:val="single"/>
    </w:rPr>
  </w:style>
  <w:style w:type="character" w:customStyle="1" w:styleId="Znakinumeracji">
    <w:name w:val="Znaki numeracji"/>
    <w:rsid w:val="00B4645F"/>
  </w:style>
  <w:style w:type="character" w:customStyle="1" w:styleId="Symbolewypunktowania">
    <w:name w:val="Symbole wypunktowania"/>
    <w:rsid w:val="00B4645F"/>
    <w:rPr>
      <w:rFonts w:ascii="OpenSymbol" w:eastAsia="OpenSymbol" w:hAnsi="OpenSymbol" w:cs="OpenSymbol"/>
    </w:rPr>
  </w:style>
  <w:style w:type="paragraph" w:customStyle="1" w:styleId="Nagwek10">
    <w:name w:val="Nagłówek1"/>
    <w:basedOn w:val="Normalny"/>
    <w:next w:val="Tekstpodstawowy"/>
    <w:rsid w:val="00B4645F"/>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B4645F"/>
    <w:pPr>
      <w:spacing w:after="120"/>
    </w:pPr>
  </w:style>
  <w:style w:type="paragraph" w:styleId="Lista">
    <w:name w:val="List"/>
    <w:basedOn w:val="Tekstpodstawowy"/>
    <w:rsid w:val="00B4645F"/>
    <w:rPr>
      <w:rFonts w:cs="Tahoma"/>
    </w:rPr>
  </w:style>
  <w:style w:type="paragraph" w:customStyle="1" w:styleId="Podpis1">
    <w:name w:val="Podpis1"/>
    <w:basedOn w:val="Normalny"/>
    <w:rsid w:val="00B4645F"/>
    <w:pPr>
      <w:suppressLineNumbers/>
      <w:spacing w:before="120" w:after="120"/>
    </w:pPr>
    <w:rPr>
      <w:rFonts w:cs="Tahoma"/>
      <w:i/>
      <w:iCs/>
      <w:sz w:val="24"/>
      <w:szCs w:val="24"/>
    </w:rPr>
  </w:style>
  <w:style w:type="paragraph" w:customStyle="1" w:styleId="Indeks">
    <w:name w:val="Indeks"/>
    <w:basedOn w:val="Normalny"/>
    <w:rsid w:val="00B4645F"/>
    <w:pPr>
      <w:suppressLineNumbers/>
    </w:pPr>
    <w:rPr>
      <w:rFonts w:cs="Tahoma"/>
    </w:rPr>
  </w:style>
  <w:style w:type="paragraph" w:customStyle="1" w:styleId="Liniapozioma">
    <w:name w:val="Linia pozioma"/>
    <w:basedOn w:val="Normalny"/>
    <w:next w:val="Tekstpodstawowy"/>
    <w:rsid w:val="00B4645F"/>
    <w:pPr>
      <w:suppressLineNumbers/>
      <w:pBdr>
        <w:bottom w:val="double" w:sz="1" w:space="0" w:color="808080"/>
      </w:pBdr>
      <w:spacing w:after="283"/>
    </w:pPr>
    <w:rPr>
      <w:sz w:val="12"/>
      <w:szCs w:val="12"/>
    </w:rPr>
  </w:style>
  <w:style w:type="paragraph" w:customStyle="1" w:styleId="Zawartoramki">
    <w:name w:val="Zawartość ramki"/>
    <w:basedOn w:val="Tekstpodstawowy"/>
    <w:rsid w:val="00B4645F"/>
  </w:style>
  <w:style w:type="paragraph" w:styleId="Nagwek">
    <w:name w:val="header"/>
    <w:basedOn w:val="Normalny"/>
    <w:link w:val="NagwekZnak"/>
    <w:uiPriority w:val="99"/>
    <w:rsid w:val="00B4645F"/>
    <w:pPr>
      <w:suppressLineNumbers/>
      <w:tabs>
        <w:tab w:val="center" w:pos="4535"/>
        <w:tab w:val="right" w:pos="9071"/>
      </w:tabs>
    </w:pPr>
  </w:style>
  <w:style w:type="paragraph" w:customStyle="1" w:styleId="Zawartotabeli">
    <w:name w:val="Zawartość tabeli"/>
    <w:basedOn w:val="Normalny"/>
    <w:rsid w:val="00B4645F"/>
    <w:pPr>
      <w:suppressLineNumbers/>
    </w:pPr>
  </w:style>
  <w:style w:type="paragraph" w:customStyle="1" w:styleId="Nagwektabeli">
    <w:name w:val="Nagłówek tabeli"/>
    <w:basedOn w:val="Zawartotabeli"/>
    <w:rsid w:val="00B4645F"/>
    <w:pPr>
      <w:jc w:val="center"/>
    </w:pPr>
    <w:rPr>
      <w:b/>
      <w:bCs/>
    </w:rPr>
  </w:style>
  <w:style w:type="paragraph" w:styleId="Tekstdymka">
    <w:name w:val="Balloon Text"/>
    <w:basedOn w:val="Normalny"/>
    <w:uiPriority w:val="99"/>
    <w:unhideWhenUsed/>
    <w:rsid w:val="00B4645F"/>
    <w:rPr>
      <w:rFonts w:ascii="Tahoma" w:hAnsi="Tahoma" w:cs="Tahoma"/>
      <w:sz w:val="16"/>
      <w:szCs w:val="16"/>
    </w:rPr>
  </w:style>
  <w:style w:type="character" w:customStyle="1" w:styleId="TekstdymkaZnak">
    <w:name w:val="Tekst dymka Znak"/>
    <w:uiPriority w:val="99"/>
    <w:rsid w:val="00B4645F"/>
    <w:rPr>
      <w:rFonts w:ascii="Tahoma" w:hAnsi="Tahoma" w:cs="Tahoma"/>
      <w:sz w:val="16"/>
      <w:szCs w:val="16"/>
      <w:lang w:eastAsia="ar-SA"/>
    </w:rPr>
  </w:style>
  <w:style w:type="paragraph" w:customStyle="1" w:styleId="redniasiatka1akcent21">
    <w:name w:val="Średnia siatka 1 — akcent 21"/>
    <w:basedOn w:val="Normalny"/>
    <w:qFormat/>
    <w:rsid w:val="00B4645F"/>
    <w:pPr>
      <w:ind w:left="708"/>
    </w:pPr>
  </w:style>
  <w:style w:type="paragraph" w:styleId="Tekstpodstawowy2">
    <w:name w:val="Body Text 2"/>
    <w:basedOn w:val="Normalny"/>
    <w:uiPriority w:val="99"/>
    <w:rsid w:val="00B4645F"/>
    <w:pPr>
      <w:jc w:val="both"/>
    </w:pPr>
    <w:rPr>
      <w:rFonts w:ascii="Arial" w:hAnsi="Arial" w:cs="Arial"/>
      <w:sz w:val="24"/>
      <w:szCs w:val="24"/>
    </w:rPr>
  </w:style>
  <w:style w:type="paragraph" w:styleId="Stopka">
    <w:name w:val="footer"/>
    <w:basedOn w:val="Normalny"/>
    <w:uiPriority w:val="99"/>
    <w:unhideWhenUsed/>
    <w:rsid w:val="00B4645F"/>
    <w:pPr>
      <w:tabs>
        <w:tab w:val="center" w:pos="4536"/>
        <w:tab w:val="right" w:pos="9072"/>
      </w:tabs>
    </w:pPr>
  </w:style>
  <w:style w:type="character" w:customStyle="1" w:styleId="StopkaZnak">
    <w:name w:val="Stopka Znak"/>
    <w:uiPriority w:val="99"/>
    <w:rsid w:val="00B4645F"/>
    <w:rPr>
      <w:lang w:eastAsia="ar-SA"/>
    </w:rPr>
  </w:style>
  <w:style w:type="paragraph" w:styleId="Tekstpodstawowywcity3">
    <w:name w:val="Body Text Indent 3"/>
    <w:basedOn w:val="Normalny"/>
    <w:semiHidden/>
    <w:unhideWhenUsed/>
    <w:rsid w:val="00B4645F"/>
    <w:pPr>
      <w:spacing w:after="120"/>
      <w:ind w:left="283"/>
    </w:pPr>
    <w:rPr>
      <w:sz w:val="16"/>
      <w:szCs w:val="16"/>
    </w:rPr>
  </w:style>
  <w:style w:type="character" w:customStyle="1" w:styleId="Tekstpodstawowywcity3Znak">
    <w:name w:val="Tekst podstawowy wcięty 3 Znak"/>
    <w:semiHidden/>
    <w:rsid w:val="00B4645F"/>
    <w:rPr>
      <w:sz w:val="16"/>
      <w:szCs w:val="16"/>
      <w:lang w:eastAsia="ar-SA"/>
    </w:rPr>
  </w:style>
  <w:style w:type="paragraph" w:styleId="NormalnyWeb">
    <w:name w:val="Normal (Web)"/>
    <w:basedOn w:val="Normalny"/>
    <w:semiHidden/>
    <w:unhideWhenUsed/>
    <w:rsid w:val="00B4645F"/>
    <w:rPr>
      <w:sz w:val="24"/>
      <w:szCs w:val="24"/>
    </w:rPr>
  </w:style>
  <w:style w:type="paragraph" w:styleId="Tekstpodstawowy3">
    <w:name w:val="Body Text 3"/>
    <w:basedOn w:val="Normalny"/>
    <w:semiHidden/>
    <w:rsid w:val="00B4645F"/>
    <w:pPr>
      <w:jc w:val="both"/>
    </w:pPr>
    <w:rPr>
      <w:rFonts w:ascii="Arial" w:hAnsi="Arial" w:cs="Arial"/>
      <w:color w:val="008080"/>
      <w:sz w:val="24"/>
      <w:szCs w:val="24"/>
    </w:rPr>
  </w:style>
  <w:style w:type="paragraph" w:customStyle="1" w:styleId="Standard">
    <w:name w:val="Standard"/>
    <w:rsid w:val="00B4645F"/>
    <w:pPr>
      <w:widowControl w:val="0"/>
      <w:suppressAutoHyphens/>
      <w:autoSpaceDN w:val="0"/>
    </w:pPr>
    <w:rPr>
      <w:rFonts w:eastAsia="Arial Unicode MS" w:cs="Tahoma"/>
      <w:noProof/>
      <w:kern w:val="3"/>
      <w:sz w:val="24"/>
      <w:szCs w:val="24"/>
      <w:lang w:val="cs-CZ"/>
    </w:rPr>
  </w:style>
  <w:style w:type="paragraph" w:customStyle="1" w:styleId="Textbody">
    <w:name w:val="Text body"/>
    <w:basedOn w:val="Normalny"/>
    <w:rsid w:val="00B4645F"/>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E26811"/>
  </w:style>
  <w:style w:type="character" w:customStyle="1" w:styleId="TekstprzypisukocowegoZnak">
    <w:name w:val="Tekst przypisu końcowego Znak"/>
    <w:link w:val="Tekstprzypisukocowego"/>
    <w:uiPriority w:val="99"/>
    <w:semiHidden/>
    <w:rsid w:val="00E26811"/>
    <w:rPr>
      <w:lang w:eastAsia="ar-SA"/>
    </w:rPr>
  </w:style>
  <w:style w:type="character" w:styleId="Odwoanieprzypisukocowego">
    <w:name w:val="endnote reference"/>
    <w:uiPriority w:val="99"/>
    <w:semiHidden/>
    <w:unhideWhenUsed/>
    <w:rsid w:val="00E26811"/>
    <w:rPr>
      <w:vertAlign w:val="superscript"/>
    </w:rPr>
  </w:style>
  <w:style w:type="character" w:styleId="Odwoaniedokomentarza">
    <w:name w:val="annotation reference"/>
    <w:uiPriority w:val="99"/>
    <w:unhideWhenUsed/>
    <w:rsid w:val="00F6148F"/>
    <w:rPr>
      <w:sz w:val="16"/>
      <w:szCs w:val="16"/>
    </w:rPr>
  </w:style>
  <w:style w:type="paragraph" w:styleId="Tekstkomentarza">
    <w:name w:val="annotation text"/>
    <w:basedOn w:val="Normalny"/>
    <w:link w:val="TekstkomentarzaZnak"/>
    <w:uiPriority w:val="99"/>
    <w:unhideWhenUsed/>
    <w:rsid w:val="00F6148F"/>
  </w:style>
  <w:style w:type="character" w:customStyle="1" w:styleId="TekstkomentarzaZnak">
    <w:name w:val="Tekst komentarza Znak"/>
    <w:link w:val="Tekstkomentarza"/>
    <w:uiPriority w:val="99"/>
    <w:rsid w:val="00F6148F"/>
    <w:rPr>
      <w:lang w:eastAsia="ar-SA"/>
    </w:rPr>
  </w:style>
  <w:style w:type="paragraph" w:styleId="Tematkomentarza">
    <w:name w:val="annotation subject"/>
    <w:basedOn w:val="Tekstkomentarza"/>
    <w:next w:val="Tekstkomentarza"/>
    <w:link w:val="TematkomentarzaZnak"/>
    <w:uiPriority w:val="99"/>
    <w:unhideWhenUsed/>
    <w:rsid w:val="00F6148F"/>
    <w:rPr>
      <w:b/>
      <w:bCs/>
    </w:rPr>
  </w:style>
  <w:style w:type="character" w:customStyle="1" w:styleId="TematkomentarzaZnak">
    <w:name w:val="Temat komentarza Znak"/>
    <w:link w:val="Tematkomentarza"/>
    <w:uiPriority w:val="99"/>
    <w:rsid w:val="00F6148F"/>
    <w:rPr>
      <w:b/>
      <w:bCs/>
      <w:lang w:eastAsia="ar-SA"/>
    </w:rPr>
  </w:style>
  <w:style w:type="paragraph" w:styleId="Tekstpodstawowywcity">
    <w:name w:val="Body Text Indent"/>
    <w:basedOn w:val="Normalny"/>
    <w:link w:val="TekstpodstawowywcityZnak"/>
    <w:uiPriority w:val="99"/>
    <w:semiHidden/>
    <w:unhideWhenUsed/>
    <w:rsid w:val="005C221B"/>
    <w:pPr>
      <w:spacing w:after="120"/>
      <w:ind w:left="283"/>
    </w:pPr>
  </w:style>
  <w:style w:type="character" w:customStyle="1" w:styleId="TekstpodstawowywcityZnak">
    <w:name w:val="Tekst podstawowy wcięty Znak"/>
    <w:link w:val="Tekstpodstawowywcity"/>
    <w:uiPriority w:val="99"/>
    <w:semiHidden/>
    <w:rsid w:val="005C221B"/>
    <w:rPr>
      <w:lang w:eastAsia="ar-SA"/>
    </w:rPr>
  </w:style>
  <w:style w:type="paragraph" w:customStyle="1" w:styleId="Tekstpodstawowy22">
    <w:name w:val="Tekst podstawowy 22"/>
    <w:basedOn w:val="Normalny"/>
    <w:rsid w:val="005C221B"/>
    <w:pPr>
      <w:autoSpaceDE w:val="0"/>
      <w:jc w:val="both"/>
    </w:pPr>
    <w:rPr>
      <w:sz w:val="22"/>
      <w:szCs w:val="22"/>
    </w:rPr>
  </w:style>
  <w:style w:type="paragraph" w:customStyle="1" w:styleId="Kolorowecieniowanieakcent11">
    <w:name w:val="Kolorowe cieniowanie — akcent 11"/>
    <w:hidden/>
    <w:uiPriority w:val="99"/>
    <w:semiHidden/>
    <w:rsid w:val="00946DFC"/>
    <w:rPr>
      <w:lang w:eastAsia="ar-SA"/>
    </w:rPr>
  </w:style>
  <w:style w:type="numbering" w:customStyle="1" w:styleId="Bezlisty1">
    <w:name w:val="Bez listy1"/>
    <w:next w:val="Bezlisty"/>
    <w:uiPriority w:val="99"/>
    <w:semiHidden/>
    <w:unhideWhenUsed/>
    <w:rsid w:val="00793C30"/>
  </w:style>
  <w:style w:type="paragraph" w:customStyle="1" w:styleId="Default">
    <w:name w:val="Default"/>
    <w:rsid w:val="00793C30"/>
    <w:pPr>
      <w:autoSpaceDE w:val="0"/>
      <w:autoSpaceDN w:val="0"/>
      <w:adjustRightInd w:val="0"/>
    </w:pPr>
    <w:rPr>
      <w:rFonts w:eastAsia="Calibri"/>
      <w:color w:val="000000"/>
      <w:sz w:val="24"/>
      <w:szCs w:val="24"/>
      <w:lang w:eastAsia="en-US"/>
    </w:rPr>
  </w:style>
  <w:style w:type="paragraph" w:customStyle="1" w:styleId="Kolorowalistaakcent11">
    <w:name w:val="Kolorowa lista — akcent 11"/>
    <w:basedOn w:val="Normalny"/>
    <w:uiPriority w:val="34"/>
    <w:qFormat/>
    <w:rsid w:val="00F56C0B"/>
    <w:pPr>
      <w:ind w:left="720"/>
      <w:contextualSpacing/>
    </w:pPr>
  </w:style>
  <w:style w:type="character" w:customStyle="1" w:styleId="DeltaViewInsertion">
    <w:name w:val="DeltaView Insertion"/>
    <w:rsid w:val="00DA184F"/>
    <w:rPr>
      <w:b/>
      <w:i/>
      <w:spacing w:val="0"/>
    </w:rPr>
  </w:style>
  <w:style w:type="paragraph" w:customStyle="1" w:styleId="NormalBold">
    <w:name w:val="NormalBold"/>
    <w:basedOn w:val="Normalny"/>
    <w:link w:val="NormalBoldChar"/>
    <w:rsid w:val="00DA184F"/>
    <w:pPr>
      <w:widowControl w:val="0"/>
      <w:suppressAutoHyphens w:val="0"/>
    </w:pPr>
    <w:rPr>
      <w:b/>
      <w:sz w:val="24"/>
      <w:szCs w:val="22"/>
      <w:lang w:eastAsia="en-GB"/>
    </w:rPr>
  </w:style>
  <w:style w:type="character" w:customStyle="1" w:styleId="NormalBoldChar">
    <w:name w:val="NormalBold Char"/>
    <w:link w:val="NormalBold"/>
    <w:locked/>
    <w:rsid w:val="00DA184F"/>
    <w:rPr>
      <w:b/>
      <w:sz w:val="24"/>
      <w:szCs w:val="22"/>
      <w:lang w:eastAsia="en-GB"/>
    </w:rPr>
  </w:style>
  <w:style w:type="paragraph" w:styleId="Tekstprzypisudolnego">
    <w:name w:val="footnote text"/>
    <w:basedOn w:val="Normalny"/>
    <w:link w:val="TekstprzypisudolnegoZnak"/>
    <w:uiPriority w:val="99"/>
    <w:semiHidden/>
    <w:unhideWhenUsed/>
    <w:rsid w:val="00DA184F"/>
    <w:pPr>
      <w:suppressAutoHyphens w:val="0"/>
      <w:ind w:left="720" w:hanging="720"/>
      <w:jc w:val="both"/>
    </w:pPr>
    <w:rPr>
      <w:rFonts w:eastAsia="Calibri"/>
      <w:lang w:eastAsia="en-GB"/>
    </w:rPr>
  </w:style>
  <w:style w:type="character" w:customStyle="1" w:styleId="TekstprzypisudolnegoZnak">
    <w:name w:val="Tekst przypisu dolnego Znak"/>
    <w:link w:val="Tekstprzypisudolnego"/>
    <w:uiPriority w:val="99"/>
    <w:semiHidden/>
    <w:rsid w:val="00DA184F"/>
    <w:rPr>
      <w:rFonts w:eastAsia="Calibri"/>
      <w:lang w:eastAsia="en-GB"/>
    </w:rPr>
  </w:style>
  <w:style w:type="character" w:styleId="Odwoanieprzypisudolnego">
    <w:name w:val="footnote reference"/>
    <w:aliases w:val="Footnote Reference Number,Footnote symbol,Footnote"/>
    <w:uiPriority w:val="99"/>
    <w:semiHidden/>
    <w:unhideWhenUsed/>
    <w:rsid w:val="00DA184F"/>
    <w:rPr>
      <w:shd w:val="clear" w:color="auto" w:fill="auto"/>
      <w:vertAlign w:val="superscript"/>
    </w:rPr>
  </w:style>
  <w:style w:type="paragraph" w:customStyle="1" w:styleId="Text1">
    <w:name w:val="Text 1"/>
    <w:basedOn w:val="Normalny"/>
    <w:rsid w:val="00DA184F"/>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DA184F"/>
    <w:pPr>
      <w:suppressAutoHyphens w:val="0"/>
      <w:spacing w:before="120" w:after="120"/>
      <w:jc w:val="center"/>
    </w:pPr>
    <w:rPr>
      <w:rFonts w:eastAsia="Calibri"/>
      <w:sz w:val="24"/>
      <w:szCs w:val="22"/>
      <w:lang w:eastAsia="en-GB"/>
    </w:rPr>
  </w:style>
  <w:style w:type="paragraph" w:customStyle="1" w:styleId="Point0">
    <w:name w:val="Point 0"/>
    <w:basedOn w:val="Normalny"/>
    <w:rsid w:val="00DA184F"/>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DA184F"/>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DA184F"/>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DA184F"/>
    <w:pPr>
      <w:numPr>
        <w:numId w:val="3"/>
      </w:numPr>
    </w:pPr>
  </w:style>
  <w:style w:type="paragraph" w:customStyle="1" w:styleId="Tiret1">
    <w:name w:val="Tiret 1"/>
    <w:basedOn w:val="Point1"/>
    <w:rsid w:val="00DA184F"/>
    <w:pPr>
      <w:numPr>
        <w:numId w:val="4"/>
      </w:numPr>
    </w:pPr>
  </w:style>
  <w:style w:type="paragraph" w:customStyle="1" w:styleId="Tiret2">
    <w:name w:val="Tiret 2"/>
    <w:basedOn w:val="Point2"/>
    <w:rsid w:val="00DA184F"/>
    <w:pPr>
      <w:numPr>
        <w:numId w:val="2"/>
      </w:numPr>
    </w:pPr>
  </w:style>
  <w:style w:type="paragraph" w:customStyle="1" w:styleId="NumPar1">
    <w:name w:val="NumPar 1"/>
    <w:basedOn w:val="Normalny"/>
    <w:next w:val="Text1"/>
    <w:rsid w:val="00DA184F"/>
    <w:pPr>
      <w:numPr>
        <w:numId w:val="1"/>
      </w:num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DA184F"/>
    <w:pPr>
      <w:numPr>
        <w:ilvl w:val="1"/>
        <w:numId w:val="1"/>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DA184F"/>
    <w:pPr>
      <w:numPr>
        <w:ilvl w:val="2"/>
        <w:numId w:val="1"/>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DA184F"/>
    <w:pPr>
      <w:numPr>
        <w:ilvl w:val="3"/>
        <w:numId w:val="1"/>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DA184F"/>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DA184F"/>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DA184F"/>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DA184F"/>
    <w:pPr>
      <w:keepNext/>
      <w:suppressAutoHyphens w:val="0"/>
      <w:spacing w:before="120" w:after="360"/>
      <w:jc w:val="center"/>
    </w:pPr>
    <w:rPr>
      <w:rFonts w:eastAsia="Calibri"/>
      <w:b/>
      <w:smallCaps/>
      <w:sz w:val="28"/>
      <w:szCs w:val="22"/>
      <w:lang w:eastAsia="en-GB"/>
    </w:rPr>
  </w:style>
  <w:style w:type="character" w:customStyle="1" w:styleId="Nagwek1Znak">
    <w:name w:val="Nagłówek 1 Znak"/>
    <w:link w:val="Nagwek1"/>
    <w:uiPriority w:val="99"/>
    <w:rsid w:val="00DA184F"/>
    <w:rPr>
      <w:rFonts w:ascii="Calibri Light" w:eastAsia="Times New Roman" w:hAnsi="Calibri Light" w:cs="Times New Roman"/>
      <w:color w:val="2E74B5"/>
      <w:sz w:val="32"/>
      <w:szCs w:val="32"/>
      <w:lang w:eastAsia="ar-SA"/>
    </w:rPr>
  </w:style>
  <w:style w:type="table" w:styleId="Tabela-Siatka">
    <w:name w:val="Table Grid"/>
    <w:basedOn w:val="Standardowy"/>
    <w:uiPriority w:val="59"/>
    <w:rsid w:val="002B0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9"/>
    <w:rsid w:val="004E21A8"/>
    <w:rPr>
      <w:rFonts w:ascii="Calibri Light" w:eastAsia="Times New Roman" w:hAnsi="Calibri Light" w:cs="Times New Roman"/>
      <w:b/>
      <w:bCs/>
      <w:sz w:val="26"/>
      <w:szCs w:val="26"/>
      <w:lang w:eastAsia="ar-SA"/>
    </w:rPr>
  </w:style>
  <w:style w:type="numbering" w:customStyle="1" w:styleId="Bezlisty2">
    <w:name w:val="Bez listy2"/>
    <w:next w:val="Bezlisty"/>
    <w:uiPriority w:val="99"/>
    <w:semiHidden/>
    <w:unhideWhenUsed/>
    <w:rsid w:val="004E21A8"/>
  </w:style>
  <w:style w:type="character" w:customStyle="1" w:styleId="TekstpodstawowyZnak">
    <w:name w:val="Tekst podstawowy Znak"/>
    <w:link w:val="Tekstpodstawowy"/>
    <w:uiPriority w:val="99"/>
    <w:rsid w:val="004E21A8"/>
    <w:rPr>
      <w:lang w:eastAsia="ar-SA"/>
    </w:rPr>
  </w:style>
  <w:style w:type="paragraph" w:styleId="Zwykytekst">
    <w:name w:val="Plain Text"/>
    <w:basedOn w:val="Normalny"/>
    <w:link w:val="ZwykytekstZnak"/>
    <w:rsid w:val="004E21A8"/>
    <w:pPr>
      <w:suppressAutoHyphens w:val="0"/>
    </w:pPr>
    <w:rPr>
      <w:rFonts w:ascii="Calibri" w:hAnsi="Calibri"/>
      <w:sz w:val="22"/>
      <w:szCs w:val="21"/>
      <w:lang w:eastAsia="pl-PL"/>
    </w:rPr>
  </w:style>
  <w:style w:type="character" w:customStyle="1" w:styleId="ZwykytekstZnak">
    <w:name w:val="Zwykły tekst Znak"/>
    <w:link w:val="Zwykytekst"/>
    <w:rsid w:val="004E21A8"/>
    <w:rPr>
      <w:rFonts w:ascii="Calibri" w:hAnsi="Calibri"/>
      <w:sz w:val="22"/>
      <w:szCs w:val="21"/>
    </w:rPr>
  </w:style>
  <w:style w:type="paragraph" w:customStyle="1" w:styleId="Tekstpodstawowy21">
    <w:name w:val="Tekst podstawowy 21"/>
    <w:basedOn w:val="Normalny"/>
    <w:rsid w:val="004E21A8"/>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4E21A8"/>
    <w:rPr>
      <w:rFonts w:ascii="Times New Roman" w:hAnsi="Times New Roman"/>
      <w:sz w:val="22"/>
    </w:rPr>
  </w:style>
  <w:style w:type="paragraph" w:customStyle="1" w:styleId="Style21">
    <w:name w:val="Style21"/>
    <w:basedOn w:val="Normalny"/>
    <w:uiPriority w:val="99"/>
    <w:rsid w:val="004E21A8"/>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4E21A8"/>
    <w:rPr>
      <w:rFonts w:ascii="Times New Roman" w:hAnsi="Times New Roman"/>
      <w:b/>
      <w:sz w:val="26"/>
    </w:rPr>
  </w:style>
  <w:style w:type="paragraph" w:customStyle="1" w:styleId="Style2">
    <w:name w:val="Style2"/>
    <w:basedOn w:val="Normalny"/>
    <w:uiPriority w:val="99"/>
    <w:rsid w:val="004E21A8"/>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4E21A8"/>
    <w:rPr>
      <w:rFonts w:ascii="Times New Roman" w:hAnsi="Times New Roman"/>
      <w:sz w:val="20"/>
    </w:rPr>
  </w:style>
  <w:style w:type="character" w:customStyle="1" w:styleId="Teksttreci">
    <w:name w:val="Tekst treści_"/>
    <w:link w:val="Teksttreci1"/>
    <w:locked/>
    <w:rsid w:val="004E21A8"/>
    <w:rPr>
      <w:rFonts w:ascii="Century Gothic" w:hAnsi="Century Gothic" w:cs="Century Gothic"/>
      <w:sz w:val="17"/>
      <w:szCs w:val="17"/>
      <w:shd w:val="clear" w:color="auto" w:fill="FFFFFF"/>
    </w:rPr>
  </w:style>
  <w:style w:type="character" w:customStyle="1" w:styleId="Teksttreci74">
    <w:name w:val="Tekst treści74"/>
    <w:rsid w:val="004E21A8"/>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4E21A8"/>
    <w:pPr>
      <w:shd w:val="clear" w:color="auto" w:fill="FFFFFF"/>
      <w:suppressAutoHyphens w:val="0"/>
      <w:spacing w:after="600" w:line="173" w:lineRule="exact"/>
      <w:ind w:hanging="420"/>
    </w:pPr>
    <w:rPr>
      <w:rFonts w:ascii="Century Gothic" w:hAnsi="Century Gothic" w:cs="Century Gothic"/>
      <w:sz w:val="17"/>
      <w:szCs w:val="17"/>
      <w:lang w:eastAsia="pl-PL"/>
    </w:rPr>
  </w:style>
  <w:style w:type="character" w:customStyle="1" w:styleId="NagwekZnak">
    <w:name w:val="Nagłówek Znak"/>
    <w:link w:val="Nagwek"/>
    <w:uiPriority w:val="99"/>
    <w:rsid w:val="004E21A8"/>
    <w:rPr>
      <w:lang w:eastAsia="ar-SA"/>
    </w:rPr>
  </w:style>
  <w:style w:type="character" w:customStyle="1" w:styleId="highlightedsearchterm">
    <w:name w:val="highlightedsearchterm"/>
    <w:basedOn w:val="Domylnaczcionkaakapitu"/>
    <w:rsid w:val="004E21A8"/>
  </w:style>
  <w:style w:type="paragraph" w:styleId="Tytu">
    <w:name w:val="Title"/>
    <w:basedOn w:val="Normalny"/>
    <w:link w:val="TytuZnak"/>
    <w:qFormat/>
    <w:rsid w:val="004E21A8"/>
    <w:pPr>
      <w:suppressAutoHyphens w:val="0"/>
      <w:jc w:val="center"/>
    </w:pPr>
    <w:rPr>
      <w:b/>
      <w:sz w:val="24"/>
      <w:lang w:eastAsia="pl-PL"/>
    </w:rPr>
  </w:style>
  <w:style w:type="character" w:customStyle="1" w:styleId="TytuZnak">
    <w:name w:val="Tytuł Znak"/>
    <w:link w:val="Tytu"/>
    <w:rsid w:val="004E21A8"/>
    <w:rPr>
      <w:b/>
      <w:sz w:val="24"/>
    </w:rPr>
  </w:style>
  <w:style w:type="paragraph" w:styleId="Podtytu">
    <w:name w:val="Subtitle"/>
    <w:basedOn w:val="Normalny"/>
    <w:link w:val="PodtytuZnak"/>
    <w:uiPriority w:val="99"/>
    <w:qFormat/>
    <w:rsid w:val="004E21A8"/>
    <w:pPr>
      <w:suppressAutoHyphens w:val="0"/>
      <w:jc w:val="both"/>
    </w:pPr>
    <w:rPr>
      <w:rFonts w:ascii="Arial" w:eastAsia="Calibri" w:hAnsi="Arial" w:cs="Arial"/>
      <w:lang w:eastAsia="pl-PL"/>
    </w:rPr>
  </w:style>
  <w:style w:type="character" w:customStyle="1" w:styleId="PodtytuZnak">
    <w:name w:val="Podtytuł Znak"/>
    <w:link w:val="Podtytu"/>
    <w:uiPriority w:val="99"/>
    <w:rsid w:val="004E21A8"/>
    <w:rPr>
      <w:rFonts w:ascii="Arial" w:eastAsia="Calibri" w:hAnsi="Arial" w:cs="Arial"/>
    </w:rPr>
  </w:style>
  <w:style w:type="paragraph" w:styleId="Akapitzlist">
    <w:name w:val="List Paragraph"/>
    <w:basedOn w:val="Normalny"/>
    <w:uiPriority w:val="34"/>
    <w:qFormat/>
    <w:rsid w:val="0063483B"/>
    <w:pPr>
      <w:ind w:left="720"/>
      <w:contextualSpacing/>
    </w:pPr>
  </w:style>
  <w:style w:type="character" w:customStyle="1" w:styleId="SIWZtekstZnak">
    <w:name w:val="SIWZ_tekst Znak"/>
    <w:link w:val="SIWZtekst"/>
    <w:locked/>
    <w:rsid w:val="00BD37AF"/>
    <w:rPr>
      <w:rFonts w:ascii="Arial" w:hAnsi="Arial" w:cs="Arial"/>
      <w:sz w:val="22"/>
      <w:szCs w:val="22"/>
      <w:lang w:val="x-none" w:eastAsia="x-none"/>
    </w:rPr>
  </w:style>
  <w:style w:type="paragraph" w:customStyle="1" w:styleId="SIWZtekst">
    <w:name w:val="SIWZ_tekst"/>
    <w:basedOn w:val="Normalny"/>
    <w:link w:val="SIWZtekstZnak"/>
    <w:autoRedefine/>
    <w:rsid w:val="00BD37AF"/>
    <w:pPr>
      <w:tabs>
        <w:tab w:val="left" w:pos="720"/>
      </w:tabs>
      <w:suppressAutoHyphens w:val="0"/>
      <w:spacing w:before="240" w:line="360" w:lineRule="auto"/>
      <w:jc w:val="both"/>
    </w:pPr>
    <w:rPr>
      <w:rFonts w:ascii="Arial" w:hAnsi="Arial" w:cs="Arial"/>
      <w:sz w:val="22"/>
      <w:szCs w:val="22"/>
      <w:lang w:val="x-none" w:eastAsia="x-none"/>
    </w:rPr>
  </w:style>
  <w:style w:type="paragraph" w:styleId="Poprawka">
    <w:name w:val="Revision"/>
    <w:hidden/>
    <w:uiPriority w:val="99"/>
    <w:semiHidden/>
    <w:rsid w:val="00ED2BC3"/>
    <w:rPr>
      <w:lang w:eastAsia="ar-SA"/>
    </w:rPr>
  </w:style>
  <w:style w:type="paragraph" w:styleId="Bezodstpw">
    <w:name w:val="No Spacing"/>
    <w:uiPriority w:val="1"/>
    <w:qFormat/>
    <w:rsid w:val="00ED2BC3"/>
    <w:pPr>
      <w:suppressAutoHyphens/>
    </w:pPr>
    <w:rPr>
      <w:lang w:eastAsia="ar-SA"/>
    </w:rPr>
  </w:style>
  <w:style w:type="numbering" w:customStyle="1" w:styleId="Bezlisty3">
    <w:name w:val="Bez listy3"/>
    <w:next w:val="Bezlisty"/>
    <w:uiPriority w:val="99"/>
    <w:semiHidden/>
    <w:unhideWhenUsed/>
    <w:rsid w:val="000047B5"/>
  </w:style>
  <w:style w:type="character" w:customStyle="1" w:styleId="WW8Num1z0">
    <w:name w:val="WW8Num1z0"/>
    <w:rsid w:val="000047B5"/>
    <w:rPr>
      <w:rFonts w:hint="default"/>
      <w:b w:val="0"/>
      <w:bCs/>
      <w:vanish/>
      <w:color w:val="auto"/>
    </w:rPr>
  </w:style>
  <w:style w:type="character" w:customStyle="1" w:styleId="WW8Num1z1">
    <w:name w:val="WW8Num1z1"/>
    <w:rsid w:val="000047B5"/>
  </w:style>
  <w:style w:type="character" w:customStyle="1" w:styleId="WW8Num1z2">
    <w:name w:val="WW8Num1z2"/>
    <w:rsid w:val="000047B5"/>
  </w:style>
  <w:style w:type="character" w:customStyle="1" w:styleId="WW8Num1z3">
    <w:name w:val="WW8Num1z3"/>
    <w:rsid w:val="000047B5"/>
  </w:style>
  <w:style w:type="character" w:customStyle="1" w:styleId="WW8Num1z4">
    <w:name w:val="WW8Num1z4"/>
    <w:rsid w:val="000047B5"/>
  </w:style>
  <w:style w:type="character" w:customStyle="1" w:styleId="WW8Num1z5">
    <w:name w:val="WW8Num1z5"/>
    <w:rsid w:val="000047B5"/>
  </w:style>
  <w:style w:type="character" w:customStyle="1" w:styleId="WW8Num1z6">
    <w:name w:val="WW8Num1z6"/>
    <w:rsid w:val="000047B5"/>
  </w:style>
  <w:style w:type="character" w:customStyle="1" w:styleId="WW8Num1z7">
    <w:name w:val="WW8Num1z7"/>
    <w:rsid w:val="000047B5"/>
  </w:style>
  <w:style w:type="character" w:customStyle="1" w:styleId="WW8Num1z8">
    <w:name w:val="WW8Num1z8"/>
    <w:rsid w:val="000047B5"/>
  </w:style>
  <w:style w:type="character" w:customStyle="1" w:styleId="WW8Num2z0">
    <w:name w:val="WW8Num2z0"/>
    <w:rsid w:val="000047B5"/>
    <w:rPr>
      <w:rFonts w:hint="default"/>
    </w:rPr>
  </w:style>
  <w:style w:type="character" w:customStyle="1" w:styleId="WW8Num2z1">
    <w:name w:val="WW8Num2z1"/>
    <w:rsid w:val="000047B5"/>
  </w:style>
  <w:style w:type="character" w:customStyle="1" w:styleId="WW8Num2z2">
    <w:name w:val="WW8Num2z2"/>
    <w:rsid w:val="000047B5"/>
  </w:style>
  <w:style w:type="character" w:customStyle="1" w:styleId="WW8Num2z3">
    <w:name w:val="WW8Num2z3"/>
    <w:rsid w:val="000047B5"/>
  </w:style>
  <w:style w:type="character" w:customStyle="1" w:styleId="WW8Num2z4">
    <w:name w:val="WW8Num2z4"/>
    <w:rsid w:val="000047B5"/>
  </w:style>
  <w:style w:type="character" w:customStyle="1" w:styleId="WW8Num2z5">
    <w:name w:val="WW8Num2z5"/>
    <w:rsid w:val="000047B5"/>
  </w:style>
  <w:style w:type="character" w:customStyle="1" w:styleId="WW8Num2z6">
    <w:name w:val="WW8Num2z6"/>
    <w:rsid w:val="000047B5"/>
  </w:style>
  <w:style w:type="character" w:customStyle="1" w:styleId="WW8Num2z7">
    <w:name w:val="WW8Num2z7"/>
    <w:rsid w:val="000047B5"/>
  </w:style>
  <w:style w:type="character" w:customStyle="1" w:styleId="WW8Num2z8">
    <w:name w:val="WW8Num2z8"/>
    <w:rsid w:val="000047B5"/>
  </w:style>
  <w:style w:type="character" w:customStyle="1" w:styleId="WW8Num3z0">
    <w:name w:val="WW8Num3z0"/>
    <w:rsid w:val="000047B5"/>
    <w:rPr>
      <w:bCs/>
      <w:i w:val="0"/>
    </w:rPr>
  </w:style>
  <w:style w:type="character" w:customStyle="1" w:styleId="WW8Num3z1">
    <w:name w:val="WW8Num3z1"/>
    <w:rsid w:val="000047B5"/>
  </w:style>
  <w:style w:type="character" w:customStyle="1" w:styleId="WW8Num3z2">
    <w:name w:val="WW8Num3z2"/>
    <w:rsid w:val="000047B5"/>
  </w:style>
  <w:style w:type="character" w:customStyle="1" w:styleId="WW8Num3z3">
    <w:name w:val="WW8Num3z3"/>
    <w:rsid w:val="000047B5"/>
  </w:style>
  <w:style w:type="character" w:customStyle="1" w:styleId="WW8Num3z4">
    <w:name w:val="WW8Num3z4"/>
    <w:rsid w:val="000047B5"/>
  </w:style>
  <w:style w:type="character" w:customStyle="1" w:styleId="WW8Num3z5">
    <w:name w:val="WW8Num3z5"/>
    <w:rsid w:val="000047B5"/>
  </w:style>
  <w:style w:type="character" w:customStyle="1" w:styleId="WW8Num3z6">
    <w:name w:val="WW8Num3z6"/>
    <w:rsid w:val="000047B5"/>
  </w:style>
  <w:style w:type="character" w:customStyle="1" w:styleId="WW8Num3z7">
    <w:name w:val="WW8Num3z7"/>
    <w:rsid w:val="000047B5"/>
  </w:style>
  <w:style w:type="character" w:customStyle="1" w:styleId="WW8Num3z8">
    <w:name w:val="WW8Num3z8"/>
    <w:rsid w:val="000047B5"/>
  </w:style>
  <w:style w:type="character" w:customStyle="1" w:styleId="WW8Num4z0">
    <w:name w:val="WW8Num4z0"/>
    <w:rsid w:val="000047B5"/>
    <w:rPr>
      <w:rFonts w:ascii="Verdana" w:hAnsi="Verdana" w:cs="Arial" w:hint="default"/>
      <w:szCs w:val="20"/>
    </w:rPr>
  </w:style>
  <w:style w:type="character" w:customStyle="1" w:styleId="WW8Num4z1">
    <w:name w:val="WW8Num4z1"/>
    <w:rsid w:val="000047B5"/>
  </w:style>
  <w:style w:type="character" w:customStyle="1" w:styleId="WW8Num4z2">
    <w:name w:val="WW8Num4z2"/>
    <w:rsid w:val="000047B5"/>
  </w:style>
  <w:style w:type="character" w:customStyle="1" w:styleId="WW8Num4z3">
    <w:name w:val="WW8Num4z3"/>
    <w:rsid w:val="000047B5"/>
  </w:style>
  <w:style w:type="character" w:customStyle="1" w:styleId="WW8Num4z4">
    <w:name w:val="WW8Num4z4"/>
    <w:rsid w:val="000047B5"/>
  </w:style>
  <w:style w:type="character" w:customStyle="1" w:styleId="WW8Num4z5">
    <w:name w:val="WW8Num4z5"/>
    <w:rsid w:val="000047B5"/>
  </w:style>
  <w:style w:type="character" w:customStyle="1" w:styleId="WW8Num4z6">
    <w:name w:val="WW8Num4z6"/>
    <w:rsid w:val="000047B5"/>
  </w:style>
  <w:style w:type="character" w:customStyle="1" w:styleId="WW8Num4z7">
    <w:name w:val="WW8Num4z7"/>
    <w:rsid w:val="000047B5"/>
  </w:style>
  <w:style w:type="character" w:customStyle="1" w:styleId="WW8Num4z8">
    <w:name w:val="WW8Num4z8"/>
    <w:rsid w:val="000047B5"/>
  </w:style>
  <w:style w:type="character" w:customStyle="1" w:styleId="WW8Num5z0">
    <w:name w:val="WW8Num5z0"/>
    <w:rsid w:val="000047B5"/>
    <w:rPr>
      <w:rFonts w:hint="default"/>
    </w:rPr>
  </w:style>
  <w:style w:type="character" w:customStyle="1" w:styleId="WW8Num5z1">
    <w:name w:val="WW8Num5z1"/>
    <w:rsid w:val="000047B5"/>
  </w:style>
  <w:style w:type="character" w:customStyle="1" w:styleId="WW8Num5z2">
    <w:name w:val="WW8Num5z2"/>
    <w:rsid w:val="000047B5"/>
  </w:style>
  <w:style w:type="character" w:customStyle="1" w:styleId="WW8Num5z3">
    <w:name w:val="WW8Num5z3"/>
    <w:rsid w:val="000047B5"/>
  </w:style>
  <w:style w:type="character" w:customStyle="1" w:styleId="WW8Num5z4">
    <w:name w:val="WW8Num5z4"/>
    <w:rsid w:val="000047B5"/>
  </w:style>
  <w:style w:type="character" w:customStyle="1" w:styleId="WW8Num5z5">
    <w:name w:val="WW8Num5z5"/>
    <w:rsid w:val="000047B5"/>
  </w:style>
  <w:style w:type="character" w:customStyle="1" w:styleId="WW8Num5z6">
    <w:name w:val="WW8Num5z6"/>
    <w:rsid w:val="000047B5"/>
  </w:style>
  <w:style w:type="character" w:customStyle="1" w:styleId="WW8Num5z7">
    <w:name w:val="WW8Num5z7"/>
    <w:rsid w:val="000047B5"/>
  </w:style>
  <w:style w:type="character" w:customStyle="1" w:styleId="WW8Num5z8">
    <w:name w:val="WW8Num5z8"/>
    <w:rsid w:val="000047B5"/>
  </w:style>
  <w:style w:type="character" w:customStyle="1" w:styleId="WW8Num6z0">
    <w:name w:val="WW8Num6z0"/>
    <w:rsid w:val="000047B5"/>
    <w:rPr>
      <w:rFonts w:hint="default"/>
    </w:rPr>
  </w:style>
  <w:style w:type="character" w:customStyle="1" w:styleId="WW8Num6z1">
    <w:name w:val="WW8Num6z1"/>
    <w:rsid w:val="000047B5"/>
  </w:style>
  <w:style w:type="character" w:customStyle="1" w:styleId="WW8Num6z2">
    <w:name w:val="WW8Num6z2"/>
    <w:rsid w:val="000047B5"/>
  </w:style>
  <w:style w:type="character" w:customStyle="1" w:styleId="WW8Num6z3">
    <w:name w:val="WW8Num6z3"/>
    <w:rsid w:val="000047B5"/>
  </w:style>
  <w:style w:type="character" w:customStyle="1" w:styleId="WW8Num6z4">
    <w:name w:val="WW8Num6z4"/>
    <w:rsid w:val="000047B5"/>
  </w:style>
  <w:style w:type="character" w:customStyle="1" w:styleId="WW8Num6z5">
    <w:name w:val="WW8Num6z5"/>
    <w:rsid w:val="000047B5"/>
  </w:style>
  <w:style w:type="character" w:customStyle="1" w:styleId="WW8Num6z6">
    <w:name w:val="WW8Num6z6"/>
    <w:rsid w:val="000047B5"/>
  </w:style>
  <w:style w:type="character" w:customStyle="1" w:styleId="WW8Num6z7">
    <w:name w:val="WW8Num6z7"/>
    <w:rsid w:val="000047B5"/>
  </w:style>
  <w:style w:type="character" w:customStyle="1" w:styleId="WW8Num6z8">
    <w:name w:val="WW8Num6z8"/>
    <w:rsid w:val="000047B5"/>
  </w:style>
  <w:style w:type="character" w:customStyle="1" w:styleId="WW8Num7z0">
    <w:name w:val="WW8Num7z0"/>
    <w:rsid w:val="000047B5"/>
    <w:rPr>
      <w:rFonts w:hint="default"/>
    </w:rPr>
  </w:style>
  <w:style w:type="character" w:customStyle="1" w:styleId="WW8Num7z1">
    <w:name w:val="WW8Num7z1"/>
    <w:rsid w:val="000047B5"/>
  </w:style>
  <w:style w:type="character" w:customStyle="1" w:styleId="WW8Num7z2">
    <w:name w:val="WW8Num7z2"/>
    <w:rsid w:val="000047B5"/>
  </w:style>
  <w:style w:type="character" w:customStyle="1" w:styleId="WW8Num7z3">
    <w:name w:val="WW8Num7z3"/>
    <w:rsid w:val="000047B5"/>
  </w:style>
  <w:style w:type="character" w:customStyle="1" w:styleId="WW8Num7z4">
    <w:name w:val="WW8Num7z4"/>
    <w:rsid w:val="000047B5"/>
  </w:style>
  <w:style w:type="character" w:customStyle="1" w:styleId="WW8Num7z5">
    <w:name w:val="WW8Num7z5"/>
    <w:rsid w:val="000047B5"/>
  </w:style>
  <w:style w:type="character" w:customStyle="1" w:styleId="WW8Num7z6">
    <w:name w:val="WW8Num7z6"/>
    <w:rsid w:val="000047B5"/>
  </w:style>
  <w:style w:type="character" w:customStyle="1" w:styleId="WW8Num7z7">
    <w:name w:val="WW8Num7z7"/>
    <w:rsid w:val="000047B5"/>
  </w:style>
  <w:style w:type="character" w:customStyle="1" w:styleId="WW8Num7z8">
    <w:name w:val="WW8Num7z8"/>
    <w:rsid w:val="000047B5"/>
  </w:style>
  <w:style w:type="character" w:customStyle="1" w:styleId="WW8Num8z1">
    <w:name w:val="WW8Num8z1"/>
    <w:rsid w:val="000047B5"/>
  </w:style>
  <w:style w:type="character" w:customStyle="1" w:styleId="WW8Num8z2">
    <w:name w:val="WW8Num8z2"/>
    <w:rsid w:val="000047B5"/>
  </w:style>
  <w:style w:type="character" w:customStyle="1" w:styleId="WW8Num8z3">
    <w:name w:val="WW8Num8z3"/>
    <w:rsid w:val="000047B5"/>
  </w:style>
  <w:style w:type="character" w:customStyle="1" w:styleId="WW8Num8z4">
    <w:name w:val="WW8Num8z4"/>
    <w:rsid w:val="000047B5"/>
  </w:style>
  <w:style w:type="character" w:customStyle="1" w:styleId="WW8Num8z5">
    <w:name w:val="WW8Num8z5"/>
    <w:rsid w:val="000047B5"/>
  </w:style>
  <w:style w:type="character" w:customStyle="1" w:styleId="WW8Num8z6">
    <w:name w:val="WW8Num8z6"/>
    <w:rsid w:val="000047B5"/>
  </w:style>
  <w:style w:type="character" w:customStyle="1" w:styleId="WW8Num8z7">
    <w:name w:val="WW8Num8z7"/>
    <w:rsid w:val="000047B5"/>
  </w:style>
  <w:style w:type="character" w:customStyle="1" w:styleId="WW8Num8z8">
    <w:name w:val="WW8Num8z8"/>
    <w:rsid w:val="000047B5"/>
  </w:style>
  <w:style w:type="character" w:customStyle="1" w:styleId="WW8Num9z1">
    <w:name w:val="WW8Num9z1"/>
    <w:rsid w:val="000047B5"/>
    <w:rPr>
      <w:rFonts w:ascii="Courier New" w:hAnsi="Courier New" w:cs="Courier New" w:hint="default"/>
    </w:rPr>
  </w:style>
  <w:style w:type="character" w:customStyle="1" w:styleId="WW8Num9z2">
    <w:name w:val="WW8Num9z2"/>
    <w:rsid w:val="000047B5"/>
    <w:rPr>
      <w:rFonts w:ascii="Wingdings" w:hAnsi="Wingdings" w:cs="Wingdings" w:hint="default"/>
    </w:rPr>
  </w:style>
  <w:style w:type="character" w:customStyle="1" w:styleId="WW8Num9z3">
    <w:name w:val="WW8Num9z3"/>
    <w:rsid w:val="000047B5"/>
    <w:rPr>
      <w:rFonts w:ascii="Symbol" w:hAnsi="Symbol" w:cs="Symbol" w:hint="default"/>
    </w:rPr>
  </w:style>
  <w:style w:type="character" w:customStyle="1" w:styleId="WW8Num10z0">
    <w:name w:val="WW8Num10z0"/>
    <w:rsid w:val="000047B5"/>
    <w:rPr>
      <w:rFonts w:ascii="Verdana" w:hAnsi="Verdana" w:cs="Arial"/>
      <w:bCs/>
      <w:i w:val="0"/>
      <w:sz w:val="20"/>
      <w:szCs w:val="20"/>
    </w:rPr>
  </w:style>
  <w:style w:type="character" w:customStyle="1" w:styleId="WW8Num10z1">
    <w:name w:val="WW8Num10z1"/>
    <w:rsid w:val="000047B5"/>
  </w:style>
  <w:style w:type="character" w:customStyle="1" w:styleId="WW8Num10z2">
    <w:name w:val="WW8Num10z2"/>
    <w:rsid w:val="000047B5"/>
  </w:style>
  <w:style w:type="character" w:customStyle="1" w:styleId="WW8Num10z3">
    <w:name w:val="WW8Num10z3"/>
    <w:rsid w:val="000047B5"/>
  </w:style>
  <w:style w:type="character" w:customStyle="1" w:styleId="WW8Num10z4">
    <w:name w:val="WW8Num10z4"/>
    <w:rsid w:val="000047B5"/>
  </w:style>
  <w:style w:type="character" w:customStyle="1" w:styleId="WW8Num10z5">
    <w:name w:val="WW8Num10z5"/>
    <w:rsid w:val="000047B5"/>
  </w:style>
  <w:style w:type="character" w:customStyle="1" w:styleId="WW8Num10z6">
    <w:name w:val="WW8Num10z6"/>
    <w:rsid w:val="000047B5"/>
  </w:style>
  <w:style w:type="character" w:customStyle="1" w:styleId="WW8Num10z7">
    <w:name w:val="WW8Num10z7"/>
    <w:rsid w:val="000047B5"/>
  </w:style>
  <w:style w:type="character" w:customStyle="1" w:styleId="WW8Num10z8">
    <w:name w:val="WW8Num10z8"/>
    <w:rsid w:val="000047B5"/>
  </w:style>
  <w:style w:type="character" w:customStyle="1" w:styleId="WW8Num11z0">
    <w:name w:val="WW8Num11z0"/>
    <w:rsid w:val="000047B5"/>
    <w:rPr>
      <w:rFonts w:ascii="Verdana" w:hAnsi="Verdana" w:cs="Arial"/>
      <w:bCs/>
      <w:i w:val="0"/>
      <w:color w:val="auto"/>
      <w:sz w:val="20"/>
      <w:szCs w:val="20"/>
    </w:rPr>
  </w:style>
  <w:style w:type="character" w:customStyle="1" w:styleId="WW8Num11z1">
    <w:name w:val="WW8Num11z1"/>
    <w:rsid w:val="000047B5"/>
  </w:style>
  <w:style w:type="character" w:customStyle="1" w:styleId="WW8Num11z2">
    <w:name w:val="WW8Num11z2"/>
    <w:rsid w:val="000047B5"/>
  </w:style>
  <w:style w:type="character" w:customStyle="1" w:styleId="WW8Num11z3">
    <w:name w:val="WW8Num11z3"/>
    <w:rsid w:val="000047B5"/>
  </w:style>
  <w:style w:type="character" w:customStyle="1" w:styleId="WW8Num11z4">
    <w:name w:val="WW8Num11z4"/>
    <w:rsid w:val="000047B5"/>
  </w:style>
  <w:style w:type="character" w:customStyle="1" w:styleId="WW8Num11z5">
    <w:name w:val="WW8Num11z5"/>
    <w:rsid w:val="000047B5"/>
  </w:style>
  <w:style w:type="character" w:customStyle="1" w:styleId="WW8Num11z6">
    <w:name w:val="WW8Num11z6"/>
    <w:rsid w:val="000047B5"/>
  </w:style>
  <w:style w:type="character" w:customStyle="1" w:styleId="WW8Num11z7">
    <w:name w:val="WW8Num11z7"/>
    <w:rsid w:val="000047B5"/>
  </w:style>
  <w:style w:type="character" w:customStyle="1" w:styleId="WW8Num11z8">
    <w:name w:val="WW8Num11z8"/>
    <w:rsid w:val="000047B5"/>
  </w:style>
  <w:style w:type="character" w:customStyle="1" w:styleId="WW8Num12z0">
    <w:name w:val="WW8Num12z0"/>
    <w:rsid w:val="000047B5"/>
    <w:rPr>
      <w:i w:val="0"/>
    </w:rPr>
  </w:style>
  <w:style w:type="character" w:customStyle="1" w:styleId="WW8Num12z1">
    <w:name w:val="WW8Num12z1"/>
    <w:rsid w:val="000047B5"/>
  </w:style>
  <w:style w:type="character" w:customStyle="1" w:styleId="WW8Num12z2">
    <w:name w:val="WW8Num12z2"/>
    <w:rsid w:val="000047B5"/>
  </w:style>
  <w:style w:type="character" w:customStyle="1" w:styleId="WW8Num12z3">
    <w:name w:val="WW8Num12z3"/>
    <w:rsid w:val="000047B5"/>
  </w:style>
  <w:style w:type="character" w:customStyle="1" w:styleId="WW8Num12z4">
    <w:name w:val="WW8Num12z4"/>
    <w:rsid w:val="000047B5"/>
  </w:style>
  <w:style w:type="character" w:customStyle="1" w:styleId="WW8Num12z5">
    <w:name w:val="WW8Num12z5"/>
    <w:rsid w:val="000047B5"/>
  </w:style>
  <w:style w:type="character" w:customStyle="1" w:styleId="WW8Num12z6">
    <w:name w:val="WW8Num12z6"/>
    <w:rsid w:val="000047B5"/>
  </w:style>
  <w:style w:type="character" w:customStyle="1" w:styleId="WW8Num12z7">
    <w:name w:val="WW8Num12z7"/>
    <w:rsid w:val="000047B5"/>
  </w:style>
  <w:style w:type="character" w:customStyle="1" w:styleId="WW8Num12z8">
    <w:name w:val="WW8Num12z8"/>
    <w:rsid w:val="000047B5"/>
  </w:style>
  <w:style w:type="character" w:customStyle="1" w:styleId="WW8Num13z0">
    <w:name w:val="WW8Num13z0"/>
    <w:rsid w:val="000047B5"/>
  </w:style>
  <w:style w:type="character" w:customStyle="1" w:styleId="WW8Num13z1">
    <w:name w:val="WW8Num13z1"/>
    <w:rsid w:val="000047B5"/>
  </w:style>
  <w:style w:type="character" w:customStyle="1" w:styleId="WW8Num13z2">
    <w:name w:val="WW8Num13z2"/>
    <w:rsid w:val="000047B5"/>
  </w:style>
  <w:style w:type="character" w:customStyle="1" w:styleId="WW8Num13z3">
    <w:name w:val="WW8Num13z3"/>
    <w:rsid w:val="000047B5"/>
  </w:style>
  <w:style w:type="character" w:customStyle="1" w:styleId="WW8Num13z4">
    <w:name w:val="WW8Num13z4"/>
    <w:rsid w:val="000047B5"/>
  </w:style>
  <w:style w:type="character" w:customStyle="1" w:styleId="WW8Num13z5">
    <w:name w:val="WW8Num13z5"/>
    <w:rsid w:val="000047B5"/>
  </w:style>
  <w:style w:type="character" w:customStyle="1" w:styleId="WW8Num13z6">
    <w:name w:val="WW8Num13z6"/>
    <w:rsid w:val="000047B5"/>
  </w:style>
  <w:style w:type="character" w:customStyle="1" w:styleId="WW8Num13z7">
    <w:name w:val="WW8Num13z7"/>
    <w:rsid w:val="000047B5"/>
  </w:style>
  <w:style w:type="character" w:customStyle="1" w:styleId="WW8Num13z8">
    <w:name w:val="WW8Num13z8"/>
    <w:rsid w:val="000047B5"/>
  </w:style>
  <w:style w:type="character" w:customStyle="1" w:styleId="WW8Num14z0">
    <w:name w:val="WW8Num14z0"/>
    <w:rsid w:val="000047B5"/>
    <w:rPr>
      <w:rFonts w:hint="default"/>
    </w:rPr>
  </w:style>
  <w:style w:type="character" w:customStyle="1" w:styleId="WW8Num14z1">
    <w:name w:val="WW8Num14z1"/>
    <w:rsid w:val="000047B5"/>
  </w:style>
  <w:style w:type="character" w:customStyle="1" w:styleId="WW8Num14z2">
    <w:name w:val="WW8Num14z2"/>
    <w:rsid w:val="000047B5"/>
  </w:style>
  <w:style w:type="character" w:customStyle="1" w:styleId="WW8Num14z3">
    <w:name w:val="WW8Num14z3"/>
    <w:rsid w:val="000047B5"/>
  </w:style>
  <w:style w:type="character" w:customStyle="1" w:styleId="WW8Num14z4">
    <w:name w:val="WW8Num14z4"/>
    <w:rsid w:val="000047B5"/>
  </w:style>
  <w:style w:type="character" w:customStyle="1" w:styleId="WW8Num14z5">
    <w:name w:val="WW8Num14z5"/>
    <w:rsid w:val="000047B5"/>
  </w:style>
  <w:style w:type="character" w:customStyle="1" w:styleId="WW8Num14z6">
    <w:name w:val="WW8Num14z6"/>
    <w:rsid w:val="000047B5"/>
  </w:style>
  <w:style w:type="character" w:customStyle="1" w:styleId="WW8Num14z7">
    <w:name w:val="WW8Num14z7"/>
    <w:rsid w:val="000047B5"/>
  </w:style>
  <w:style w:type="character" w:customStyle="1" w:styleId="WW8Num14z8">
    <w:name w:val="WW8Num14z8"/>
    <w:rsid w:val="000047B5"/>
  </w:style>
  <w:style w:type="character" w:customStyle="1" w:styleId="WW8Num15z0">
    <w:name w:val="WW8Num15z0"/>
    <w:rsid w:val="000047B5"/>
    <w:rPr>
      <w:rFonts w:hint="default"/>
    </w:rPr>
  </w:style>
  <w:style w:type="character" w:customStyle="1" w:styleId="WW8Num15z1">
    <w:name w:val="WW8Num15z1"/>
    <w:rsid w:val="000047B5"/>
  </w:style>
  <w:style w:type="character" w:customStyle="1" w:styleId="WW8Num15z2">
    <w:name w:val="WW8Num15z2"/>
    <w:rsid w:val="000047B5"/>
  </w:style>
  <w:style w:type="character" w:customStyle="1" w:styleId="WW8Num15z3">
    <w:name w:val="WW8Num15z3"/>
    <w:rsid w:val="000047B5"/>
  </w:style>
  <w:style w:type="character" w:customStyle="1" w:styleId="WW8Num15z4">
    <w:name w:val="WW8Num15z4"/>
    <w:rsid w:val="000047B5"/>
  </w:style>
  <w:style w:type="character" w:customStyle="1" w:styleId="WW8Num15z5">
    <w:name w:val="WW8Num15z5"/>
    <w:rsid w:val="000047B5"/>
  </w:style>
  <w:style w:type="character" w:customStyle="1" w:styleId="WW8Num15z6">
    <w:name w:val="WW8Num15z6"/>
    <w:rsid w:val="000047B5"/>
  </w:style>
  <w:style w:type="character" w:customStyle="1" w:styleId="WW8Num15z7">
    <w:name w:val="WW8Num15z7"/>
    <w:rsid w:val="000047B5"/>
  </w:style>
  <w:style w:type="character" w:customStyle="1" w:styleId="WW8Num15z8">
    <w:name w:val="WW8Num15z8"/>
    <w:rsid w:val="000047B5"/>
  </w:style>
  <w:style w:type="character" w:customStyle="1" w:styleId="WW8Num16z0">
    <w:name w:val="WW8Num16z0"/>
    <w:rsid w:val="000047B5"/>
    <w:rPr>
      <w:rFonts w:ascii="Verdana" w:eastAsia="Calibri" w:hAnsi="Verdana" w:cs="Verdana" w:hint="default"/>
      <w:sz w:val="20"/>
      <w:szCs w:val="20"/>
    </w:rPr>
  </w:style>
  <w:style w:type="character" w:customStyle="1" w:styleId="WW8Num16z1">
    <w:name w:val="WW8Num16z1"/>
    <w:rsid w:val="000047B5"/>
  </w:style>
  <w:style w:type="character" w:customStyle="1" w:styleId="WW8Num16z2">
    <w:name w:val="WW8Num16z2"/>
    <w:rsid w:val="000047B5"/>
  </w:style>
  <w:style w:type="character" w:customStyle="1" w:styleId="WW8Num16z3">
    <w:name w:val="WW8Num16z3"/>
    <w:rsid w:val="000047B5"/>
  </w:style>
  <w:style w:type="character" w:customStyle="1" w:styleId="WW8Num16z4">
    <w:name w:val="WW8Num16z4"/>
    <w:rsid w:val="000047B5"/>
  </w:style>
  <w:style w:type="character" w:customStyle="1" w:styleId="WW8Num16z5">
    <w:name w:val="WW8Num16z5"/>
    <w:rsid w:val="000047B5"/>
  </w:style>
  <w:style w:type="character" w:customStyle="1" w:styleId="WW8Num16z6">
    <w:name w:val="WW8Num16z6"/>
    <w:rsid w:val="000047B5"/>
  </w:style>
  <w:style w:type="character" w:customStyle="1" w:styleId="WW8Num16z7">
    <w:name w:val="WW8Num16z7"/>
    <w:rsid w:val="000047B5"/>
  </w:style>
  <w:style w:type="character" w:customStyle="1" w:styleId="WW8Num16z8">
    <w:name w:val="WW8Num16z8"/>
    <w:rsid w:val="000047B5"/>
  </w:style>
  <w:style w:type="character" w:customStyle="1" w:styleId="WW8Num17z0">
    <w:name w:val="WW8Num17z0"/>
    <w:rsid w:val="000047B5"/>
    <w:rPr>
      <w:rFonts w:hint="default"/>
    </w:rPr>
  </w:style>
  <w:style w:type="character" w:customStyle="1" w:styleId="WW8Num17z1">
    <w:name w:val="WW8Num17z1"/>
    <w:rsid w:val="000047B5"/>
  </w:style>
  <w:style w:type="character" w:customStyle="1" w:styleId="WW8Num17z2">
    <w:name w:val="WW8Num17z2"/>
    <w:rsid w:val="000047B5"/>
  </w:style>
  <w:style w:type="character" w:customStyle="1" w:styleId="WW8Num17z3">
    <w:name w:val="WW8Num17z3"/>
    <w:rsid w:val="000047B5"/>
  </w:style>
  <w:style w:type="character" w:customStyle="1" w:styleId="WW8Num17z4">
    <w:name w:val="WW8Num17z4"/>
    <w:rsid w:val="000047B5"/>
  </w:style>
  <w:style w:type="character" w:customStyle="1" w:styleId="WW8Num17z5">
    <w:name w:val="WW8Num17z5"/>
    <w:rsid w:val="000047B5"/>
  </w:style>
  <w:style w:type="character" w:customStyle="1" w:styleId="WW8Num17z6">
    <w:name w:val="WW8Num17z6"/>
    <w:rsid w:val="000047B5"/>
  </w:style>
  <w:style w:type="character" w:customStyle="1" w:styleId="WW8Num17z7">
    <w:name w:val="WW8Num17z7"/>
    <w:rsid w:val="000047B5"/>
  </w:style>
  <w:style w:type="character" w:customStyle="1" w:styleId="WW8Num17z8">
    <w:name w:val="WW8Num17z8"/>
    <w:rsid w:val="000047B5"/>
  </w:style>
  <w:style w:type="character" w:customStyle="1" w:styleId="WW8Num18z0">
    <w:name w:val="WW8Num18z0"/>
    <w:rsid w:val="000047B5"/>
    <w:rPr>
      <w:rFonts w:cs="Verdana" w:hint="default"/>
    </w:rPr>
  </w:style>
  <w:style w:type="character" w:customStyle="1" w:styleId="WW8Num18z1">
    <w:name w:val="WW8Num18z1"/>
    <w:rsid w:val="000047B5"/>
  </w:style>
  <w:style w:type="character" w:customStyle="1" w:styleId="WW8Num18z2">
    <w:name w:val="WW8Num18z2"/>
    <w:rsid w:val="000047B5"/>
  </w:style>
  <w:style w:type="character" w:customStyle="1" w:styleId="WW8Num18z3">
    <w:name w:val="WW8Num18z3"/>
    <w:rsid w:val="000047B5"/>
  </w:style>
  <w:style w:type="character" w:customStyle="1" w:styleId="WW8Num18z4">
    <w:name w:val="WW8Num18z4"/>
    <w:rsid w:val="000047B5"/>
  </w:style>
  <w:style w:type="character" w:customStyle="1" w:styleId="WW8Num18z5">
    <w:name w:val="WW8Num18z5"/>
    <w:rsid w:val="000047B5"/>
  </w:style>
  <w:style w:type="character" w:customStyle="1" w:styleId="WW8Num18z6">
    <w:name w:val="WW8Num18z6"/>
    <w:rsid w:val="000047B5"/>
  </w:style>
  <w:style w:type="character" w:customStyle="1" w:styleId="WW8Num18z7">
    <w:name w:val="WW8Num18z7"/>
    <w:rsid w:val="000047B5"/>
  </w:style>
  <w:style w:type="character" w:customStyle="1" w:styleId="WW8Num18z8">
    <w:name w:val="WW8Num18z8"/>
    <w:rsid w:val="000047B5"/>
  </w:style>
  <w:style w:type="character" w:customStyle="1" w:styleId="WW8Num19z0">
    <w:name w:val="WW8Num19z0"/>
    <w:rsid w:val="000047B5"/>
    <w:rPr>
      <w:rFonts w:ascii="Verdana" w:eastAsia="Times New Roman" w:hAnsi="Verdana" w:cs="Arial" w:hint="default"/>
      <w:sz w:val="20"/>
      <w:szCs w:val="20"/>
    </w:rPr>
  </w:style>
  <w:style w:type="character" w:customStyle="1" w:styleId="WW8Num19z1">
    <w:name w:val="WW8Num19z1"/>
    <w:rsid w:val="000047B5"/>
  </w:style>
  <w:style w:type="character" w:customStyle="1" w:styleId="WW8Num19z2">
    <w:name w:val="WW8Num19z2"/>
    <w:rsid w:val="000047B5"/>
  </w:style>
  <w:style w:type="character" w:customStyle="1" w:styleId="WW8Num19z3">
    <w:name w:val="WW8Num19z3"/>
    <w:rsid w:val="000047B5"/>
  </w:style>
  <w:style w:type="character" w:customStyle="1" w:styleId="WW8Num19z4">
    <w:name w:val="WW8Num19z4"/>
    <w:rsid w:val="000047B5"/>
  </w:style>
  <w:style w:type="character" w:customStyle="1" w:styleId="WW8Num19z5">
    <w:name w:val="WW8Num19z5"/>
    <w:rsid w:val="000047B5"/>
  </w:style>
  <w:style w:type="character" w:customStyle="1" w:styleId="WW8Num19z6">
    <w:name w:val="WW8Num19z6"/>
    <w:rsid w:val="000047B5"/>
  </w:style>
  <w:style w:type="character" w:customStyle="1" w:styleId="WW8Num19z7">
    <w:name w:val="WW8Num19z7"/>
    <w:rsid w:val="000047B5"/>
  </w:style>
  <w:style w:type="character" w:customStyle="1" w:styleId="WW8Num19z8">
    <w:name w:val="WW8Num19z8"/>
    <w:rsid w:val="000047B5"/>
  </w:style>
  <w:style w:type="character" w:customStyle="1" w:styleId="WW8Num20z0">
    <w:name w:val="WW8Num20z0"/>
    <w:rsid w:val="000047B5"/>
    <w:rPr>
      <w:rFonts w:hint="default"/>
    </w:rPr>
  </w:style>
  <w:style w:type="character" w:customStyle="1" w:styleId="WW8Num20z1">
    <w:name w:val="WW8Num20z1"/>
    <w:rsid w:val="000047B5"/>
  </w:style>
  <w:style w:type="character" w:customStyle="1" w:styleId="WW8Num20z2">
    <w:name w:val="WW8Num20z2"/>
    <w:rsid w:val="000047B5"/>
  </w:style>
  <w:style w:type="character" w:customStyle="1" w:styleId="WW8Num20z3">
    <w:name w:val="WW8Num20z3"/>
    <w:rsid w:val="000047B5"/>
  </w:style>
  <w:style w:type="character" w:customStyle="1" w:styleId="WW8Num20z4">
    <w:name w:val="WW8Num20z4"/>
    <w:rsid w:val="000047B5"/>
  </w:style>
  <w:style w:type="character" w:customStyle="1" w:styleId="WW8Num20z5">
    <w:name w:val="WW8Num20z5"/>
    <w:rsid w:val="000047B5"/>
  </w:style>
  <w:style w:type="character" w:customStyle="1" w:styleId="WW8Num20z6">
    <w:name w:val="WW8Num20z6"/>
    <w:rsid w:val="000047B5"/>
  </w:style>
  <w:style w:type="character" w:customStyle="1" w:styleId="WW8Num20z7">
    <w:name w:val="WW8Num20z7"/>
    <w:rsid w:val="000047B5"/>
  </w:style>
  <w:style w:type="character" w:customStyle="1" w:styleId="WW8Num20z8">
    <w:name w:val="WW8Num20z8"/>
    <w:rsid w:val="000047B5"/>
  </w:style>
  <w:style w:type="character" w:customStyle="1" w:styleId="WW8Num21z0">
    <w:name w:val="WW8Num21z0"/>
    <w:rsid w:val="000047B5"/>
    <w:rPr>
      <w:rFonts w:ascii="Verdana" w:eastAsia="Times New Roman" w:hAnsi="Verdana" w:cs="Verdana" w:hint="default"/>
      <w:bCs/>
      <w:iCs/>
      <w:sz w:val="20"/>
      <w:szCs w:val="20"/>
    </w:rPr>
  </w:style>
  <w:style w:type="character" w:customStyle="1" w:styleId="WW8Num21z1">
    <w:name w:val="WW8Num21z1"/>
    <w:rsid w:val="000047B5"/>
  </w:style>
  <w:style w:type="character" w:customStyle="1" w:styleId="WW8Num21z2">
    <w:name w:val="WW8Num21z2"/>
    <w:rsid w:val="000047B5"/>
  </w:style>
  <w:style w:type="character" w:customStyle="1" w:styleId="WW8Num21z3">
    <w:name w:val="WW8Num21z3"/>
    <w:rsid w:val="000047B5"/>
  </w:style>
  <w:style w:type="character" w:customStyle="1" w:styleId="WW8Num21z4">
    <w:name w:val="WW8Num21z4"/>
    <w:rsid w:val="000047B5"/>
  </w:style>
  <w:style w:type="character" w:customStyle="1" w:styleId="WW8Num21z5">
    <w:name w:val="WW8Num21z5"/>
    <w:rsid w:val="000047B5"/>
  </w:style>
  <w:style w:type="character" w:customStyle="1" w:styleId="WW8Num21z6">
    <w:name w:val="WW8Num21z6"/>
    <w:rsid w:val="000047B5"/>
  </w:style>
  <w:style w:type="character" w:customStyle="1" w:styleId="WW8Num21z7">
    <w:name w:val="WW8Num21z7"/>
    <w:rsid w:val="000047B5"/>
  </w:style>
  <w:style w:type="character" w:customStyle="1" w:styleId="WW8Num21z8">
    <w:name w:val="WW8Num21z8"/>
    <w:rsid w:val="000047B5"/>
  </w:style>
  <w:style w:type="character" w:customStyle="1" w:styleId="WW8Num22z0">
    <w:name w:val="WW8Num22z0"/>
    <w:rsid w:val="000047B5"/>
    <w:rPr>
      <w:rFonts w:ascii="Verdana" w:hAnsi="Verdana" w:cs="Arial"/>
      <w:bCs/>
      <w:i w:val="0"/>
      <w:color w:val="auto"/>
      <w:sz w:val="20"/>
      <w:szCs w:val="20"/>
    </w:rPr>
  </w:style>
  <w:style w:type="character" w:customStyle="1" w:styleId="WW8Num22z1">
    <w:name w:val="WW8Num22z1"/>
    <w:rsid w:val="000047B5"/>
  </w:style>
  <w:style w:type="character" w:customStyle="1" w:styleId="WW8Num22z2">
    <w:name w:val="WW8Num22z2"/>
    <w:rsid w:val="000047B5"/>
  </w:style>
  <w:style w:type="character" w:customStyle="1" w:styleId="WW8Num22z3">
    <w:name w:val="WW8Num22z3"/>
    <w:rsid w:val="000047B5"/>
  </w:style>
  <w:style w:type="character" w:customStyle="1" w:styleId="WW8Num22z4">
    <w:name w:val="WW8Num22z4"/>
    <w:rsid w:val="000047B5"/>
  </w:style>
  <w:style w:type="character" w:customStyle="1" w:styleId="WW8Num22z5">
    <w:name w:val="WW8Num22z5"/>
    <w:rsid w:val="000047B5"/>
  </w:style>
  <w:style w:type="character" w:customStyle="1" w:styleId="WW8Num22z6">
    <w:name w:val="WW8Num22z6"/>
    <w:rsid w:val="000047B5"/>
  </w:style>
  <w:style w:type="character" w:customStyle="1" w:styleId="WW8Num22z7">
    <w:name w:val="WW8Num22z7"/>
    <w:rsid w:val="000047B5"/>
  </w:style>
  <w:style w:type="character" w:customStyle="1" w:styleId="WW8Num22z8">
    <w:name w:val="WW8Num22z8"/>
    <w:rsid w:val="000047B5"/>
  </w:style>
  <w:style w:type="character" w:customStyle="1" w:styleId="WW8Num23z0">
    <w:name w:val="WW8Num23z0"/>
    <w:rsid w:val="000047B5"/>
    <w:rPr>
      <w:rFonts w:hint="default"/>
    </w:rPr>
  </w:style>
  <w:style w:type="character" w:customStyle="1" w:styleId="WW8Num23z1">
    <w:name w:val="WW8Num23z1"/>
    <w:rsid w:val="000047B5"/>
  </w:style>
  <w:style w:type="character" w:customStyle="1" w:styleId="WW8Num23z2">
    <w:name w:val="WW8Num23z2"/>
    <w:rsid w:val="000047B5"/>
  </w:style>
  <w:style w:type="character" w:customStyle="1" w:styleId="WW8Num23z3">
    <w:name w:val="WW8Num23z3"/>
    <w:rsid w:val="000047B5"/>
  </w:style>
  <w:style w:type="character" w:customStyle="1" w:styleId="WW8Num23z4">
    <w:name w:val="WW8Num23z4"/>
    <w:rsid w:val="000047B5"/>
  </w:style>
  <w:style w:type="character" w:customStyle="1" w:styleId="WW8Num23z5">
    <w:name w:val="WW8Num23z5"/>
    <w:rsid w:val="000047B5"/>
  </w:style>
  <w:style w:type="character" w:customStyle="1" w:styleId="WW8Num23z6">
    <w:name w:val="WW8Num23z6"/>
    <w:rsid w:val="000047B5"/>
  </w:style>
  <w:style w:type="character" w:customStyle="1" w:styleId="WW8Num23z7">
    <w:name w:val="WW8Num23z7"/>
    <w:rsid w:val="000047B5"/>
  </w:style>
  <w:style w:type="character" w:customStyle="1" w:styleId="WW8Num23z8">
    <w:name w:val="WW8Num23z8"/>
    <w:rsid w:val="000047B5"/>
  </w:style>
  <w:style w:type="character" w:customStyle="1" w:styleId="WW8Num24z0">
    <w:name w:val="WW8Num24z0"/>
    <w:rsid w:val="000047B5"/>
    <w:rPr>
      <w:rFonts w:ascii="Symbol" w:hAnsi="Symbol" w:cs="Symbol" w:hint="default"/>
    </w:rPr>
  </w:style>
  <w:style w:type="character" w:customStyle="1" w:styleId="WW8Num24z1">
    <w:name w:val="WW8Num24z1"/>
    <w:rsid w:val="000047B5"/>
    <w:rPr>
      <w:rFonts w:ascii="Courier New" w:hAnsi="Courier New" w:cs="Courier New" w:hint="default"/>
    </w:rPr>
  </w:style>
  <w:style w:type="character" w:customStyle="1" w:styleId="WW8Num24z2">
    <w:name w:val="WW8Num24z2"/>
    <w:rsid w:val="000047B5"/>
    <w:rPr>
      <w:rFonts w:ascii="Wingdings" w:hAnsi="Wingdings" w:cs="Wingdings" w:hint="default"/>
    </w:rPr>
  </w:style>
  <w:style w:type="character" w:customStyle="1" w:styleId="WW8Num25z0">
    <w:name w:val="WW8Num25z0"/>
    <w:rsid w:val="000047B5"/>
    <w:rPr>
      <w:rFonts w:ascii="Verdana" w:hAnsi="Verdana" w:cs="Arial"/>
      <w:bCs/>
      <w:i w:val="0"/>
      <w:color w:val="auto"/>
      <w:sz w:val="20"/>
      <w:szCs w:val="20"/>
    </w:rPr>
  </w:style>
  <w:style w:type="character" w:customStyle="1" w:styleId="WW8Num25z1">
    <w:name w:val="WW8Num25z1"/>
    <w:rsid w:val="000047B5"/>
  </w:style>
  <w:style w:type="character" w:customStyle="1" w:styleId="WW8Num25z2">
    <w:name w:val="WW8Num25z2"/>
    <w:rsid w:val="000047B5"/>
  </w:style>
  <w:style w:type="character" w:customStyle="1" w:styleId="WW8Num25z3">
    <w:name w:val="WW8Num25z3"/>
    <w:rsid w:val="000047B5"/>
  </w:style>
  <w:style w:type="character" w:customStyle="1" w:styleId="WW8Num25z4">
    <w:name w:val="WW8Num25z4"/>
    <w:rsid w:val="000047B5"/>
  </w:style>
  <w:style w:type="character" w:customStyle="1" w:styleId="WW8Num25z5">
    <w:name w:val="WW8Num25z5"/>
    <w:rsid w:val="000047B5"/>
  </w:style>
  <w:style w:type="character" w:customStyle="1" w:styleId="WW8Num25z6">
    <w:name w:val="WW8Num25z6"/>
    <w:rsid w:val="000047B5"/>
  </w:style>
  <w:style w:type="character" w:customStyle="1" w:styleId="WW8Num25z7">
    <w:name w:val="WW8Num25z7"/>
    <w:rsid w:val="000047B5"/>
  </w:style>
  <w:style w:type="character" w:customStyle="1" w:styleId="WW8Num25z8">
    <w:name w:val="WW8Num25z8"/>
    <w:rsid w:val="000047B5"/>
  </w:style>
  <w:style w:type="character" w:customStyle="1" w:styleId="WW8Num26z0">
    <w:name w:val="WW8Num26z0"/>
    <w:rsid w:val="000047B5"/>
  </w:style>
  <w:style w:type="character" w:customStyle="1" w:styleId="WW8Num26z1">
    <w:name w:val="WW8Num26z1"/>
    <w:rsid w:val="000047B5"/>
  </w:style>
  <w:style w:type="character" w:customStyle="1" w:styleId="WW8Num26z2">
    <w:name w:val="WW8Num26z2"/>
    <w:rsid w:val="000047B5"/>
  </w:style>
  <w:style w:type="character" w:customStyle="1" w:styleId="WW8Num26z3">
    <w:name w:val="WW8Num26z3"/>
    <w:rsid w:val="000047B5"/>
  </w:style>
  <w:style w:type="character" w:customStyle="1" w:styleId="WW8Num26z4">
    <w:name w:val="WW8Num26z4"/>
    <w:rsid w:val="000047B5"/>
  </w:style>
  <w:style w:type="character" w:customStyle="1" w:styleId="WW8Num26z5">
    <w:name w:val="WW8Num26z5"/>
    <w:rsid w:val="000047B5"/>
  </w:style>
  <w:style w:type="character" w:customStyle="1" w:styleId="WW8Num26z6">
    <w:name w:val="WW8Num26z6"/>
    <w:rsid w:val="000047B5"/>
  </w:style>
  <w:style w:type="character" w:customStyle="1" w:styleId="WW8Num26z7">
    <w:name w:val="WW8Num26z7"/>
    <w:rsid w:val="000047B5"/>
  </w:style>
  <w:style w:type="character" w:customStyle="1" w:styleId="WW8Num26z8">
    <w:name w:val="WW8Num26z8"/>
    <w:rsid w:val="000047B5"/>
  </w:style>
  <w:style w:type="character" w:customStyle="1" w:styleId="WW8Num27z0">
    <w:name w:val="WW8Num27z0"/>
    <w:rsid w:val="000047B5"/>
    <w:rPr>
      <w:rFonts w:hint="default"/>
    </w:rPr>
  </w:style>
  <w:style w:type="character" w:customStyle="1" w:styleId="WW8Num27z1">
    <w:name w:val="WW8Num27z1"/>
    <w:rsid w:val="000047B5"/>
  </w:style>
  <w:style w:type="character" w:customStyle="1" w:styleId="WW8Num27z2">
    <w:name w:val="WW8Num27z2"/>
    <w:rsid w:val="000047B5"/>
  </w:style>
  <w:style w:type="character" w:customStyle="1" w:styleId="WW8Num27z3">
    <w:name w:val="WW8Num27z3"/>
    <w:rsid w:val="000047B5"/>
  </w:style>
  <w:style w:type="character" w:customStyle="1" w:styleId="WW8Num27z4">
    <w:name w:val="WW8Num27z4"/>
    <w:rsid w:val="000047B5"/>
  </w:style>
  <w:style w:type="character" w:customStyle="1" w:styleId="WW8Num27z5">
    <w:name w:val="WW8Num27z5"/>
    <w:rsid w:val="000047B5"/>
  </w:style>
  <w:style w:type="character" w:customStyle="1" w:styleId="WW8Num27z6">
    <w:name w:val="WW8Num27z6"/>
    <w:rsid w:val="000047B5"/>
  </w:style>
  <w:style w:type="character" w:customStyle="1" w:styleId="WW8Num27z7">
    <w:name w:val="WW8Num27z7"/>
    <w:rsid w:val="000047B5"/>
  </w:style>
  <w:style w:type="character" w:customStyle="1" w:styleId="WW8Num27z8">
    <w:name w:val="WW8Num27z8"/>
    <w:rsid w:val="000047B5"/>
  </w:style>
  <w:style w:type="character" w:customStyle="1" w:styleId="WW8Num28z0">
    <w:name w:val="WW8Num28z0"/>
    <w:rsid w:val="000047B5"/>
    <w:rPr>
      <w:rFonts w:hint="default"/>
    </w:rPr>
  </w:style>
  <w:style w:type="character" w:customStyle="1" w:styleId="WW8Num28z1">
    <w:name w:val="WW8Num28z1"/>
    <w:rsid w:val="000047B5"/>
  </w:style>
  <w:style w:type="character" w:customStyle="1" w:styleId="WW8Num28z2">
    <w:name w:val="WW8Num28z2"/>
    <w:rsid w:val="000047B5"/>
  </w:style>
  <w:style w:type="character" w:customStyle="1" w:styleId="WW8Num28z3">
    <w:name w:val="WW8Num28z3"/>
    <w:rsid w:val="000047B5"/>
  </w:style>
  <w:style w:type="character" w:customStyle="1" w:styleId="WW8Num28z4">
    <w:name w:val="WW8Num28z4"/>
    <w:rsid w:val="000047B5"/>
  </w:style>
  <w:style w:type="character" w:customStyle="1" w:styleId="WW8Num28z5">
    <w:name w:val="WW8Num28z5"/>
    <w:rsid w:val="000047B5"/>
  </w:style>
  <w:style w:type="character" w:customStyle="1" w:styleId="WW8Num28z6">
    <w:name w:val="WW8Num28z6"/>
    <w:rsid w:val="000047B5"/>
  </w:style>
  <w:style w:type="character" w:customStyle="1" w:styleId="WW8Num28z7">
    <w:name w:val="WW8Num28z7"/>
    <w:rsid w:val="000047B5"/>
  </w:style>
  <w:style w:type="character" w:customStyle="1" w:styleId="WW8Num28z8">
    <w:name w:val="WW8Num28z8"/>
    <w:rsid w:val="000047B5"/>
  </w:style>
  <w:style w:type="character" w:customStyle="1" w:styleId="WW8Num29z0">
    <w:name w:val="WW8Num29z0"/>
    <w:rsid w:val="000047B5"/>
    <w:rPr>
      <w:rFonts w:hint="default"/>
    </w:rPr>
  </w:style>
  <w:style w:type="character" w:customStyle="1" w:styleId="WW8Num29z1">
    <w:name w:val="WW8Num29z1"/>
    <w:rsid w:val="000047B5"/>
  </w:style>
  <w:style w:type="character" w:customStyle="1" w:styleId="WW8Num29z2">
    <w:name w:val="WW8Num29z2"/>
    <w:rsid w:val="000047B5"/>
  </w:style>
  <w:style w:type="character" w:customStyle="1" w:styleId="WW8Num29z3">
    <w:name w:val="WW8Num29z3"/>
    <w:rsid w:val="000047B5"/>
  </w:style>
  <w:style w:type="character" w:customStyle="1" w:styleId="WW8Num29z4">
    <w:name w:val="WW8Num29z4"/>
    <w:rsid w:val="000047B5"/>
  </w:style>
  <w:style w:type="character" w:customStyle="1" w:styleId="WW8Num29z5">
    <w:name w:val="WW8Num29z5"/>
    <w:rsid w:val="000047B5"/>
  </w:style>
  <w:style w:type="character" w:customStyle="1" w:styleId="WW8Num29z6">
    <w:name w:val="WW8Num29z6"/>
    <w:rsid w:val="000047B5"/>
  </w:style>
  <w:style w:type="character" w:customStyle="1" w:styleId="WW8Num29z7">
    <w:name w:val="WW8Num29z7"/>
    <w:rsid w:val="000047B5"/>
  </w:style>
  <w:style w:type="character" w:customStyle="1" w:styleId="WW8Num29z8">
    <w:name w:val="WW8Num29z8"/>
    <w:rsid w:val="000047B5"/>
  </w:style>
  <w:style w:type="character" w:customStyle="1" w:styleId="WW8Num30z0">
    <w:name w:val="WW8Num30z0"/>
    <w:rsid w:val="000047B5"/>
    <w:rPr>
      <w:rFonts w:ascii="Verdana" w:hAnsi="Verdana" w:cs="Arial"/>
      <w:i w:val="0"/>
      <w:color w:val="auto"/>
      <w:sz w:val="20"/>
      <w:szCs w:val="20"/>
    </w:rPr>
  </w:style>
  <w:style w:type="character" w:customStyle="1" w:styleId="WW8Num30z1">
    <w:name w:val="WW8Num30z1"/>
    <w:rsid w:val="000047B5"/>
  </w:style>
  <w:style w:type="character" w:customStyle="1" w:styleId="WW8Num30z2">
    <w:name w:val="WW8Num30z2"/>
    <w:rsid w:val="000047B5"/>
  </w:style>
  <w:style w:type="character" w:customStyle="1" w:styleId="WW8Num30z3">
    <w:name w:val="WW8Num30z3"/>
    <w:rsid w:val="000047B5"/>
  </w:style>
  <w:style w:type="character" w:customStyle="1" w:styleId="WW8Num30z4">
    <w:name w:val="WW8Num30z4"/>
    <w:rsid w:val="000047B5"/>
  </w:style>
  <w:style w:type="character" w:customStyle="1" w:styleId="WW8Num30z5">
    <w:name w:val="WW8Num30z5"/>
    <w:rsid w:val="000047B5"/>
  </w:style>
  <w:style w:type="character" w:customStyle="1" w:styleId="WW8Num30z6">
    <w:name w:val="WW8Num30z6"/>
    <w:rsid w:val="000047B5"/>
  </w:style>
  <w:style w:type="character" w:customStyle="1" w:styleId="WW8Num30z7">
    <w:name w:val="WW8Num30z7"/>
    <w:rsid w:val="000047B5"/>
  </w:style>
  <w:style w:type="character" w:customStyle="1" w:styleId="WW8Num30z8">
    <w:name w:val="WW8Num30z8"/>
    <w:rsid w:val="000047B5"/>
  </w:style>
  <w:style w:type="character" w:customStyle="1" w:styleId="WW8Num31z0">
    <w:name w:val="WW8Num31z0"/>
    <w:rsid w:val="000047B5"/>
    <w:rPr>
      <w:rFonts w:ascii="Verdana" w:hAnsi="Verdana" w:cs="Arial"/>
      <w:bCs/>
      <w:i w:val="0"/>
      <w:sz w:val="20"/>
      <w:szCs w:val="20"/>
    </w:rPr>
  </w:style>
  <w:style w:type="character" w:customStyle="1" w:styleId="WW8Num31z1">
    <w:name w:val="WW8Num31z1"/>
    <w:rsid w:val="000047B5"/>
  </w:style>
  <w:style w:type="character" w:customStyle="1" w:styleId="WW8Num31z2">
    <w:name w:val="WW8Num31z2"/>
    <w:rsid w:val="000047B5"/>
  </w:style>
  <w:style w:type="character" w:customStyle="1" w:styleId="WW8Num31z3">
    <w:name w:val="WW8Num31z3"/>
    <w:rsid w:val="000047B5"/>
  </w:style>
  <w:style w:type="character" w:customStyle="1" w:styleId="WW8Num31z4">
    <w:name w:val="WW8Num31z4"/>
    <w:rsid w:val="000047B5"/>
  </w:style>
  <w:style w:type="character" w:customStyle="1" w:styleId="WW8Num31z5">
    <w:name w:val="WW8Num31z5"/>
    <w:rsid w:val="000047B5"/>
  </w:style>
  <w:style w:type="character" w:customStyle="1" w:styleId="WW8Num31z6">
    <w:name w:val="WW8Num31z6"/>
    <w:rsid w:val="000047B5"/>
  </w:style>
  <w:style w:type="character" w:customStyle="1" w:styleId="WW8Num31z7">
    <w:name w:val="WW8Num31z7"/>
    <w:rsid w:val="000047B5"/>
  </w:style>
  <w:style w:type="character" w:customStyle="1" w:styleId="WW8Num31z8">
    <w:name w:val="WW8Num31z8"/>
    <w:rsid w:val="000047B5"/>
  </w:style>
  <w:style w:type="character" w:customStyle="1" w:styleId="WW8Num32z0">
    <w:name w:val="WW8Num32z0"/>
    <w:rsid w:val="000047B5"/>
    <w:rPr>
      <w:rFonts w:hint="default"/>
    </w:rPr>
  </w:style>
  <w:style w:type="character" w:customStyle="1" w:styleId="WW8Num32z1">
    <w:name w:val="WW8Num32z1"/>
    <w:rsid w:val="000047B5"/>
  </w:style>
  <w:style w:type="character" w:customStyle="1" w:styleId="WW8Num32z2">
    <w:name w:val="WW8Num32z2"/>
    <w:rsid w:val="000047B5"/>
  </w:style>
  <w:style w:type="character" w:customStyle="1" w:styleId="WW8Num32z3">
    <w:name w:val="WW8Num32z3"/>
    <w:rsid w:val="000047B5"/>
  </w:style>
  <w:style w:type="character" w:customStyle="1" w:styleId="WW8Num32z4">
    <w:name w:val="WW8Num32z4"/>
    <w:rsid w:val="000047B5"/>
  </w:style>
  <w:style w:type="character" w:customStyle="1" w:styleId="WW8Num32z5">
    <w:name w:val="WW8Num32z5"/>
    <w:rsid w:val="000047B5"/>
  </w:style>
  <w:style w:type="character" w:customStyle="1" w:styleId="WW8Num32z6">
    <w:name w:val="WW8Num32z6"/>
    <w:rsid w:val="000047B5"/>
  </w:style>
  <w:style w:type="character" w:customStyle="1" w:styleId="WW8Num32z7">
    <w:name w:val="WW8Num32z7"/>
    <w:rsid w:val="000047B5"/>
  </w:style>
  <w:style w:type="character" w:customStyle="1" w:styleId="WW8Num32z8">
    <w:name w:val="WW8Num32z8"/>
    <w:rsid w:val="000047B5"/>
  </w:style>
  <w:style w:type="character" w:customStyle="1" w:styleId="WW8Num33z0">
    <w:name w:val="WW8Num33z0"/>
    <w:rsid w:val="000047B5"/>
    <w:rPr>
      <w:rFonts w:ascii="Verdana" w:hAnsi="Verdana" w:cs="Arial" w:hint="default"/>
      <w:sz w:val="20"/>
      <w:szCs w:val="20"/>
    </w:rPr>
  </w:style>
  <w:style w:type="character" w:customStyle="1" w:styleId="WW8Num33z1">
    <w:name w:val="WW8Num33z1"/>
    <w:rsid w:val="000047B5"/>
  </w:style>
  <w:style w:type="character" w:customStyle="1" w:styleId="WW8Num33z2">
    <w:name w:val="WW8Num33z2"/>
    <w:rsid w:val="000047B5"/>
  </w:style>
  <w:style w:type="character" w:customStyle="1" w:styleId="WW8Num33z3">
    <w:name w:val="WW8Num33z3"/>
    <w:rsid w:val="000047B5"/>
  </w:style>
  <w:style w:type="character" w:customStyle="1" w:styleId="WW8Num33z4">
    <w:name w:val="WW8Num33z4"/>
    <w:rsid w:val="000047B5"/>
  </w:style>
  <w:style w:type="character" w:customStyle="1" w:styleId="WW8Num33z5">
    <w:name w:val="WW8Num33z5"/>
    <w:rsid w:val="000047B5"/>
  </w:style>
  <w:style w:type="character" w:customStyle="1" w:styleId="WW8Num33z6">
    <w:name w:val="WW8Num33z6"/>
    <w:rsid w:val="000047B5"/>
  </w:style>
  <w:style w:type="character" w:customStyle="1" w:styleId="WW8Num33z7">
    <w:name w:val="WW8Num33z7"/>
    <w:rsid w:val="000047B5"/>
  </w:style>
  <w:style w:type="character" w:customStyle="1" w:styleId="WW8Num33z8">
    <w:name w:val="WW8Num33z8"/>
    <w:rsid w:val="000047B5"/>
  </w:style>
  <w:style w:type="character" w:customStyle="1" w:styleId="WW8Num34z0">
    <w:name w:val="WW8Num34z0"/>
    <w:rsid w:val="000047B5"/>
    <w:rPr>
      <w:rFonts w:ascii="Verdana" w:hAnsi="Verdana" w:cs="Arial"/>
      <w:bCs/>
      <w:i w:val="0"/>
      <w:sz w:val="20"/>
      <w:szCs w:val="20"/>
    </w:rPr>
  </w:style>
  <w:style w:type="character" w:customStyle="1" w:styleId="WW8Num34z1">
    <w:name w:val="WW8Num34z1"/>
    <w:rsid w:val="000047B5"/>
  </w:style>
  <w:style w:type="character" w:customStyle="1" w:styleId="WW8Num34z2">
    <w:name w:val="WW8Num34z2"/>
    <w:rsid w:val="000047B5"/>
  </w:style>
  <w:style w:type="character" w:customStyle="1" w:styleId="WW8Num34z3">
    <w:name w:val="WW8Num34z3"/>
    <w:rsid w:val="000047B5"/>
  </w:style>
  <w:style w:type="character" w:customStyle="1" w:styleId="WW8Num34z4">
    <w:name w:val="WW8Num34z4"/>
    <w:rsid w:val="000047B5"/>
  </w:style>
  <w:style w:type="character" w:customStyle="1" w:styleId="WW8Num34z5">
    <w:name w:val="WW8Num34z5"/>
    <w:rsid w:val="000047B5"/>
  </w:style>
  <w:style w:type="character" w:customStyle="1" w:styleId="WW8Num34z6">
    <w:name w:val="WW8Num34z6"/>
    <w:rsid w:val="000047B5"/>
  </w:style>
  <w:style w:type="character" w:customStyle="1" w:styleId="WW8Num34z7">
    <w:name w:val="WW8Num34z7"/>
    <w:rsid w:val="000047B5"/>
  </w:style>
  <w:style w:type="character" w:customStyle="1" w:styleId="WW8Num34z8">
    <w:name w:val="WW8Num34z8"/>
    <w:rsid w:val="000047B5"/>
  </w:style>
  <w:style w:type="character" w:customStyle="1" w:styleId="WW8Num35z0">
    <w:name w:val="WW8Num35z0"/>
    <w:rsid w:val="000047B5"/>
    <w:rPr>
      <w:rFonts w:hint="default"/>
    </w:rPr>
  </w:style>
  <w:style w:type="character" w:customStyle="1" w:styleId="WW8Num35z1">
    <w:name w:val="WW8Num35z1"/>
    <w:rsid w:val="000047B5"/>
  </w:style>
  <w:style w:type="character" w:customStyle="1" w:styleId="WW8Num35z2">
    <w:name w:val="WW8Num35z2"/>
    <w:rsid w:val="000047B5"/>
  </w:style>
  <w:style w:type="character" w:customStyle="1" w:styleId="WW8Num35z3">
    <w:name w:val="WW8Num35z3"/>
    <w:rsid w:val="000047B5"/>
  </w:style>
  <w:style w:type="character" w:customStyle="1" w:styleId="WW8Num35z4">
    <w:name w:val="WW8Num35z4"/>
    <w:rsid w:val="000047B5"/>
  </w:style>
  <w:style w:type="character" w:customStyle="1" w:styleId="WW8Num35z5">
    <w:name w:val="WW8Num35z5"/>
    <w:rsid w:val="000047B5"/>
  </w:style>
  <w:style w:type="character" w:customStyle="1" w:styleId="WW8Num35z6">
    <w:name w:val="WW8Num35z6"/>
    <w:rsid w:val="000047B5"/>
  </w:style>
  <w:style w:type="character" w:customStyle="1" w:styleId="WW8Num35z7">
    <w:name w:val="WW8Num35z7"/>
    <w:rsid w:val="000047B5"/>
  </w:style>
  <w:style w:type="character" w:customStyle="1" w:styleId="WW8Num35z8">
    <w:name w:val="WW8Num35z8"/>
    <w:rsid w:val="000047B5"/>
  </w:style>
  <w:style w:type="character" w:customStyle="1" w:styleId="WW8Num36z0">
    <w:name w:val="WW8Num36z0"/>
    <w:rsid w:val="000047B5"/>
    <w:rPr>
      <w:rFonts w:ascii="Verdana" w:hAnsi="Verdana" w:cs="Arial"/>
      <w:bCs/>
      <w:i w:val="0"/>
      <w:sz w:val="20"/>
      <w:szCs w:val="20"/>
    </w:rPr>
  </w:style>
  <w:style w:type="character" w:customStyle="1" w:styleId="WW8Num36z1">
    <w:name w:val="WW8Num36z1"/>
    <w:rsid w:val="000047B5"/>
  </w:style>
  <w:style w:type="character" w:customStyle="1" w:styleId="WW8Num36z2">
    <w:name w:val="WW8Num36z2"/>
    <w:rsid w:val="000047B5"/>
  </w:style>
  <w:style w:type="character" w:customStyle="1" w:styleId="WW8Num36z3">
    <w:name w:val="WW8Num36z3"/>
    <w:rsid w:val="000047B5"/>
  </w:style>
  <w:style w:type="character" w:customStyle="1" w:styleId="WW8Num36z4">
    <w:name w:val="WW8Num36z4"/>
    <w:rsid w:val="000047B5"/>
  </w:style>
  <w:style w:type="character" w:customStyle="1" w:styleId="WW8Num36z5">
    <w:name w:val="WW8Num36z5"/>
    <w:rsid w:val="000047B5"/>
  </w:style>
  <w:style w:type="character" w:customStyle="1" w:styleId="WW8Num36z6">
    <w:name w:val="WW8Num36z6"/>
    <w:rsid w:val="000047B5"/>
  </w:style>
  <w:style w:type="character" w:customStyle="1" w:styleId="WW8Num36z7">
    <w:name w:val="WW8Num36z7"/>
    <w:rsid w:val="000047B5"/>
  </w:style>
  <w:style w:type="character" w:customStyle="1" w:styleId="WW8Num36z8">
    <w:name w:val="WW8Num36z8"/>
    <w:rsid w:val="000047B5"/>
  </w:style>
  <w:style w:type="character" w:customStyle="1" w:styleId="WW8Num37z0">
    <w:name w:val="WW8Num37z0"/>
    <w:rsid w:val="000047B5"/>
    <w:rPr>
      <w:rFonts w:hint="default"/>
    </w:rPr>
  </w:style>
  <w:style w:type="character" w:customStyle="1" w:styleId="WW8Num37z1">
    <w:name w:val="WW8Num37z1"/>
    <w:rsid w:val="000047B5"/>
  </w:style>
  <w:style w:type="character" w:customStyle="1" w:styleId="WW8Num37z2">
    <w:name w:val="WW8Num37z2"/>
    <w:rsid w:val="000047B5"/>
  </w:style>
  <w:style w:type="character" w:customStyle="1" w:styleId="WW8Num37z3">
    <w:name w:val="WW8Num37z3"/>
    <w:rsid w:val="000047B5"/>
  </w:style>
  <w:style w:type="character" w:customStyle="1" w:styleId="WW8Num37z4">
    <w:name w:val="WW8Num37z4"/>
    <w:rsid w:val="000047B5"/>
  </w:style>
  <w:style w:type="character" w:customStyle="1" w:styleId="WW8Num37z5">
    <w:name w:val="WW8Num37z5"/>
    <w:rsid w:val="000047B5"/>
  </w:style>
  <w:style w:type="character" w:customStyle="1" w:styleId="WW8Num37z6">
    <w:name w:val="WW8Num37z6"/>
    <w:rsid w:val="000047B5"/>
  </w:style>
  <w:style w:type="character" w:customStyle="1" w:styleId="WW8Num37z7">
    <w:name w:val="WW8Num37z7"/>
    <w:rsid w:val="000047B5"/>
  </w:style>
  <w:style w:type="character" w:customStyle="1" w:styleId="WW8Num37z8">
    <w:name w:val="WW8Num37z8"/>
    <w:rsid w:val="000047B5"/>
  </w:style>
  <w:style w:type="character" w:customStyle="1" w:styleId="WW8Num38z0">
    <w:name w:val="WW8Num38z0"/>
    <w:rsid w:val="000047B5"/>
    <w:rPr>
      <w:rFonts w:ascii="Verdana" w:hAnsi="Verdana" w:cs="Verdana" w:hint="default"/>
      <w:b w:val="0"/>
      <w:bCs/>
      <w:color w:val="auto"/>
      <w:sz w:val="20"/>
      <w:szCs w:val="20"/>
    </w:rPr>
  </w:style>
  <w:style w:type="character" w:customStyle="1" w:styleId="WW8Num38z1">
    <w:name w:val="WW8Num38z1"/>
    <w:rsid w:val="000047B5"/>
  </w:style>
  <w:style w:type="character" w:customStyle="1" w:styleId="WW8Num38z2">
    <w:name w:val="WW8Num38z2"/>
    <w:rsid w:val="000047B5"/>
  </w:style>
  <w:style w:type="character" w:customStyle="1" w:styleId="WW8Num38z3">
    <w:name w:val="WW8Num38z3"/>
    <w:rsid w:val="000047B5"/>
  </w:style>
  <w:style w:type="character" w:customStyle="1" w:styleId="WW8Num38z4">
    <w:name w:val="WW8Num38z4"/>
    <w:rsid w:val="000047B5"/>
  </w:style>
  <w:style w:type="character" w:customStyle="1" w:styleId="WW8Num38z5">
    <w:name w:val="WW8Num38z5"/>
    <w:rsid w:val="000047B5"/>
  </w:style>
  <w:style w:type="character" w:customStyle="1" w:styleId="WW8Num38z6">
    <w:name w:val="WW8Num38z6"/>
    <w:rsid w:val="000047B5"/>
  </w:style>
  <w:style w:type="character" w:customStyle="1" w:styleId="WW8Num38z7">
    <w:name w:val="WW8Num38z7"/>
    <w:rsid w:val="000047B5"/>
  </w:style>
  <w:style w:type="character" w:customStyle="1" w:styleId="WW8Num38z8">
    <w:name w:val="WW8Num38z8"/>
    <w:rsid w:val="000047B5"/>
  </w:style>
  <w:style w:type="character" w:customStyle="1" w:styleId="WW8Num39z0">
    <w:name w:val="WW8Num39z0"/>
    <w:rsid w:val="000047B5"/>
    <w:rPr>
      <w:rFonts w:hint="default"/>
    </w:rPr>
  </w:style>
  <w:style w:type="character" w:customStyle="1" w:styleId="WW8Num39z1">
    <w:name w:val="WW8Num39z1"/>
    <w:rsid w:val="000047B5"/>
  </w:style>
  <w:style w:type="character" w:customStyle="1" w:styleId="WW8Num39z2">
    <w:name w:val="WW8Num39z2"/>
    <w:rsid w:val="000047B5"/>
  </w:style>
  <w:style w:type="character" w:customStyle="1" w:styleId="WW8Num39z3">
    <w:name w:val="WW8Num39z3"/>
    <w:rsid w:val="000047B5"/>
  </w:style>
  <w:style w:type="character" w:customStyle="1" w:styleId="WW8Num39z4">
    <w:name w:val="WW8Num39z4"/>
    <w:rsid w:val="000047B5"/>
  </w:style>
  <w:style w:type="character" w:customStyle="1" w:styleId="WW8Num39z5">
    <w:name w:val="WW8Num39z5"/>
    <w:rsid w:val="000047B5"/>
  </w:style>
  <w:style w:type="character" w:customStyle="1" w:styleId="WW8Num39z6">
    <w:name w:val="WW8Num39z6"/>
    <w:rsid w:val="000047B5"/>
  </w:style>
  <w:style w:type="character" w:customStyle="1" w:styleId="WW8Num39z7">
    <w:name w:val="WW8Num39z7"/>
    <w:rsid w:val="000047B5"/>
  </w:style>
  <w:style w:type="character" w:customStyle="1" w:styleId="WW8Num39z8">
    <w:name w:val="WW8Num39z8"/>
    <w:rsid w:val="000047B5"/>
  </w:style>
  <w:style w:type="character" w:customStyle="1" w:styleId="WW8Num40z0">
    <w:name w:val="WW8Num40z0"/>
    <w:rsid w:val="000047B5"/>
    <w:rPr>
      <w:rFonts w:hint="default"/>
    </w:rPr>
  </w:style>
  <w:style w:type="character" w:customStyle="1" w:styleId="WW8Num40z1">
    <w:name w:val="WW8Num40z1"/>
    <w:rsid w:val="000047B5"/>
  </w:style>
  <w:style w:type="character" w:customStyle="1" w:styleId="WW8Num40z2">
    <w:name w:val="WW8Num40z2"/>
    <w:rsid w:val="000047B5"/>
  </w:style>
  <w:style w:type="character" w:customStyle="1" w:styleId="WW8Num40z3">
    <w:name w:val="WW8Num40z3"/>
    <w:rsid w:val="000047B5"/>
  </w:style>
  <w:style w:type="character" w:customStyle="1" w:styleId="WW8Num40z4">
    <w:name w:val="WW8Num40z4"/>
    <w:rsid w:val="000047B5"/>
  </w:style>
  <w:style w:type="character" w:customStyle="1" w:styleId="WW8Num40z5">
    <w:name w:val="WW8Num40z5"/>
    <w:rsid w:val="000047B5"/>
  </w:style>
  <w:style w:type="character" w:customStyle="1" w:styleId="WW8Num40z6">
    <w:name w:val="WW8Num40z6"/>
    <w:rsid w:val="000047B5"/>
  </w:style>
  <w:style w:type="character" w:customStyle="1" w:styleId="WW8Num40z7">
    <w:name w:val="WW8Num40z7"/>
    <w:rsid w:val="000047B5"/>
  </w:style>
  <w:style w:type="character" w:customStyle="1" w:styleId="WW8Num40z8">
    <w:name w:val="WW8Num40z8"/>
    <w:rsid w:val="000047B5"/>
  </w:style>
  <w:style w:type="character" w:customStyle="1" w:styleId="WW8Num41z0">
    <w:name w:val="WW8Num41z0"/>
    <w:rsid w:val="000047B5"/>
    <w:rPr>
      <w:rFonts w:hint="default"/>
      <w:b w:val="0"/>
      <w:bCs/>
      <w:vanish/>
      <w:color w:val="auto"/>
    </w:rPr>
  </w:style>
  <w:style w:type="character" w:customStyle="1" w:styleId="WW8Num41z1">
    <w:name w:val="WW8Num41z1"/>
    <w:rsid w:val="000047B5"/>
  </w:style>
  <w:style w:type="character" w:customStyle="1" w:styleId="WW8Num41z2">
    <w:name w:val="WW8Num41z2"/>
    <w:rsid w:val="000047B5"/>
  </w:style>
  <w:style w:type="character" w:customStyle="1" w:styleId="WW8Num41z3">
    <w:name w:val="WW8Num41z3"/>
    <w:rsid w:val="000047B5"/>
  </w:style>
  <w:style w:type="character" w:customStyle="1" w:styleId="WW8Num41z4">
    <w:name w:val="WW8Num41z4"/>
    <w:rsid w:val="000047B5"/>
  </w:style>
  <w:style w:type="character" w:customStyle="1" w:styleId="WW8Num41z5">
    <w:name w:val="WW8Num41z5"/>
    <w:rsid w:val="000047B5"/>
  </w:style>
  <w:style w:type="character" w:customStyle="1" w:styleId="WW8Num41z6">
    <w:name w:val="WW8Num41z6"/>
    <w:rsid w:val="000047B5"/>
  </w:style>
  <w:style w:type="character" w:customStyle="1" w:styleId="WW8Num41z7">
    <w:name w:val="WW8Num41z7"/>
    <w:rsid w:val="000047B5"/>
  </w:style>
  <w:style w:type="character" w:customStyle="1" w:styleId="WW8Num41z8">
    <w:name w:val="WW8Num41z8"/>
    <w:rsid w:val="000047B5"/>
  </w:style>
  <w:style w:type="character" w:customStyle="1" w:styleId="WW8Num42z0">
    <w:name w:val="WW8Num42z0"/>
    <w:rsid w:val="000047B5"/>
    <w:rPr>
      <w:rFonts w:hint="default"/>
    </w:rPr>
  </w:style>
  <w:style w:type="character" w:customStyle="1" w:styleId="WW8Num42z1">
    <w:name w:val="WW8Num42z1"/>
    <w:rsid w:val="000047B5"/>
  </w:style>
  <w:style w:type="character" w:customStyle="1" w:styleId="WW8Num42z2">
    <w:name w:val="WW8Num42z2"/>
    <w:rsid w:val="000047B5"/>
  </w:style>
  <w:style w:type="character" w:customStyle="1" w:styleId="WW8Num42z3">
    <w:name w:val="WW8Num42z3"/>
    <w:rsid w:val="000047B5"/>
  </w:style>
  <w:style w:type="character" w:customStyle="1" w:styleId="WW8Num42z4">
    <w:name w:val="WW8Num42z4"/>
    <w:rsid w:val="000047B5"/>
  </w:style>
  <w:style w:type="character" w:customStyle="1" w:styleId="WW8Num42z5">
    <w:name w:val="WW8Num42z5"/>
    <w:rsid w:val="000047B5"/>
  </w:style>
  <w:style w:type="character" w:customStyle="1" w:styleId="WW8Num42z6">
    <w:name w:val="WW8Num42z6"/>
    <w:rsid w:val="000047B5"/>
  </w:style>
  <w:style w:type="character" w:customStyle="1" w:styleId="WW8Num42z7">
    <w:name w:val="WW8Num42z7"/>
    <w:rsid w:val="000047B5"/>
  </w:style>
  <w:style w:type="character" w:customStyle="1" w:styleId="WW8Num42z8">
    <w:name w:val="WW8Num42z8"/>
    <w:rsid w:val="000047B5"/>
  </w:style>
  <w:style w:type="character" w:customStyle="1" w:styleId="WW8Num43z0">
    <w:name w:val="WW8Num43z0"/>
    <w:rsid w:val="000047B5"/>
    <w:rPr>
      <w:rFonts w:hint="default"/>
    </w:rPr>
  </w:style>
  <w:style w:type="character" w:customStyle="1" w:styleId="WW8Num43z1">
    <w:name w:val="WW8Num43z1"/>
    <w:rsid w:val="000047B5"/>
  </w:style>
  <w:style w:type="character" w:customStyle="1" w:styleId="WW8Num43z2">
    <w:name w:val="WW8Num43z2"/>
    <w:rsid w:val="000047B5"/>
  </w:style>
  <w:style w:type="character" w:customStyle="1" w:styleId="WW8Num43z3">
    <w:name w:val="WW8Num43z3"/>
    <w:rsid w:val="000047B5"/>
  </w:style>
  <w:style w:type="character" w:customStyle="1" w:styleId="WW8Num43z4">
    <w:name w:val="WW8Num43z4"/>
    <w:rsid w:val="000047B5"/>
  </w:style>
  <w:style w:type="character" w:customStyle="1" w:styleId="WW8Num43z5">
    <w:name w:val="WW8Num43z5"/>
    <w:rsid w:val="000047B5"/>
  </w:style>
  <w:style w:type="character" w:customStyle="1" w:styleId="WW8Num43z6">
    <w:name w:val="WW8Num43z6"/>
    <w:rsid w:val="000047B5"/>
  </w:style>
  <w:style w:type="character" w:customStyle="1" w:styleId="WW8Num43z7">
    <w:name w:val="WW8Num43z7"/>
    <w:rsid w:val="000047B5"/>
  </w:style>
  <w:style w:type="character" w:customStyle="1" w:styleId="WW8Num43z8">
    <w:name w:val="WW8Num43z8"/>
    <w:rsid w:val="000047B5"/>
  </w:style>
  <w:style w:type="character" w:customStyle="1" w:styleId="WW8Num44z0">
    <w:name w:val="WW8Num44z0"/>
    <w:rsid w:val="000047B5"/>
    <w:rPr>
      <w:rFonts w:hint="default"/>
    </w:rPr>
  </w:style>
  <w:style w:type="character" w:customStyle="1" w:styleId="WW8Num44z1">
    <w:name w:val="WW8Num44z1"/>
    <w:rsid w:val="000047B5"/>
  </w:style>
  <w:style w:type="character" w:customStyle="1" w:styleId="WW8Num44z2">
    <w:name w:val="WW8Num44z2"/>
    <w:rsid w:val="000047B5"/>
  </w:style>
  <w:style w:type="character" w:customStyle="1" w:styleId="WW8Num44z3">
    <w:name w:val="WW8Num44z3"/>
    <w:rsid w:val="000047B5"/>
  </w:style>
  <w:style w:type="character" w:customStyle="1" w:styleId="WW8Num44z4">
    <w:name w:val="WW8Num44z4"/>
    <w:rsid w:val="000047B5"/>
  </w:style>
  <w:style w:type="character" w:customStyle="1" w:styleId="WW8Num44z5">
    <w:name w:val="WW8Num44z5"/>
    <w:rsid w:val="000047B5"/>
  </w:style>
  <w:style w:type="character" w:customStyle="1" w:styleId="WW8Num44z6">
    <w:name w:val="WW8Num44z6"/>
    <w:rsid w:val="000047B5"/>
  </w:style>
  <w:style w:type="character" w:customStyle="1" w:styleId="WW8Num44z7">
    <w:name w:val="WW8Num44z7"/>
    <w:rsid w:val="000047B5"/>
  </w:style>
  <w:style w:type="character" w:customStyle="1" w:styleId="WW8Num44z8">
    <w:name w:val="WW8Num44z8"/>
    <w:rsid w:val="000047B5"/>
  </w:style>
  <w:style w:type="character" w:customStyle="1" w:styleId="WW8Num45z0">
    <w:name w:val="WW8Num45z0"/>
    <w:rsid w:val="000047B5"/>
    <w:rPr>
      <w:rFonts w:hint="default"/>
    </w:rPr>
  </w:style>
  <w:style w:type="character" w:customStyle="1" w:styleId="WW8Num45z1">
    <w:name w:val="WW8Num45z1"/>
    <w:rsid w:val="000047B5"/>
  </w:style>
  <w:style w:type="character" w:customStyle="1" w:styleId="WW8Num45z2">
    <w:name w:val="WW8Num45z2"/>
    <w:rsid w:val="000047B5"/>
  </w:style>
  <w:style w:type="character" w:customStyle="1" w:styleId="WW8Num45z3">
    <w:name w:val="WW8Num45z3"/>
    <w:rsid w:val="000047B5"/>
  </w:style>
  <w:style w:type="character" w:customStyle="1" w:styleId="WW8Num45z4">
    <w:name w:val="WW8Num45z4"/>
    <w:rsid w:val="000047B5"/>
  </w:style>
  <w:style w:type="character" w:customStyle="1" w:styleId="WW8Num45z5">
    <w:name w:val="WW8Num45z5"/>
    <w:rsid w:val="000047B5"/>
  </w:style>
  <w:style w:type="character" w:customStyle="1" w:styleId="WW8Num45z6">
    <w:name w:val="WW8Num45z6"/>
    <w:rsid w:val="000047B5"/>
  </w:style>
  <w:style w:type="character" w:customStyle="1" w:styleId="WW8Num45z7">
    <w:name w:val="WW8Num45z7"/>
    <w:rsid w:val="000047B5"/>
  </w:style>
  <w:style w:type="character" w:customStyle="1" w:styleId="WW8Num45z8">
    <w:name w:val="WW8Num45z8"/>
    <w:rsid w:val="000047B5"/>
  </w:style>
  <w:style w:type="character" w:customStyle="1" w:styleId="WW8Num46z0">
    <w:name w:val="WW8Num46z0"/>
    <w:rsid w:val="000047B5"/>
    <w:rPr>
      <w:rFonts w:ascii="Verdana" w:hAnsi="Verdana" w:cs="Verdana" w:hint="default"/>
      <w:color w:val="auto"/>
      <w:sz w:val="20"/>
      <w:szCs w:val="20"/>
    </w:rPr>
  </w:style>
  <w:style w:type="character" w:customStyle="1" w:styleId="WW8Num46z1">
    <w:name w:val="WW8Num46z1"/>
    <w:rsid w:val="000047B5"/>
  </w:style>
  <w:style w:type="character" w:customStyle="1" w:styleId="WW8Num46z2">
    <w:name w:val="WW8Num46z2"/>
    <w:rsid w:val="000047B5"/>
  </w:style>
  <w:style w:type="character" w:customStyle="1" w:styleId="WW8Num46z3">
    <w:name w:val="WW8Num46z3"/>
    <w:rsid w:val="000047B5"/>
  </w:style>
  <w:style w:type="character" w:customStyle="1" w:styleId="WW8Num46z4">
    <w:name w:val="WW8Num46z4"/>
    <w:rsid w:val="000047B5"/>
  </w:style>
  <w:style w:type="character" w:customStyle="1" w:styleId="WW8Num46z5">
    <w:name w:val="WW8Num46z5"/>
    <w:rsid w:val="000047B5"/>
  </w:style>
  <w:style w:type="character" w:customStyle="1" w:styleId="WW8Num46z6">
    <w:name w:val="WW8Num46z6"/>
    <w:rsid w:val="000047B5"/>
  </w:style>
  <w:style w:type="character" w:customStyle="1" w:styleId="WW8Num46z7">
    <w:name w:val="WW8Num46z7"/>
    <w:rsid w:val="000047B5"/>
  </w:style>
  <w:style w:type="character" w:customStyle="1" w:styleId="WW8Num46z8">
    <w:name w:val="WW8Num46z8"/>
    <w:rsid w:val="000047B5"/>
  </w:style>
  <w:style w:type="character" w:customStyle="1" w:styleId="WW8Num47z0">
    <w:name w:val="WW8Num47z0"/>
    <w:rsid w:val="000047B5"/>
    <w:rPr>
      <w:rFonts w:ascii="Verdana" w:hAnsi="Verdana" w:cs="Arial" w:hint="default"/>
      <w:color w:val="auto"/>
      <w:sz w:val="20"/>
      <w:szCs w:val="20"/>
    </w:rPr>
  </w:style>
  <w:style w:type="character" w:customStyle="1" w:styleId="WW8Num47z1">
    <w:name w:val="WW8Num47z1"/>
    <w:rsid w:val="000047B5"/>
  </w:style>
  <w:style w:type="character" w:customStyle="1" w:styleId="WW8Num47z2">
    <w:name w:val="WW8Num47z2"/>
    <w:rsid w:val="000047B5"/>
  </w:style>
  <w:style w:type="character" w:customStyle="1" w:styleId="WW8Num47z3">
    <w:name w:val="WW8Num47z3"/>
    <w:rsid w:val="000047B5"/>
  </w:style>
  <w:style w:type="character" w:customStyle="1" w:styleId="WW8Num47z4">
    <w:name w:val="WW8Num47z4"/>
    <w:rsid w:val="000047B5"/>
  </w:style>
  <w:style w:type="character" w:customStyle="1" w:styleId="WW8Num47z5">
    <w:name w:val="WW8Num47z5"/>
    <w:rsid w:val="000047B5"/>
  </w:style>
  <w:style w:type="character" w:customStyle="1" w:styleId="WW8Num47z6">
    <w:name w:val="WW8Num47z6"/>
    <w:rsid w:val="000047B5"/>
  </w:style>
  <w:style w:type="character" w:customStyle="1" w:styleId="WW8Num47z7">
    <w:name w:val="WW8Num47z7"/>
    <w:rsid w:val="000047B5"/>
  </w:style>
  <w:style w:type="character" w:customStyle="1" w:styleId="WW8Num47z8">
    <w:name w:val="WW8Num47z8"/>
    <w:rsid w:val="000047B5"/>
  </w:style>
  <w:style w:type="character" w:customStyle="1" w:styleId="Odwoaniedokomentarza1">
    <w:name w:val="Odwołanie do komentarza1"/>
    <w:rsid w:val="000047B5"/>
    <w:rPr>
      <w:sz w:val="16"/>
      <w:szCs w:val="16"/>
    </w:rPr>
  </w:style>
  <w:style w:type="character" w:customStyle="1" w:styleId="Tekstpodstawowy2Znak">
    <w:name w:val="Tekst podstawowy 2 Znak"/>
    <w:uiPriority w:val="99"/>
    <w:rsid w:val="000047B5"/>
    <w:rPr>
      <w:rFonts w:ascii="Times New Roman" w:eastAsia="Times New Roman" w:hAnsi="Times New Roman" w:cs="Times New Roman"/>
      <w:sz w:val="20"/>
      <w:szCs w:val="24"/>
    </w:rPr>
  </w:style>
  <w:style w:type="paragraph" w:customStyle="1" w:styleId="Tekstkomentarza1">
    <w:name w:val="Tekst komentarza1"/>
    <w:basedOn w:val="Normalny"/>
    <w:rsid w:val="000047B5"/>
    <w:pPr>
      <w:spacing w:after="200"/>
    </w:pPr>
    <w:rPr>
      <w:rFonts w:ascii="Calibri" w:eastAsia="Calibri" w:hAnsi="Calibri"/>
    </w:rPr>
  </w:style>
  <w:style w:type="character" w:customStyle="1" w:styleId="TekstkomentarzaZnak1">
    <w:name w:val="Tekst komentarza Znak1"/>
    <w:uiPriority w:val="99"/>
    <w:semiHidden/>
    <w:rsid w:val="000047B5"/>
    <w:rPr>
      <w:rFonts w:ascii="Calibri" w:eastAsia="Calibri" w:hAnsi="Calibri"/>
      <w:lang w:eastAsia="ar-SA"/>
    </w:rPr>
  </w:style>
  <w:style w:type="table" w:customStyle="1" w:styleId="Tabela-Siatka1">
    <w:name w:val="Tabela - Siatka1"/>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333E7A"/>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341B9"/>
  </w:style>
  <w:style w:type="table" w:customStyle="1" w:styleId="Tabela-Siatka6">
    <w:name w:val="Tabela - Siatka6"/>
    <w:basedOn w:val="Standardowy"/>
    <w:next w:val="Tabela-Siatka"/>
    <w:uiPriority w:val="39"/>
    <w:rsid w:val="00B341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584BA0"/>
    <w:rPr>
      <w:color w:val="954F72"/>
      <w:u w:val="single"/>
    </w:rPr>
  </w:style>
  <w:style w:type="paragraph" w:customStyle="1" w:styleId="xl63">
    <w:name w:val="xl63"/>
    <w:basedOn w:val="Normalny"/>
    <w:rsid w:val="00584BA0"/>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584BA0"/>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584BA0"/>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584BA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584BA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584BA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584BA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584BA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584BA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584BA0"/>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F549E9"/>
  </w:style>
  <w:style w:type="paragraph" w:customStyle="1" w:styleId="xl73">
    <w:name w:val="xl73"/>
    <w:basedOn w:val="Normalny"/>
    <w:rsid w:val="00F549E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F549E9"/>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F549E9"/>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F549E9"/>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F549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279814">
      <w:bodyDiv w:val="1"/>
      <w:marLeft w:val="0"/>
      <w:marRight w:val="0"/>
      <w:marTop w:val="0"/>
      <w:marBottom w:val="0"/>
      <w:divBdr>
        <w:top w:val="none" w:sz="0" w:space="0" w:color="auto"/>
        <w:left w:val="none" w:sz="0" w:space="0" w:color="auto"/>
        <w:bottom w:val="none" w:sz="0" w:space="0" w:color="auto"/>
        <w:right w:val="none" w:sz="0" w:space="0" w:color="auto"/>
      </w:divBdr>
    </w:div>
    <w:div w:id="859470017">
      <w:bodyDiv w:val="1"/>
      <w:marLeft w:val="0"/>
      <w:marRight w:val="0"/>
      <w:marTop w:val="0"/>
      <w:marBottom w:val="0"/>
      <w:divBdr>
        <w:top w:val="none" w:sz="0" w:space="0" w:color="auto"/>
        <w:left w:val="none" w:sz="0" w:space="0" w:color="auto"/>
        <w:bottom w:val="none" w:sz="0" w:space="0" w:color="auto"/>
        <w:right w:val="none" w:sz="0" w:space="0" w:color="auto"/>
      </w:divBdr>
    </w:div>
    <w:div w:id="876044315">
      <w:bodyDiv w:val="1"/>
      <w:marLeft w:val="0"/>
      <w:marRight w:val="0"/>
      <w:marTop w:val="0"/>
      <w:marBottom w:val="0"/>
      <w:divBdr>
        <w:top w:val="none" w:sz="0" w:space="0" w:color="auto"/>
        <w:left w:val="none" w:sz="0" w:space="0" w:color="auto"/>
        <w:bottom w:val="none" w:sz="0" w:space="0" w:color="auto"/>
        <w:right w:val="none" w:sz="0" w:space="0" w:color="auto"/>
      </w:divBdr>
    </w:div>
    <w:div w:id="1284196349">
      <w:bodyDiv w:val="1"/>
      <w:marLeft w:val="0"/>
      <w:marRight w:val="0"/>
      <w:marTop w:val="0"/>
      <w:marBottom w:val="0"/>
      <w:divBdr>
        <w:top w:val="none" w:sz="0" w:space="0" w:color="auto"/>
        <w:left w:val="none" w:sz="0" w:space="0" w:color="auto"/>
        <w:bottom w:val="none" w:sz="0" w:space="0" w:color="auto"/>
        <w:right w:val="none" w:sz="0" w:space="0" w:color="auto"/>
      </w:divBdr>
    </w:div>
    <w:div w:id="1336109404">
      <w:bodyDiv w:val="1"/>
      <w:marLeft w:val="0"/>
      <w:marRight w:val="0"/>
      <w:marTop w:val="0"/>
      <w:marBottom w:val="0"/>
      <w:divBdr>
        <w:top w:val="none" w:sz="0" w:space="0" w:color="auto"/>
        <w:left w:val="none" w:sz="0" w:space="0" w:color="auto"/>
        <w:bottom w:val="none" w:sz="0" w:space="0" w:color="auto"/>
        <w:right w:val="none" w:sz="0" w:space="0" w:color="auto"/>
      </w:divBdr>
    </w:div>
    <w:div w:id="1409110171">
      <w:bodyDiv w:val="1"/>
      <w:marLeft w:val="0"/>
      <w:marRight w:val="0"/>
      <w:marTop w:val="0"/>
      <w:marBottom w:val="0"/>
      <w:divBdr>
        <w:top w:val="none" w:sz="0" w:space="0" w:color="auto"/>
        <w:left w:val="none" w:sz="0" w:space="0" w:color="auto"/>
        <w:bottom w:val="none" w:sz="0" w:space="0" w:color="auto"/>
        <w:right w:val="none" w:sz="0" w:space="0" w:color="auto"/>
      </w:divBdr>
    </w:div>
    <w:div w:id="1544946544">
      <w:bodyDiv w:val="1"/>
      <w:marLeft w:val="0"/>
      <w:marRight w:val="0"/>
      <w:marTop w:val="0"/>
      <w:marBottom w:val="0"/>
      <w:divBdr>
        <w:top w:val="none" w:sz="0" w:space="0" w:color="auto"/>
        <w:left w:val="none" w:sz="0" w:space="0" w:color="auto"/>
        <w:bottom w:val="none" w:sz="0" w:space="0" w:color="auto"/>
        <w:right w:val="none" w:sz="0" w:space="0" w:color="auto"/>
      </w:divBdr>
    </w:div>
    <w:div w:id="1593708381">
      <w:bodyDiv w:val="1"/>
      <w:marLeft w:val="0"/>
      <w:marRight w:val="0"/>
      <w:marTop w:val="0"/>
      <w:marBottom w:val="0"/>
      <w:divBdr>
        <w:top w:val="none" w:sz="0" w:space="0" w:color="auto"/>
        <w:left w:val="none" w:sz="0" w:space="0" w:color="auto"/>
        <w:bottom w:val="none" w:sz="0" w:space="0" w:color="auto"/>
        <w:right w:val="none" w:sz="0" w:space="0" w:color="auto"/>
      </w:divBdr>
    </w:div>
    <w:div w:id="1621104216">
      <w:bodyDiv w:val="1"/>
      <w:marLeft w:val="0"/>
      <w:marRight w:val="0"/>
      <w:marTop w:val="0"/>
      <w:marBottom w:val="0"/>
      <w:divBdr>
        <w:top w:val="none" w:sz="0" w:space="0" w:color="auto"/>
        <w:left w:val="none" w:sz="0" w:space="0" w:color="auto"/>
        <w:bottom w:val="none" w:sz="0" w:space="0" w:color="auto"/>
        <w:right w:val="none" w:sz="0" w:space="0" w:color="auto"/>
      </w:divBdr>
    </w:div>
    <w:div w:id="1912539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AD6EE-BA85-4674-8B9E-210BD6336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8</Pages>
  <Words>2428</Words>
  <Characters>14574</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16969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creator>aneta.malolepsza</dc:creator>
  <cp:lastModifiedBy>Użytkownik</cp:lastModifiedBy>
  <cp:revision>23</cp:revision>
  <cp:lastPrinted>2017-05-23T12:32:00Z</cp:lastPrinted>
  <dcterms:created xsi:type="dcterms:W3CDTF">2018-10-06T20:36:00Z</dcterms:created>
  <dcterms:modified xsi:type="dcterms:W3CDTF">2020-09-08T12:57:00Z</dcterms:modified>
</cp:coreProperties>
</file>