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EF" w:rsidRPr="00A63D9A" w:rsidRDefault="004264EF" w:rsidP="004264EF">
      <w:pPr>
        <w:pStyle w:val="Standard"/>
        <w:spacing w:line="360" w:lineRule="auto"/>
        <w:rPr>
          <w:bCs/>
          <w:sz w:val="22"/>
          <w:szCs w:val="22"/>
        </w:rPr>
      </w:pPr>
      <w:r w:rsidRPr="00FF225F">
        <w:rPr>
          <w:b/>
          <w:sz w:val="22"/>
          <w:szCs w:val="22"/>
        </w:rPr>
        <w:t xml:space="preserve">Znak sprawy </w:t>
      </w:r>
      <w:r w:rsidR="00957545">
        <w:rPr>
          <w:b/>
          <w:sz w:val="22"/>
          <w:szCs w:val="22"/>
        </w:rPr>
        <w:t>UZP.4011.</w:t>
      </w:r>
      <w:r w:rsidR="00E6721C">
        <w:rPr>
          <w:b/>
          <w:sz w:val="22"/>
          <w:szCs w:val="22"/>
        </w:rPr>
        <w:t>13.</w:t>
      </w:r>
      <w:r w:rsidR="00957545">
        <w:rPr>
          <w:b/>
          <w:sz w:val="22"/>
          <w:szCs w:val="22"/>
        </w:rPr>
        <w:t>20</w:t>
      </w:r>
      <w:r w:rsidR="00655774">
        <w:rPr>
          <w:b/>
          <w:sz w:val="22"/>
          <w:szCs w:val="22"/>
        </w:rPr>
        <w:t>20</w:t>
      </w:r>
      <w:r w:rsidR="00E6721C">
        <w:rPr>
          <w:b/>
          <w:sz w:val="22"/>
          <w:szCs w:val="22"/>
        </w:rPr>
        <w:tab/>
      </w:r>
      <w:r w:rsidRPr="00A63D9A">
        <w:rPr>
          <w:b/>
          <w:bCs/>
          <w:sz w:val="22"/>
          <w:szCs w:val="22"/>
        </w:rPr>
        <w:tab/>
      </w:r>
      <w:r w:rsidRPr="00A63D9A">
        <w:rPr>
          <w:b/>
          <w:bCs/>
          <w:sz w:val="22"/>
          <w:szCs w:val="22"/>
        </w:rPr>
        <w:tab/>
      </w:r>
      <w:r w:rsidRPr="00A63D9A">
        <w:rPr>
          <w:b/>
          <w:bCs/>
          <w:sz w:val="22"/>
          <w:szCs w:val="22"/>
        </w:rPr>
        <w:tab/>
      </w:r>
      <w:r w:rsidRPr="00A63D9A">
        <w:rPr>
          <w:b/>
          <w:bCs/>
          <w:sz w:val="22"/>
          <w:szCs w:val="22"/>
        </w:rPr>
        <w:tab/>
      </w:r>
      <w:r w:rsidRPr="00A63D9A">
        <w:rPr>
          <w:b/>
          <w:bCs/>
          <w:sz w:val="22"/>
          <w:szCs w:val="22"/>
        </w:rPr>
        <w:tab/>
      </w:r>
      <w:r w:rsidRPr="00A63D9A">
        <w:rPr>
          <w:bCs/>
          <w:sz w:val="22"/>
          <w:szCs w:val="22"/>
        </w:rPr>
        <w:t xml:space="preserve">Opole, </w:t>
      </w:r>
      <w:r w:rsidR="00E6721C">
        <w:rPr>
          <w:bCs/>
          <w:sz w:val="22"/>
          <w:szCs w:val="22"/>
        </w:rPr>
        <w:t>19.10</w:t>
      </w:r>
      <w:r w:rsidR="00957545">
        <w:rPr>
          <w:bCs/>
          <w:sz w:val="22"/>
          <w:szCs w:val="22"/>
        </w:rPr>
        <w:t>.2020</w:t>
      </w:r>
      <w:r w:rsidRPr="00A63D9A">
        <w:rPr>
          <w:bCs/>
          <w:sz w:val="22"/>
          <w:szCs w:val="22"/>
        </w:rPr>
        <w:t xml:space="preserve"> r. </w:t>
      </w:r>
    </w:p>
    <w:p w:rsidR="00105C53" w:rsidRPr="00E6721C" w:rsidRDefault="00105C53" w:rsidP="00D629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105C53" w:rsidRPr="00E6721C" w:rsidRDefault="00105C53" w:rsidP="00D629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2C67F1" w:rsidRPr="00E6721C" w:rsidRDefault="002C67F1" w:rsidP="00D629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E6721C">
        <w:rPr>
          <w:rFonts w:ascii="Arial" w:hAnsi="Arial" w:cs="Arial"/>
          <w:b/>
          <w:sz w:val="22"/>
          <w:szCs w:val="22"/>
        </w:rPr>
        <w:t>Do Wykonawców</w:t>
      </w:r>
    </w:p>
    <w:p w:rsidR="00BD1DCE" w:rsidRPr="00E6721C" w:rsidRDefault="00BD1DCE" w:rsidP="00D6293C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E32A3D" w:rsidRPr="00E6721C" w:rsidRDefault="00E32A3D" w:rsidP="00D6293C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55774" w:rsidRPr="00E6721C" w:rsidRDefault="00C575F4" w:rsidP="00655774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E6721C">
        <w:rPr>
          <w:rFonts w:ascii="Arial" w:hAnsi="Arial" w:cs="Arial"/>
          <w:sz w:val="22"/>
          <w:szCs w:val="22"/>
        </w:rPr>
        <w:t>Nazwa zamówienia:</w:t>
      </w:r>
      <w:r w:rsidR="0065239C" w:rsidRPr="00E6721C">
        <w:rPr>
          <w:rFonts w:ascii="Arial" w:hAnsi="Arial" w:cs="Arial"/>
          <w:sz w:val="22"/>
          <w:szCs w:val="22"/>
        </w:rPr>
        <w:t xml:space="preserve"> </w:t>
      </w:r>
      <w:r w:rsidR="00E6721C" w:rsidRPr="00E6721C">
        <w:rPr>
          <w:rFonts w:ascii="Arial" w:hAnsi="Arial" w:cs="Arial"/>
          <w:b/>
          <w:sz w:val="22"/>
          <w:szCs w:val="22"/>
        </w:rPr>
        <w:t>Dostawy wyposażenia i sprzętu specjalistycznego do instytucji całodobowej opieki oraz dostawy wyposażenia i sprzętu specjalistycznego na potrzeby Instytucji wspierających osoby niesamodzielne</w:t>
      </w:r>
      <w:r w:rsidR="00E6721C" w:rsidRPr="00E6721C">
        <w:rPr>
          <w:rFonts w:ascii="Arial" w:eastAsia="Calibri" w:hAnsi="Arial" w:cs="Arial"/>
          <w:b/>
          <w:sz w:val="22"/>
          <w:szCs w:val="22"/>
          <w:lang w:eastAsia="en-US"/>
        </w:rPr>
        <w:t xml:space="preserve"> - COVID-19</w:t>
      </w:r>
      <w:r w:rsidR="00655774" w:rsidRPr="00E6721C">
        <w:rPr>
          <w:rFonts w:ascii="Arial" w:hAnsi="Arial" w:cs="Arial"/>
          <w:bCs/>
          <w:sz w:val="22"/>
          <w:szCs w:val="22"/>
        </w:rPr>
        <w:t>.</w:t>
      </w:r>
    </w:p>
    <w:p w:rsidR="00655774" w:rsidRPr="00E6721C" w:rsidRDefault="00655774" w:rsidP="00655774">
      <w:pPr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</w:p>
    <w:p w:rsidR="00655774" w:rsidRPr="00655774" w:rsidRDefault="00655774" w:rsidP="0065577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6721C" w:rsidRPr="00E6721C" w:rsidRDefault="00E6721C" w:rsidP="00E6721C">
      <w:pPr>
        <w:numPr>
          <w:ilvl w:val="0"/>
          <w:numId w:val="31"/>
        </w:numPr>
        <w:ind w:left="1276" w:hanging="1276"/>
        <w:jc w:val="both"/>
        <w:rPr>
          <w:rFonts w:ascii="Arial" w:hAnsi="Arial" w:cs="Arial"/>
          <w:b/>
          <w:i/>
          <w:sz w:val="22"/>
          <w:szCs w:val="22"/>
        </w:rPr>
      </w:pPr>
      <w:r w:rsidRPr="00E6721C">
        <w:rPr>
          <w:rFonts w:ascii="Arial" w:hAnsi="Arial" w:cs="Arial"/>
          <w:b/>
          <w:sz w:val="22"/>
          <w:szCs w:val="22"/>
        </w:rPr>
        <w:t>Dostawy bramek do dezynfekcji osób do pomieszczeń przeznaczonych na izolatkę (pomieszczenia pobytu osoby izolowanej) na czas pandemii COVID-19 (i po pandemii) w instytucjach całodobowej opieki w woj. opolskim</w:t>
      </w:r>
      <w:r w:rsidRPr="00E6721C">
        <w:rPr>
          <w:rFonts w:ascii="Arial" w:hAnsi="Arial" w:cs="Arial"/>
          <w:bCs/>
          <w:sz w:val="22"/>
          <w:szCs w:val="22"/>
        </w:rPr>
        <w:t>,</w:t>
      </w:r>
      <w:r w:rsidRPr="00E6721C">
        <w:rPr>
          <w:rFonts w:ascii="Arial" w:hAnsi="Arial" w:cs="Arial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Pr="00E6721C">
        <w:rPr>
          <w:rFonts w:ascii="Arial" w:eastAsia="Calibri" w:hAnsi="Arial" w:cs="Arial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Pr="00E6721C">
        <w:rPr>
          <w:rFonts w:ascii="Arial" w:hAnsi="Arial" w:cs="Arial"/>
          <w:sz w:val="22"/>
          <w:szCs w:val="22"/>
        </w:rPr>
        <w:t>Działanie 2.5 Skuteczna pomoc społeczna.</w:t>
      </w:r>
    </w:p>
    <w:p w:rsidR="002C67F1" w:rsidRDefault="002C67F1" w:rsidP="00655774">
      <w:pPr>
        <w:jc w:val="both"/>
        <w:rPr>
          <w:rFonts w:ascii="Arial" w:hAnsi="Arial" w:cs="Arial"/>
          <w:sz w:val="22"/>
          <w:szCs w:val="22"/>
        </w:rPr>
      </w:pPr>
    </w:p>
    <w:p w:rsidR="00957545" w:rsidRPr="00D6566D" w:rsidRDefault="00957545" w:rsidP="00E43BC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2C67F1" w:rsidRDefault="004548A0" w:rsidP="00A63D9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6566D">
        <w:rPr>
          <w:rFonts w:ascii="Arial" w:hAnsi="Arial" w:cs="Arial"/>
          <w:sz w:val="22"/>
          <w:szCs w:val="22"/>
        </w:rPr>
        <w:t>Działając w trybie art. 92 ust. 1 ustawy z dnia 29 stycznia 2004r. Prawo zamówień publicznych (tekst jednolity - Dz. U. z 201</w:t>
      </w:r>
      <w:r w:rsidR="00957545">
        <w:rPr>
          <w:rFonts w:ascii="Arial" w:hAnsi="Arial" w:cs="Arial"/>
          <w:sz w:val="22"/>
          <w:szCs w:val="22"/>
        </w:rPr>
        <w:t>9</w:t>
      </w:r>
      <w:r w:rsidRPr="00D6566D">
        <w:rPr>
          <w:rFonts w:ascii="Arial" w:hAnsi="Arial" w:cs="Arial"/>
          <w:sz w:val="22"/>
          <w:szCs w:val="22"/>
        </w:rPr>
        <w:t xml:space="preserve"> r. poz.</w:t>
      </w:r>
      <w:r w:rsidR="00FF225F">
        <w:rPr>
          <w:rFonts w:ascii="Arial" w:hAnsi="Arial" w:cs="Arial"/>
          <w:sz w:val="22"/>
          <w:szCs w:val="22"/>
        </w:rPr>
        <w:t xml:space="preserve"> </w:t>
      </w:r>
      <w:r w:rsidR="00957545">
        <w:rPr>
          <w:rFonts w:ascii="Arial" w:hAnsi="Arial" w:cs="Arial"/>
          <w:sz w:val="22"/>
          <w:szCs w:val="22"/>
        </w:rPr>
        <w:t>1843</w:t>
      </w:r>
      <w:r w:rsidR="00E6721C">
        <w:rPr>
          <w:rFonts w:ascii="Arial" w:hAnsi="Arial" w:cs="Arial"/>
          <w:sz w:val="22"/>
          <w:szCs w:val="22"/>
        </w:rPr>
        <w:t xml:space="preserve"> ze zm.</w:t>
      </w:r>
      <w:r w:rsidR="00957545">
        <w:rPr>
          <w:rFonts w:ascii="Arial" w:hAnsi="Arial" w:cs="Arial"/>
          <w:sz w:val="22"/>
          <w:szCs w:val="22"/>
        </w:rPr>
        <w:t xml:space="preserve">), Zamawiający zawiadamia, że </w:t>
      </w:r>
      <w:r w:rsidR="002C67F1" w:rsidRPr="00D6566D">
        <w:rPr>
          <w:rFonts w:ascii="Arial" w:hAnsi="Arial" w:cs="Arial"/>
          <w:sz w:val="22"/>
          <w:szCs w:val="22"/>
        </w:rPr>
        <w:t xml:space="preserve">jako najkorzystniejszą w przedmiotowym postępowaniu </w:t>
      </w:r>
      <w:r w:rsidR="00655774">
        <w:rPr>
          <w:rFonts w:ascii="Arial" w:hAnsi="Arial" w:cs="Arial"/>
          <w:sz w:val="22"/>
          <w:szCs w:val="22"/>
        </w:rPr>
        <w:t xml:space="preserve">w części nr </w:t>
      </w:r>
      <w:r w:rsidR="00F378D2">
        <w:rPr>
          <w:rFonts w:ascii="Arial" w:hAnsi="Arial" w:cs="Arial"/>
          <w:sz w:val="22"/>
          <w:szCs w:val="22"/>
        </w:rPr>
        <w:t>1</w:t>
      </w:r>
      <w:r w:rsidR="00E6721C">
        <w:rPr>
          <w:rFonts w:ascii="Arial" w:hAnsi="Arial" w:cs="Arial"/>
          <w:sz w:val="22"/>
          <w:szCs w:val="22"/>
        </w:rPr>
        <w:t>0</w:t>
      </w:r>
      <w:r w:rsidR="00655774">
        <w:rPr>
          <w:rFonts w:ascii="Arial" w:hAnsi="Arial" w:cs="Arial"/>
          <w:sz w:val="22"/>
          <w:szCs w:val="22"/>
        </w:rPr>
        <w:t xml:space="preserve"> </w:t>
      </w:r>
      <w:r w:rsidR="002C67F1" w:rsidRPr="00D6566D">
        <w:rPr>
          <w:rFonts w:ascii="Arial" w:hAnsi="Arial" w:cs="Arial"/>
          <w:sz w:val="22"/>
          <w:szCs w:val="22"/>
        </w:rPr>
        <w:t xml:space="preserve">wybrano ofertę nr </w:t>
      </w:r>
      <w:r w:rsidR="00E6721C">
        <w:rPr>
          <w:rFonts w:ascii="Arial" w:hAnsi="Arial" w:cs="Arial"/>
          <w:sz w:val="22"/>
          <w:szCs w:val="22"/>
        </w:rPr>
        <w:t>5</w:t>
      </w:r>
      <w:r w:rsidR="006F52C7" w:rsidRPr="00D6566D">
        <w:rPr>
          <w:rFonts w:ascii="Arial" w:hAnsi="Arial" w:cs="Arial"/>
          <w:sz w:val="22"/>
          <w:szCs w:val="22"/>
        </w:rPr>
        <w:t xml:space="preserve"> </w:t>
      </w:r>
      <w:r w:rsidR="002C67F1" w:rsidRPr="00D6566D">
        <w:rPr>
          <w:rFonts w:ascii="Arial" w:hAnsi="Arial" w:cs="Arial"/>
          <w:sz w:val="22"/>
          <w:szCs w:val="22"/>
        </w:rPr>
        <w:t>złożoną przez Wykonawcę:</w:t>
      </w:r>
    </w:p>
    <w:p w:rsidR="00E6721C" w:rsidRPr="00E6721C" w:rsidRDefault="00E6721C" w:rsidP="00E6721C">
      <w:pPr>
        <w:jc w:val="both"/>
        <w:rPr>
          <w:rFonts w:ascii="Arial" w:hAnsi="Arial" w:cs="Arial"/>
          <w:sz w:val="22"/>
          <w:szCs w:val="22"/>
        </w:rPr>
      </w:pPr>
      <w:r w:rsidRPr="00E6721C">
        <w:rPr>
          <w:rFonts w:ascii="Arial" w:hAnsi="Arial" w:cs="Arial"/>
          <w:sz w:val="22"/>
          <w:szCs w:val="22"/>
        </w:rPr>
        <w:t>INITEL Sp. z o.o.</w:t>
      </w:r>
    </w:p>
    <w:p w:rsidR="00E6721C" w:rsidRPr="00E6721C" w:rsidRDefault="00E6721C" w:rsidP="00E6721C">
      <w:pPr>
        <w:jc w:val="both"/>
        <w:rPr>
          <w:rFonts w:ascii="Arial" w:hAnsi="Arial" w:cs="Arial"/>
          <w:sz w:val="22"/>
          <w:szCs w:val="22"/>
        </w:rPr>
      </w:pPr>
      <w:r w:rsidRPr="00E6721C">
        <w:rPr>
          <w:rFonts w:ascii="Arial" w:hAnsi="Arial" w:cs="Arial"/>
          <w:sz w:val="22"/>
          <w:szCs w:val="22"/>
        </w:rPr>
        <w:t>ul. Łowicka 1</w:t>
      </w:r>
    </w:p>
    <w:p w:rsidR="0065239C" w:rsidRDefault="00E6721C" w:rsidP="00E6721C">
      <w:pPr>
        <w:jc w:val="both"/>
        <w:rPr>
          <w:rFonts w:ascii="Arial" w:hAnsi="Arial" w:cs="Arial"/>
          <w:sz w:val="22"/>
          <w:szCs w:val="22"/>
        </w:rPr>
      </w:pPr>
      <w:r w:rsidRPr="00E6721C">
        <w:rPr>
          <w:rFonts w:ascii="Arial" w:hAnsi="Arial" w:cs="Arial"/>
          <w:sz w:val="22"/>
          <w:szCs w:val="22"/>
        </w:rPr>
        <w:t>45-324 Opole</w:t>
      </w:r>
    </w:p>
    <w:p w:rsidR="002C67F1" w:rsidRDefault="00D6566D" w:rsidP="00E43B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6566D">
        <w:rPr>
          <w:rFonts w:ascii="Arial" w:hAnsi="Arial" w:cs="Arial"/>
          <w:bCs/>
          <w:color w:val="000000"/>
          <w:sz w:val="22"/>
          <w:szCs w:val="22"/>
        </w:rPr>
        <w:t xml:space="preserve">zestawienie ofert </w:t>
      </w:r>
      <w:r w:rsidR="00084D7B">
        <w:rPr>
          <w:rFonts w:ascii="Arial" w:hAnsi="Arial" w:cs="Arial"/>
          <w:bCs/>
          <w:color w:val="000000"/>
          <w:sz w:val="22"/>
          <w:szCs w:val="22"/>
        </w:rPr>
        <w:t>i p</w:t>
      </w:r>
      <w:r w:rsidR="00692A0A" w:rsidRPr="00D6566D">
        <w:rPr>
          <w:rFonts w:ascii="Arial" w:hAnsi="Arial" w:cs="Arial"/>
          <w:bCs/>
          <w:color w:val="000000"/>
          <w:sz w:val="22"/>
          <w:szCs w:val="22"/>
        </w:rPr>
        <w:t>rzyznana punktacja w kryteriach oceny ofert</w:t>
      </w:r>
      <w:r w:rsidR="004264EF" w:rsidRPr="00D6566D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FF225F" w:rsidRDefault="00FF225F" w:rsidP="00E43B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92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068"/>
        <w:gridCol w:w="1417"/>
        <w:gridCol w:w="1559"/>
        <w:gridCol w:w="850"/>
        <w:gridCol w:w="1151"/>
        <w:gridCol w:w="1540"/>
      </w:tblGrid>
      <w:tr w:rsidR="00E6721C" w:rsidRPr="00E6721C" w:rsidTr="00E6721C">
        <w:trPr>
          <w:trHeight w:val="24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Nazwa,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– waga 60/100 pkt</w:t>
            </w: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Termin wykonania zamówienia - waga 40/100 pkt</w:t>
            </w: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podany w dniach kalendarzowych nie może być dłuższy niż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punkty cena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punkty termin wykonania zamówienia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Łączna</w:t>
            </w: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ilość punktów</w:t>
            </w:r>
          </w:p>
        </w:tc>
      </w:tr>
      <w:tr w:rsidR="00E6721C" w:rsidRPr="00E6721C" w:rsidTr="00E6721C">
        <w:trPr>
          <w:trHeight w:val="8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TRONUS POLSKA SP. Z O.O</w:t>
            </w: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ORDONA 2A, 01-237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 w:rsidP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86 715,00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721C" w:rsidRPr="00E6721C" w:rsidRDefault="00E6721C" w:rsidP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 xml:space="preserve">oferta odrzucona </w:t>
            </w:r>
          </w:p>
        </w:tc>
      </w:tr>
      <w:tr w:rsidR="00E6721C" w:rsidRPr="00E6721C" w:rsidTr="00E6721C">
        <w:trPr>
          <w:trHeight w:val="8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Meden-Inmed</w:t>
            </w:r>
            <w:proofErr w:type="spellEnd"/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 xml:space="preserve"> Sp. z o.o.</w:t>
            </w: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Wenedów 2</w:t>
            </w: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br/>
              <w:t>75-847 Koszalin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 w:rsidP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687 939,00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21C" w:rsidRPr="00E6721C" w:rsidRDefault="00E6721C" w:rsidP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 xml:space="preserve">oferta odrzucona </w:t>
            </w:r>
          </w:p>
        </w:tc>
      </w:tr>
      <w:tr w:rsidR="00E6721C" w:rsidRPr="00E6721C" w:rsidTr="00E6721C">
        <w:trPr>
          <w:trHeight w:val="8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INITEL Sp. z o.o.</w:t>
            </w: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Łowicka 1</w:t>
            </w: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br/>
              <w:t>45-324 Opole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1C" w:rsidRPr="00E6721C" w:rsidRDefault="00E6721C" w:rsidP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497 260,00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:rsidR="00FF225F" w:rsidRDefault="00FF225F" w:rsidP="00E43B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575F4" w:rsidRPr="00A63D9A" w:rsidRDefault="00C575F4" w:rsidP="00E43B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63D9A" w:rsidRDefault="00E6721C" w:rsidP="00E6721C">
      <w:pPr>
        <w:ind w:left="1418" w:hanging="141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6721C">
        <w:rPr>
          <w:rFonts w:ascii="Arial" w:hAnsi="Arial" w:cs="Arial"/>
          <w:b/>
          <w:bCs/>
          <w:color w:val="000000"/>
          <w:sz w:val="22"/>
          <w:szCs w:val="22"/>
        </w:rPr>
        <w:t>Część nr 11.</w:t>
      </w:r>
      <w:r w:rsidRPr="00E6721C">
        <w:rPr>
          <w:rFonts w:ascii="Arial" w:hAnsi="Arial" w:cs="Arial"/>
          <w:b/>
          <w:bCs/>
          <w:color w:val="000000"/>
          <w:sz w:val="22"/>
          <w:szCs w:val="22"/>
        </w:rPr>
        <w:tab/>
        <w:t>Dostawy bezdotykowych stacji do dezynfekcji rąk na czas pandemii COVID-19 na potrzeby Instytucji wspierających osoby niesamodzielne</w:t>
      </w:r>
      <w:r w:rsidRPr="00E6721C">
        <w:rPr>
          <w:rFonts w:ascii="Arial" w:hAnsi="Arial" w:cs="Arial"/>
          <w:bCs/>
          <w:color w:val="000000"/>
          <w:sz w:val="22"/>
          <w:szCs w:val="22"/>
        </w:rPr>
        <w:t xml:space="preserve"> 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Społecznego.</w:t>
      </w:r>
    </w:p>
    <w:p w:rsidR="00E6721C" w:rsidRDefault="00E6721C" w:rsidP="00E6721C">
      <w:pPr>
        <w:ind w:left="1418" w:hanging="141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6721C" w:rsidRDefault="00E6721C" w:rsidP="00E6721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6566D">
        <w:rPr>
          <w:rFonts w:ascii="Arial" w:hAnsi="Arial" w:cs="Arial"/>
          <w:sz w:val="22"/>
          <w:szCs w:val="22"/>
        </w:rPr>
        <w:t>Działając w trybie art. 92 ust. 1 ustawy z dnia 29 stycznia 2004r. Prawo zamówień publicznych (tekst jednolity - Dz. U. z 201</w:t>
      </w:r>
      <w:r>
        <w:rPr>
          <w:rFonts w:ascii="Arial" w:hAnsi="Arial" w:cs="Arial"/>
          <w:sz w:val="22"/>
          <w:szCs w:val="22"/>
        </w:rPr>
        <w:t>9</w:t>
      </w:r>
      <w:r w:rsidRPr="00D6566D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 xml:space="preserve"> 1843 ze zm.), Zamawiający zawiadamia, że </w:t>
      </w:r>
      <w:r w:rsidRPr="00D6566D">
        <w:rPr>
          <w:rFonts w:ascii="Arial" w:hAnsi="Arial" w:cs="Arial"/>
          <w:sz w:val="22"/>
          <w:szCs w:val="22"/>
        </w:rPr>
        <w:t xml:space="preserve">jako najkorzystniejszą w przedmiotowym postępowaniu </w:t>
      </w:r>
      <w:r>
        <w:rPr>
          <w:rFonts w:ascii="Arial" w:hAnsi="Arial" w:cs="Arial"/>
          <w:sz w:val="22"/>
          <w:szCs w:val="22"/>
        </w:rPr>
        <w:t>w części nr 1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D6566D">
        <w:rPr>
          <w:rFonts w:ascii="Arial" w:hAnsi="Arial" w:cs="Arial"/>
          <w:sz w:val="22"/>
          <w:szCs w:val="22"/>
        </w:rPr>
        <w:t xml:space="preserve">wybrano ofertę nr </w:t>
      </w:r>
      <w:r>
        <w:rPr>
          <w:rFonts w:ascii="Arial" w:hAnsi="Arial" w:cs="Arial"/>
          <w:sz w:val="22"/>
          <w:szCs w:val="22"/>
        </w:rPr>
        <w:t>5</w:t>
      </w:r>
      <w:r w:rsidRPr="00D6566D">
        <w:rPr>
          <w:rFonts w:ascii="Arial" w:hAnsi="Arial" w:cs="Arial"/>
          <w:sz w:val="22"/>
          <w:szCs w:val="22"/>
        </w:rPr>
        <w:t xml:space="preserve"> złożoną przez Wykonawcę:</w:t>
      </w:r>
    </w:p>
    <w:p w:rsidR="00E6721C" w:rsidRPr="00E6721C" w:rsidRDefault="00E6721C" w:rsidP="00E6721C">
      <w:pPr>
        <w:jc w:val="both"/>
        <w:rPr>
          <w:rFonts w:ascii="Arial" w:hAnsi="Arial" w:cs="Arial"/>
          <w:sz w:val="22"/>
          <w:szCs w:val="22"/>
        </w:rPr>
      </w:pPr>
      <w:r w:rsidRPr="00E6721C">
        <w:rPr>
          <w:rFonts w:ascii="Arial" w:hAnsi="Arial" w:cs="Arial"/>
          <w:sz w:val="22"/>
          <w:szCs w:val="22"/>
        </w:rPr>
        <w:t>INITEL Sp. z o.o.</w:t>
      </w:r>
    </w:p>
    <w:p w:rsidR="00E6721C" w:rsidRPr="00E6721C" w:rsidRDefault="00E6721C" w:rsidP="00E6721C">
      <w:pPr>
        <w:jc w:val="both"/>
        <w:rPr>
          <w:rFonts w:ascii="Arial" w:hAnsi="Arial" w:cs="Arial"/>
          <w:sz w:val="22"/>
          <w:szCs w:val="22"/>
        </w:rPr>
      </w:pPr>
      <w:r w:rsidRPr="00E6721C">
        <w:rPr>
          <w:rFonts w:ascii="Arial" w:hAnsi="Arial" w:cs="Arial"/>
          <w:sz w:val="22"/>
          <w:szCs w:val="22"/>
        </w:rPr>
        <w:t>ul. Łowicka 1</w:t>
      </w:r>
    </w:p>
    <w:p w:rsidR="00E6721C" w:rsidRDefault="00E6721C" w:rsidP="00E6721C">
      <w:pPr>
        <w:jc w:val="both"/>
        <w:rPr>
          <w:rFonts w:ascii="Arial" w:hAnsi="Arial" w:cs="Arial"/>
          <w:sz w:val="22"/>
          <w:szCs w:val="22"/>
        </w:rPr>
      </w:pPr>
      <w:r w:rsidRPr="00E6721C">
        <w:rPr>
          <w:rFonts w:ascii="Arial" w:hAnsi="Arial" w:cs="Arial"/>
          <w:sz w:val="22"/>
          <w:szCs w:val="22"/>
        </w:rPr>
        <w:t>45-324 Opole</w:t>
      </w:r>
    </w:p>
    <w:p w:rsidR="00E6721C" w:rsidRDefault="00E6721C" w:rsidP="00E6721C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6566D">
        <w:rPr>
          <w:rFonts w:ascii="Arial" w:hAnsi="Arial" w:cs="Arial"/>
          <w:bCs/>
          <w:color w:val="000000"/>
          <w:sz w:val="22"/>
          <w:szCs w:val="22"/>
        </w:rPr>
        <w:t xml:space="preserve">zestawienie ofert </w:t>
      </w:r>
      <w:r>
        <w:rPr>
          <w:rFonts w:ascii="Arial" w:hAnsi="Arial" w:cs="Arial"/>
          <w:bCs/>
          <w:color w:val="000000"/>
          <w:sz w:val="22"/>
          <w:szCs w:val="22"/>
        </w:rPr>
        <w:t>i p</w:t>
      </w:r>
      <w:r w:rsidRPr="00D6566D">
        <w:rPr>
          <w:rFonts w:ascii="Arial" w:hAnsi="Arial" w:cs="Arial"/>
          <w:bCs/>
          <w:color w:val="000000"/>
          <w:sz w:val="22"/>
          <w:szCs w:val="22"/>
        </w:rPr>
        <w:t>rzyznana punktacja w kryteriach oceny ofert:</w:t>
      </w:r>
    </w:p>
    <w:p w:rsidR="00E6721C" w:rsidRDefault="00E6721C" w:rsidP="00E6721C">
      <w:pPr>
        <w:ind w:left="1418" w:hanging="141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92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985"/>
        <w:gridCol w:w="1417"/>
        <w:gridCol w:w="1559"/>
        <w:gridCol w:w="851"/>
        <w:gridCol w:w="1151"/>
        <w:gridCol w:w="1540"/>
      </w:tblGrid>
      <w:tr w:rsidR="00E6721C" w:rsidRPr="00E6721C" w:rsidTr="00E6721C">
        <w:trPr>
          <w:trHeight w:val="30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Nazwa,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– waga 60/100 pkt</w:t>
            </w: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Termin wykonania zamówienia - waga 40/100 pkt</w:t>
            </w: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podany w dniach kalendarzowych nie może być dłuższy niż 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punkty cena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punkty termin wykonania zamówienia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Łączna</w:t>
            </w: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ilość punktów</w:t>
            </w:r>
          </w:p>
        </w:tc>
      </w:tr>
      <w:tr w:rsidR="00E6721C" w:rsidRPr="00E6721C" w:rsidTr="00E6721C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TRONUS POLSKA SP. Z O.O</w:t>
            </w: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ORDONA 2A, 01-237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 w:rsidP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28 044,00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721C" w:rsidRPr="00E6721C" w:rsidRDefault="00E6721C" w:rsidP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 xml:space="preserve">oferta odrzucona </w:t>
            </w:r>
          </w:p>
        </w:tc>
      </w:tr>
      <w:tr w:rsidR="00E6721C" w:rsidRPr="00E6721C" w:rsidTr="00E6721C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INITEL Sp. z o.o.</w:t>
            </w: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Łowicka 1</w:t>
            </w: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br/>
              <w:t>45-324 Opole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 w:rsidP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33 120,00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E6721C" w:rsidRPr="00E6721C" w:rsidTr="00E6721C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EVEREST CLIMBING Sp. z o.o.</w:t>
            </w: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Osiedle 28</w:t>
            </w: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br/>
              <w:t>46-060 Prószków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1C" w:rsidRPr="00E6721C" w:rsidRDefault="00E6721C" w:rsidP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38 376,00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721C" w:rsidRPr="00E6721C" w:rsidRDefault="00E6721C" w:rsidP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 xml:space="preserve">oferta odrzucona </w:t>
            </w:r>
          </w:p>
        </w:tc>
      </w:tr>
    </w:tbl>
    <w:p w:rsidR="00E6721C" w:rsidRDefault="00E6721C" w:rsidP="00E6721C">
      <w:pPr>
        <w:ind w:left="1418" w:hanging="141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6721C" w:rsidRDefault="00E6721C" w:rsidP="00E6721C">
      <w:pPr>
        <w:ind w:left="1418" w:hanging="141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6721C" w:rsidRDefault="00E6721C" w:rsidP="00E6721C">
      <w:pPr>
        <w:ind w:left="1418" w:hanging="141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6721C">
        <w:rPr>
          <w:rFonts w:ascii="Arial" w:hAnsi="Arial" w:cs="Arial"/>
          <w:b/>
          <w:bCs/>
          <w:color w:val="000000"/>
          <w:sz w:val="22"/>
          <w:szCs w:val="22"/>
        </w:rPr>
        <w:t>Część nr 13</w:t>
      </w:r>
      <w:r w:rsidRPr="00E6721C">
        <w:rPr>
          <w:rFonts w:ascii="Arial" w:hAnsi="Arial" w:cs="Arial"/>
          <w:bCs/>
          <w:color w:val="000000"/>
          <w:sz w:val="22"/>
          <w:szCs w:val="22"/>
        </w:rPr>
        <w:t>.</w:t>
      </w:r>
      <w:r w:rsidRPr="00E6721C">
        <w:rPr>
          <w:rFonts w:ascii="Arial" w:hAnsi="Arial" w:cs="Arial"/>
          <w:bCs/>
          <w:color w:val="000000"/>
          <w:sz w:val="22"/>
          <w:szCs w:val="22"/>
        </w:rPr>
        <w:tab/>
      </w:r>
      <w:r w:rsidRPr="00E6721C">
        <w:rPr>
          <w:rFonts w:ascii="Arial" w:hAnsi="Arial" w:cs="Arial"/>
          <w:b/>
          <w:bCs/>
          <w:color w:val="000000"/>
          <w:sz w:val="22"/>
          <w:szCs w:val="22"/>
        </w:rPr>
        <w:t>Dostawy bramek do dezynfekcji osób do pomieszczeń na czas pandemii COVID-19 na potrzeby Instytucji wspierających osoby niesamodzielne</w:t>
      </w:r>
      <w:r w:rsidRPr="00E6721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D677D">
        <w:rPr>
          <w:rFonts w:ascii="Arial" w:hAnsi="Arial" w:cs="Arial"/>
          <w:bCs/>
          <w:color w:val="000000"/>
          <w:sz w:val="22"/>
          <w:szCs w:val="22"/>
        </w:rPr>
        <w:br/>
      </w:r>
      <w:bookmarkStart w:id="0" w:name="_GoBack"/>
      <w:bookmarkEnd w:id="0"/>
      <w:r w:rsidRPr="00E6721C">
        <w:rPr>
          <w:rFonts w:ascii="Arial" w:hAnsi="Arial" w:cs="Arial"/>
          <w:bCs/>
          <w:color w:val="000000"/>
          <w:sz w:val="22"/>
          <w:szCs w:val="22"/>
        </w:rPr>
        <w:t xml:space="preserve">w ramach projektu pn. „Nie-Sami-Dzielni – rozwój usług społecznych oraz wspierających osoby niesamodzielne” realizowanego w ramach Regionalnego Programu Operacyjnego Województwa Opolskiego 2014 – 2020, </w:t>
      </w:r>
      <w:r w:rsidRPr="00E6721C">
        <w:rPr>
          <w:rFonts w:ascii="Arial" w:hAnsi="Arial" w:cs="Arial"/>
          <w:bCs/>
          <w:color w:val="000000"/>
          <w:sz w:val="22"/>
          <w:szCs w:val="22"/>
        </w:rPr>
        <w:lastRenderedPageBreak/>
        <w:t>współfinansowanego ze środków Unii Europejskiej w ramach Europejskiego Funduszu Społecznego.</w:t>
      </w:r>
    </w:p>
    <w:p w:rsidR="00E6721C" w:rsidRDefault="00E6721C" w:rsidP="00E6721C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E6721C" w:rsidRDefault="00E6721C" w:rsidP="00E6721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6566D">
        <w:rPr>
          <w:rFonts w:ascii="Arial" w:hAnsi="Arial" w:cs="Arial"/>
          <w:sz w:val="22"/>
          <w:szCs w:val="22"/>
        </w:rPr>
        <w:t>Działając w trybie art. 92 ust. 1 ustawy z dnia 29 stycznia 2004r. Prawo zamówień publicznych (tekst jednolity - Dz. U. z 201</w:t>
      </w:r>
      <w:r>
        <w:rPr>
          <w:rFonts w:ascii="Arial" w:hAnsi="Arial" w:cs="Arial"/>
          <w:sz w:val="22"/>
          <w:szCs w:val="22"/>
        </w:rPr>
        <w:t>9</w:t>
      </w:r>
      <w:r w:rsidRPr="00D6566D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 xml:space="preserve"> 1843 ze zm.), Zamawiający zawiadamia, że </w:t>
      </w:r>
      <w:r w:rsidRPr="00D6566D">
        <w:rPr>
          <w:rFonts w:ascii="Arial" w:hAnsi="Arial" w:cs="Arial"/>
          <w:sz w:val="22"/>
          <w:szCs w:val="22"/>
        </w:rPr>
        <w:t xml:space="preserve">jako najkorzystniejszą w przedmiotowym postępowaniu </w:t>
      </w:r>
      <w:r>
        <w:rPr>
          <w:rFonts w:ascii="Arial" w:hAnsi="Arial" w:cs="Arial"/>
          <w:sz w:val="22"/>
          <w:szCs w:val="22"/>
        </w:rPr>
        <w:t>w części nr 1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D6566D">
        <w:rPr>
          <w:rFonts w:ascii="Arial" w:hAnsi="Arial" w:cs="Arial"/>
          <w:sz w:val="22"/>
          <w:szCs w:val="22"/>
        </w:rPr>
        <w:t xml:space="preserve">wybrano ofertę nr </w:t>
      </w:r>
      <w:r>
        <w:rPr>
          <w:rFonts w:ascii="Arial" w:hAnsi="Arial" w:cs="Arial"/>
          <w:sz w:val="22"/>
          <w:szCs w:val="22"/>
        </w:rPr>
        <w:t>5</w:t>
      </w:r>
      <w:r w:rsidRPr="00D6566D">
        <w:rPr>
          <w:rFonts w:ascii="Arial" w:hAnsi="Arial" w:cs="Arial"/>
          <w:sz w:val="22"/>
          <w:szCs w:val="22"/>
        </w:rPr>
        <w:t xml:space="preserve"> złożoną przez Wykonawcę:</w:t>
      </w:r>
    </w:p>
    <w:p w:rsidR="00E6721C" w:rsidRPr="00E6721C" w:rsidRDefault="00E6721C" w:rsidP="00E6721C">
      <w:pPr>
        <w:jc w:val="both"/>
        <w:rPr>
          <w:rFonts w:ascii="Arial" w:hAnsi="Arial" w:cs="Arial"/>
          <w:sz w:val="22"/>
          <w:szCs w:val="22"/>
        </w:rPr>
      </w:pPr>
      <w:r w:rsidRPr="00E6721C">
        <w:rPr>
          <w:rFonts w:ascii="Arial" w:hAnsi="Arial" w:cs="Arial"/>
          <w:sz w:val="22"/>
          <w:szCs w:val="22"/>
        </w:rPr>
        <w:t>INITEL Sp. z o.o.</w:t>
      </w:r>
    </w:p>
    <w:p w:rsidR="00E6721C" w:rsidRPr="00E6721C" w:rsidRDefault="00E6721C" w:rsidP="00E6721C">
      <w:pPr>
        <w:jc w:val="both"/>
        <w:rPr>
          <w:rFonts w:ascii="Arial" w:hAnsi="Arial" w:cs="Arial"/>
          <w:sz w:val="22"/>
          <w:szCs w:val="22"/>
        </w:rPr>
      </w:pPr>
      <w:r w:rsidRPr="00E6721C">
        <w:rPr>
          <w:rFonts w:ascii="Arial" w:hAnsi="Arial" w:cs="Arial"/>
          <w:sz w:val="22"/>
          <w:szCs w:val="22"/>
        </w:rPr>
        <w:t>ul. Łowicka 1</w:t>
      </w:r>
    </w:p>
    <w:p w:rsidR="00E6721C" w:rsidRDefault="00E6721C" w:rsidP="00E6721C">
      <w:pPr>
        <w:jc w:val="both"/>
        <w:rPr>
          <w:rFonts w:ascii="Arial" w:hAnsi="Arial" w:cs="Arial"/>
          <w:sz w:val="22"/>
          <w:szCs w:val="22"/>
        </w:rPr>
      </w:pPr>
      <w:r w:rsidRPr="00E6721C">
        <w:rPr>
          <w:rFonts w:ascii="Arial" w:hAnsi="Arial" w:cs="Arial"/>
          <w:sz w:val="22"/>
          <w:szCs w:val="22"/>
        </w:rPr>
        <w:t>45-324 Opole</w:t>
      </w:r>
    </w:p>
    <w:p w:rsidR="00E6721C" w:rsidRDefault="00E6721C" w:rsidP="00E6721C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6566D">
        <w:rPr>
          <w:rFonts w:ascii="Arial" w:hAnsi="Arial" w:cs="Arial"/>
          <w:bCs/>
          <w:color w:val="000000"/>
          <w:sz w:val="22"/>
          <w:szCs w:val="22"/>
        </w:rPr>
        <w:t xml:space="preserve">zestawienie ofert </w:t>
      </w:r>
      <w:r>
        <w:rPr>
          <w:rFonts w:ascii="Arial" w:hAnsi="Arial" w:cs="Arial"/>
          <w:bCs/>
          <w:color w:val="000000"/>
          <w:sz w:val="22"/>
          <w:szCs w:val="22"/>
        </w:rPr>
        <w:t>i p</w:t>
      </w:r>
      <w:r w:rsidRPr="00D6566D">
        <w:rPr>
          <w:rFonts w:ascii="Arial" w:hAnsi="Arial" w:cs="Arial"/>
          <w:bCs/>
          <w:color w:val="000000"/>
          <w:sz w:val="22"/>
          <w:szCs w:val="22"/>
        </w:rPr>
        <w:t>rzyznana punktacja w kryteriach oceny ofert:</w:t>
      </w:r>
    </w:p>
    <w:p w:rsidR="00E6721C" w:rsidRDefault="00E6721C" w:rsidP="00E6721C">
      <w:pPr>
        <w:ind w:left="1418" w:hanging="141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1957"/>
        <w:gridCol w:w="1417"/>
        <w:gridCol w:w="1559"/>
        <w:gridCol w:w="851"/>
        <w:gridCol w:w="1134"/>
        <w:gridCol w:w="1559"/>
      </w:tblGrid>
      <w:tr w:rsidR="00E6721C" w:rsidRPr="00E6721C" w:rsidTr="00E6721C">
        <w:trPr>
          <w:trHeight w:val="30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Nazwa,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– waga 60/100 pkt</w:t>
            </w: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Termin wykonania zamówienia - waga 40/100 pkt</w:t>
            </w: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podany w dniach kalendarzowych nie może być dłuższy niż 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punkty cena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punkty termin wykonania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Łaczna</w:t>
            </w:r>
            <w:proofErr w:type="spellEnd"/>
            <w:r w:rsidRPr="00E672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ilość punktów</w:t>
            </w:r>
          </w:p>
        </w:tc>
      </w:tr>
      <w:tr w:rsidR="00E6721C" w:rsidRPr="00E6721C" w:rsidTr="00E6721C">
        <w:trPr>
          <w:trHeight w:val="8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TRONUS POLSKA SP. Z O.O</w:t>
            </w: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ORDONA 2A, 01-237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 w:rsidP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16 605,00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721C" w:rsidRPr="00E6721C" w:rsidRDefault="00E6721C" w:rsidP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 xml:space="preserve">oferta odrzucona </w:t>
            </w:r>
          </w:p>
        </w:tc>
      </w:tr>
      <w:tr w:rsidR="00E6721C" w:rsidRPr="00E6721C" w:rsidTr="00E6721C">
        <w:trPr>
          <w:trHeight w:val="8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Meden-Inmed</w:t>
            </w:r>
            <w:proofErr w:type="spellEnd"/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 xml:space="preserve"> Sp. z o.o.</w:t>
            </w: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Wenedów 2</w:t>
            </w: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br/>
              <w:t>75-847 Koszalin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 w:rsidP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143 910,00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721C" w:rsidRPr="00E6721C" w:rsidRDefault="00E6721C" w:rsidP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 xml:space="preserve">oferta odrzucona </w:t>
            </w:r>
          </w:p>
        </w:tc>
      </w:tr>
      <w:tr w:rsidR="00E6721C" w:rsidRPr="00E6721C" w:rsidTr="00E6721C">
        <w:trPr>
          <w:trHeight w:val="8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21C" w:rsidRPr="00E6721C" w:rsidRDefault="00E67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INITEL Sp. z o.o.</w:t>
            </w: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Łowicka 1</w:t>
            </w: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br/>
              <w:t>45-324 Opole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1C" w:rsidRPr="00E6721C" w:rsidRDefault="00E6721C" w:rsidP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95 220,00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21C" w:rsidRPr="00E6721C" w:rsidRDefault="00E67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21C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:rsidR="00E6721C" w:rsidRPr="00A63D9A" w:rsidRDefault="00E6721C" w:rsidP="00E6721C">
      <w:pPr>
        <w:ind w:left="1418" w:hanging="141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E6721C" w:rsidRPr="00A63D9A" w:rsidSect="00F501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851" w:left="1276" w:header="426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DF" w:rsidRDefault="00035FDF" w:rsidP="00236BCE">
      <w:r>
        <w:separator/>
      </w:r>
    </w:p>
  </w:endnote>
  <w:endnote w:type="continuationSeparator" w:id="0">
    <w:p w:rsidR="00035FDF" w:rsidRDefault="00035FDF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F1" w:rsidRPr="000B2627" w:rsidRDefault="002D74AF" w:rsidP="000B2627">
    <w:pPr>
      <w:pStyle w:val="Stopka"/>
      <w:tabs>
        <w:tab w:val="clear" w:pos="4536"/>
        <w:tab w:val="clear" w:pos="9072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0EAC118" wp14:editId="38FE95B4">
          <wp:simplePos x="0" y="0"/>
          <wp:positionH relativeFrom="column">
            <wp:posOffset>2463800</wp:posOffset>
          </wp:positionH>
          <wp:positionV relativeFrom="paragraph">
            <wp:posOffset>9951720</wp:posOffset>
          </wp:positionV>
          <wp:extent cx="1473200" cy="543560"/>
          <wp:effectExtent l="0" t="0" r="0" b="8890"/>
          <wp:wrapNone/>
          <wp:docPr id="5" name="Obraz 2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7F1" w:rsidRPr="00BD1DCE" w:rsidRDefault="002D74AF" w:rsidP="002D3646">
    <w:pPr>
      <w:jc w:val="right"/>
      <w:rPr>
        <w:rFonts w:ascii="Arial" w:hAnsi="Arial" w:cs="Arial"/>
        <w:sz w:val="22"/>
        <w:szCs w:val="22"/>
      </w:rPr>
    </w:pPr>
    <w:r w:rsidRPr="00BD1DCE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19C1E805" wp14:editId="3EEEC230">
          <wp:simplePos x="0" y="0"/>
          <wp:positionH relativeFrom="column">
            <wp:posOffset>742950</wp:posOffset>
          </wp:positionH>
          <wp:positionV relativeFrom="paragraph">
            <wp:posOffset>9770745</wp:posOffset>
          </wp:positionV>
          <wp:extent cx="1785620" cy="879475"/>
          <wp:effectExtent l="0" t="0" r="5080" b="0"/>
          <wp:wrapNone/>
          <wp:docPr id="2" name="Obraz 1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KAPITAL_LUDZ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DD8" w:rsidRPr="00BD1DCE">
      <w:rPr>
        <w:rFonts w:ascii="Arial" w:hAnsi="Arial" w:cs="Arial"/>
        <w:sz w:val="22"/>
        <w:szCs w:val="22"/>
      </w:rPr>
      <w:fldChar w:fldCharType="begin"/>
    </w:r>
    <w:r w:rsidR="00A95DD8" w:rsidRPr="00BD1DCE">
      <w:rPr>
        <w:rFonts w:ascii="Arial" w:hAnsi="Arial" w:cs="Arial"/>
        <w:sz w:val="22"/>
        <w:szCs w:val="22"/>
      </w:rPr>
      <w:instrText xml:space="preserve"> PAGE   \* MERGEFORMAT </w:instrText>
    </w:r>
    <w:r w:rsidR="00A95DD8" w:rsidRPr="00BD1DCE">
      <w:rPr>
        <w:rFonts w:ascii="Arial" w:hAnsi="Arial" w:cs="Arial"/>
        <w:sz w:val="22"/>
        <w:szCs w:val="22"/>
      </w:rPr>
      <w:fldChar w:fldCharType="separate"/>
    </w:r>
    <w:r w:rsidR="00BD677D">
      <w:rPr>
        <w:rFonts w:ascii="Arial" w:hAnsi="Arial" w:cs="Arial"/>
        <w:noProof/>
        <w:sz w:val="22"/>
        <w:szCs w:val="22"/>
      </w:rPr>
      <w:t>2</w:t>
    </w:r>
    <w:r w:rsidR="00A95DD8" w:rsidRPr="00BD1DCE">
      <w:rPr>
        <w:rFonts w:ascii="Arial" w:hAnsi="Arial" w:cs="Arial"/>
        <w:noProof/>
        <w:sz w:val="22"/>
        <w:szCs w:val="22"/>
      </w:rPr>
      <w:fldChar w:fldCharType="end"/>
    </w:r>
  </w:p>
  <w:p w:rsidR="002C67F1" w:rsidRDefault="002C67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40" w:rsidRDefault="00F50140" w:rsidP="00F501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DF" w:rsidRDefault="00035FDF" w:rsidP="00236BCE">
      <w:r>
        <w:separator/>
      </w:r>
    </w:p>
  </w:footnote>
  <w:footnote w:type="continuationSeparator" w:id="0">
    <w:p w:rsidR="00035FDF" w:rsidRDefault="00035FDF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F1" w:rsidRDefault="002D74AF" w:rsidP="00B777E4">
    <w:pPr>
      <w:tabs>
        <w:tab w:val="left" w:pos="5940"/>
        <w:tab w:val="left" w:pos="6120"/>
        <w:tab w:val="left" w:pos="6660"/>
        <w:tab w:val="left" w:pos="7200"/>
      </w:tabs>
      <w:spacing w:line="360" w:lineRule="auto"/>
      <w:ind w:right="-468" w:hanging="709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4305657" wp14:editId="0D6D3083">
          <wp:simplePos x="0" y="0"/>
          <wp:positionH relativeFrom="margin">
            <wp:posOffset>7053580</wp:posOffset>
          </wp:positionH>
          <wp:positionV relativeFrom="margin">
            <wp:posOffset>-1235075</wp:posOffset>
          </wp:positionV>
          <wp:extent cx="1809750" cy="617855"/>
          <wp:effectExtent l="0" t="0" r="0" b="0"/>
          <wp:wrapSquare wrapText="bothSides"/>
          <wp:docPr id="6" name="Obraz 18" descr="UE+EFRR_L-kol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EFRR_L-kolo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11" w:rsidRPr="00333611" w:rsidRDefault="00333611" w:rsidP="0033361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  <w:p w:rsidR="00E6721C" w:rsidRDefault="00E6721C" w:rsidP="00E6721C">
    <w:pPr>
      <w:pStyle w:val="Nagwek"/>
      <w:jc w:val="center"/>
    </w:pPr>
    <w:r>
      <w:rPr>
        <w:noProof/>
      </w:rPr>
      <w:drawing>
        <wp:inline distT="0" distB="0" distL="0" distR="0">
          <wp:extent cx="5762625" cy="888365"/>
          <wp:effectExtent l="0" t="0" r="9525" b="6985"/>
          <wp:docPr id="7" name="Obraz 7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21C" w:rsidRDefault="00E6721C" w:rsidP="00E6721C">
    <w:pPr>
      <w:pStyle w:val="Nagwek"/>
      <w:jc w:val="center"/>
    </w:pPr>
    <w:r>
      <w:rPr>
        <w:noProof/>
      </w:rPr>
      <w:drawing>
        <wp:inline distT="0" distB="0" distL="0" distR="0">
          <wp:extent cx="5762625" cy="758825"/>
          <wp:effectExtent l="0" t="0" r="9525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21C" w:rsidRPr="00FF2C92" w:rsidRDefault="00E6721C" w:rsidP="00E6721C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:rsidR="00E6721C" w:rsidRPr="00FF2C92" w:rsidRDefault="00E6721C" w:rsidP="00E6721C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:rsidR="00E6721C" w:rsidRDefault="00E6721C" w:rsidP="00E6721C">
    <w:pPr>
      <w:pStyle w:val="Nagwek"/>
      <w:jc w:val="center"/>
    </w:pPr>
  </w:p>
  <w:p w:rsidR="000B5453" w:rsidRPr="00D6566D" w:rsidRDefault="000B5453" w:rsidP="00F50140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0D02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76F49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B7D51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23E5"/>
    <w:multiLevelType w:val="hybridMultilevel"/>
    <w:tmpl w:val="AA180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12B72"/>
    <w:multiLevelType w:val="hybridMultilevel"/>
    <w:tmpl w:val="DFCE8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4122DE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D86A63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E1575"/>
    <w:multiLevelType w:val="hybridMultilevel"/>
    <w:tmpl w:val="B30C53E0"/>
    <w:lvl w:ilvl="0" w:tplc="3864DD18">
      <w:start w:val="1"/>
      <w:numFmt w:val="decimal"/>
      <w:lvlText w:val="Część nr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A94959"/>
    <w:multiLevelType w:val="hybridMultilevel"/>
    <w:tmpl w:val="2908649C"/>
    <w:lvl w:ilvl="0" w:tplc="9D94D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E957C6"/>
    <w:multiLevelType w:val="multilevel"/>
    <w:tmpl w:val="030090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7">
    <w:nsid w:val="3E475A73"/>
    <w:multiLevelType w:val="hybridMultilevel"/>
    <w:tmpl w:val="67DCDC4C"/>
    <w:lvl w:ilvl="0" w:tplc="9036FA00">
      <w:start w:val="10"/>
      <w:numFmt w:val="decimal"/>
      <w:lvlText w:val="Część nr %1."/>
      <w:lvlJc w:val="left"/>
      <w:pPr>
        <w:ind w:left="64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82F34"/>
    <w:multiLevelType w:val="hybridMultilevel"/>
    <w:tmpl w:val="079C3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57EB8"/>
    <w:multiLevelType w:val="multilevel"/>
    <w:tmpl w:val="6B5058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0">
    <w:nsid w:val="44EE1AEB"/>
    <w:multiLevelType w:val="hybridMultilevel"/>
    <w:tmpl w:val="1C8ECFDC"/>
    <w:lvl w:ilvl="0" w:tplc="C96CEAE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6810252"/>
    <w:multiLevelType w:val="hybridMultilevel"/>
    <w:tmpl w:val="88D85474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918A9"/>
    <w:multiLevelType w:val="hybridMultilevel"/>
    <w:tmpl w:val="7E8C593E"/>
    <w:lvl w:ilvl="0" w:tplc="AE7C5824">
      <w:start w:val="1"/>
      <w:numFmt w:val="bullet"/>
      <w:lvlText w:val="­"/>
      <w:lvlJc w:val="left"/>
      <w:pPr>
        <w:ind w:left="186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4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5EB815D7"/>
    <w:multiLevelType w:val="hybridMultilevel"/>
    <w:tmpl w:val="C116D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3459B"/>
    <w:multiLevelType w:val="hybridMultilevel"/>
    <w:tmpl w:val="17A68D3E"/>
    <w:lvl w:ilvl="0" w:tplc="C8F26A84">
      <w:start w:val="1"/>
      <w:numFmt w:val="decimal"/>
      <w:lvlText w:val="Część nr %1: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155CBF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46AD9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27"/>
  </w:num>
  <w:num w:numId="5">
    <w:abstractNumId w:val="2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21"/>
  </w:num>
  <w:num w:numId="13">
    <w:abstractNumId w:val="9"/>
  </w:num>
  <w:num w:numId="14">
    <w:abstractNumId w:val="16"/>
  </w:num>
  <w:num w:numId="15">
    <w:abstractNumId w:val="19"/>
  </w:num>
  <w:num w:numId="16">
    <w:abstractNumId w:val="23"/>
  </w:num>
  <w:num w:numId="17">
    <w:abstractNumId w:val="18"/>
  </w:num>
  <w:num w:numId="18">
    <w:abstractNumId w:val="7"/>
  </w:num>
  <w:num w:numId="19">
    <w:abstractNumId w:val="5"/>
  </w:num>
  <w:num w:numId="20">
    <w:abstractNumId w:val="10"/>
  </w:num>
  <w:num w:numId="21">
    <w:abstractNumId w:val="29"/>
  </w:num>
  <w:num w:numId="22">
    <w:abstractNumId w:val="30"/>
  </w:num>
  <w:num w:numId="23">
    <w:abstractNumId w:val="12"/>
  </w:num>
  <w:num w:numId="24">
    <w:abstractNumId w:val="6"/>
  </w:num>
  <w:num w:numId="25">
    <w:abstractNumId w:val="25"/>
  </w:num>
  <w:num w:numId="26">
    <w:abstractNumId w:val="8"/>
  </w:num>
  <w:num w:numId="27">
    <w:abstractNumId w:val="20"/>
  </w:num>
  <w:num w:numId="28">
    <w:abstractNumId w:val="14"/>
  </w:num>
  <w:num w:numId="29">
    <w:abstractNumId w:val="13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21"/>
    <w:rsid w:val="000022CE"/>
    <w:rsid w:val="0000410E"/>
    <w:rsid w:val="0000593F"/>
    <w:rsid w:val="0000707B"/>
    <w:rsid w:val="000071C4"/>
    <w:rsid w:val="00010502"/>
    <w:rsid w:val="0002344B"/>
    <w:rsid w:val="00023CC4"/>
    <w:rsid w:val="000254D8"/>
    <w:rsid w:val="000271A2"/>
    <w:rsid w:val="0003161C"/>
    <w:rsid w:val="00035FDF"/>
    <w:rsid w:val="000362E4"/>
    <w:rsid w:val="00055156"/>
    <w:rsid w:val="000565C4"/>
    <w:rsid w:val="0006336F"/>
    <w:rsid w:val="00064098"/>
    <w:rsid w:val="00064450"/>
    <w:rsid w:val="000653BA"/>
    <w:rsid w:val="00066E26"/>
    <w:rsid w:val="00072C5B"/>
    <w:rsid w:val="00083792"/>
    <w:rsid w:val="00084D7B"/>
    <w:rsid w:val="00090620"/>
    <w:rsid w:val="0009178C"/>
    <w:rsid w:val="00094715"/>
    <w:rsid w:val="000B2627"/>
    <w:rsid w:val="000B5453"/>
    <w:rsid w:val="000B668C"/>
    <w:rsid w:val="000B7535"/>
    <w:rsid w:val="000C2552"/>
    <w:rsid w:val="000C5103"/>
    <w:rsid w:val="000D31BA"/>
    <w:rsid w:val="000D5CEA"/>
    <w:rsid w:val="000E483A"/>
    <w:rsid w:val="000E68A1"/>
    <w:rsid w:val="000E7F60"/>
    <w:rsid w:val="000F1C36"/>
    <w:rsid w:val="000F4566"/>
    <w:rsid w:val="000F7B44"/>
    <w:rsid w:val="0010030B"/>
    <w:rsid w:val="00105C53"/>
    <w:rsid w:val="00110B8D"/>
    <w:rsid w:val="001234B3"/>
    <w:rsid w:val="00123F86"/>
    <w:rsid w:val="00126568"/>
    <w:rsid w:val="001335DE"/>
    <w:rsid w:val="001339C5"/>
    <w:rsid w:val="00134FE8"/>
    <w:rsid w:val="00135426"/>
    <w:rsid w:val="0013661A"/>
    <w:rsid w:val="00136D4D"/>
    <w:rsid w:val="00143BC3"/>
    <w:rsid w:val="00144EE0"/>
    <w:rsid w:val="00144FF0"/>
    <w:rsid w:val="001532B3"/>
    <w:rsid w:val="00153E81"/>
    <w:rsid w:val="00155BE5"/>
    <w:rsid w:val="0016069C"/>
    <w:rsid w:val="00164DEA"/>
    <w:rsid w:val="001717BB"/>
    <w:rsid w:val="00172D9B"/>
    <w:rsid w:val="00182510"/>
    <w:rsid w:val="001870CE"/>
    <w:rsid w:val="001872C3"/>
    <w:rsid w:val="0018739D"/>
    <w:rsid w:val="001A4E1B"/>
    <w:rsid w:val="001B2B45"/>
    <w:rsid w:val="001B36C9"/>
    <w:rsid w:val="001B6FB5"/>
    <w:rsid w:val="001B75FC"/>
    <w:rsid w:val="001C06C6"/>
    <w:rsid w:val="001C7D5F"/>
    <w:rsid w:val="001E0A9D"/>
    <w:rsid w:val="001E1259"/>
    <w:rsid w:val="001E2E67"/>
    <w:rsid w:val="001E46D6"/>
    <w:rsid w:val="001F3117"/>
    <w:rsid w:val="001F56A5"/>
    <w:rsid w:val="002056E4"/>
    <w:rsid w:val="00210E0B"/>
    <w:rsid w:val="002141CC"/>
    <w:rsid w:val="00217A10"/>
    <w:rsid w:val="002255AF"/>
    <w:rsid w:val="002265FB"/>
    <w:rsid w:val="00236B6F"/>
    <w:rsid w:val="00236BCE"/>
    <w:rsid w:val="00244D40"/>
    <w:rsid w:val="002457B7"/>
    <w:rsid w:val="00247D73"/>
    <w:rsid w:val="00252E83"/>
    <w:rsid w:val="00256615"/>
    <w:rsid w:val="002657CD"/>
    <w:rsid w:val="00272E1C"/>
    <w:rsid w:val="002744F5"/>
    <w:rsid w:val="00284C27"/>
    <w:rsid w:val="002A603B"/>
    <w:rsid w:val="002C063F"/>
    <w:rsid w:val="002C2A81"/>
    <w:rsid w:val="002C3E2D"/>
    <w:rsid w:val="002C67F1"/>
    <w:rsid w:val="002D242D"/>
    <w:rsid w:val="002D3646"/>
    <w:rsid w:val="002D74AF"/>
    <w:rsid w:val="002E6642"/>
    <w:rsid w:val="002E6C95"/>
    <w:rsid w:val="002F2900"/>
    <w:rsid w:val="002F2E11"/>
    <w:rsid w:val="002F5181"/>
    <w:rsid w:val="003049EB"/>
    <w:rsid w:val="00310C86"/>
    <w:rsid w:val="00313AAF"/>
    <w:rsid w:val="00324B55"/>
    <w:rsid w:val="00324B5A"/>
    <w:rsid w:val="00325B9C"/>
    <w:rsid w:val="00326538"/>
    <w:rsid w:val="00333611"/>
    <w:rsid w:val="00333F4C"/>
    <w:rsid w:val="00336C3A"/>
    <w:rsid w:val="00341F46"/>
    <w:rsid w:val="00343A3C"/>
    <w:rsid w:val="0034412B"/>
    <w:rsid w:val="00345711"/>
    <w:rsid w:val="00345AF0"/>
    <w:rsid w:val="0035381B"/>
    <w:rsid w:val="00354393"/>
    <w:rsid w:val="00354584"/>
    <w:rsid w:val="00365DD4"/>
    <w:rsid w:val="00370121"/>
    <w:rsid w:val="00371B59"/>
    <w:rsid w:val="00372138"/>
    <w:rsid w:val="00373C82"/>
    <w:rsid w:val="00383425"/>
    <w:rsid w:val="00392D15"/>
    <w:rsid w:val="00395E76"/>
    <w:rsid w:val="003A0CD4"/>
    <w:rsid w:val="003B024F"/>
    <w:rsid w:val="003B660F"/>
    <w:rsid w:val="003C1E07"/>
    <w:rsid w:val="003C2E82"/>
    <w:rsid w:val="003C58BA"/>
    <w:rsid w:val="003D7945"/>
    <w:rsid w:val="003F060D"/>
    <w:rsid w:val="003F7ED6"/>
    <w:rsid w:val="004004BF"/>
    <w:rsid w:val="00413DCF"/>
    <w:rsid w:val="00415D69"/>
    <w:rsid w:val="00420F39"/>
    <w:rsid w:val="004264EF"/>
    <w:rsid w:val="00431087"/>
    <w:rsid w:val="00431391"/>
    <w:rsid w:val="00433A0E"/>
    <w:rsid w:val="0043441E"/>
    <w:rsid w:val="004369DB"/>
    <w:rsid w:val="00442859"/>
    <w:rsid w:val="00445A6C"/>
    <w:rsid w:val="00447FCE"/>
    <w:rsid w:val="00453C55"/>
    <w:rsid w:val="004548A0"/>
    <w:rsid w:val="00455AD2"/>
    <w:rsid w:val="00456CD2"/>
    <w:rsid w:val="00457F2C"/>
    <w:rsid w:val="00460668"/>
    <w:rsid w:val="004641B6"/>
    <w:rsid w:val="00475E62"/>
    <w:rsid w:val="004816CA"/>
    <w:rsid w:val="004837BD"/>
    <w:rsid w:val="00486690"/>
    <w:rsid w:val="00486D11"/>
    <w:rsid w:val="004926F7"/>
    <w:rsid w:val="004A48EC"/>
    <w:rsid w:val="004A6DA2"/>
    <w:rsid w:val="004B4793"/>
    <w:rsid w:val="004B6DD4"/>
    <w:rsid w:val="004C0AC2"/>
    <w:rsid w:val="004E4696"/>
    <w:rsid w:val="004E4DC6"/>
    <w:rsid w:val="004E5DF6"/>
    <w:rsid w:val="004E6212"/>
    <w:rsid w:val="004E72AD"/>
    <w:rsid w:val="004F25B6"/>
    <w:rsid w:val="004F59E8"/>
    <w:rsid w:val="00502353"/>
    <w:rsid w:val="00502B90"/>
    <w:rsid w:val="00504AF2"/>
    <w:rsid w:val="00510339"/>
    <w:rsid w:val="00520174"/>
    <w:rsid w:val="00526E7C"/>
    <w:rsid w:val="00535DB5"/>
    <w:rsid w:val="00535FBB"/>
    <w:rsid w:val="005462B1"/>
    <w:rsid w:val="00556B2A"/>
    <w:rsid w:val="00557593"/>
    <w:rsid w:val="00563EA3"/>
    <w:rsid w:val="00567ED3"/>
    <w:rsid w:val="00574492"/>
    <w:rsid w:val="00575AC0"/>
    <w:rsid w:val="00584C6A"/>
    <w:rsid w:val="00585876"/>
    <w:rsid w:val="005909BB"/>
    <w:rsid w:val="00592BD2"/>
    <w:rsid w:val="0059443A"/>
    <w:rsid w:val="0059502D"/>
    <w:rsid w:val="00596FF1"/>
    <w:rsid w:val="005A207E"/>
    <w:rsid w:val="005A3A71"/>
    <w:rsid w:val="005B7FF6"/>
    <w:rsid w:val="005D188F"/>
    <w:rsid w:val="005D40E0"/>
    <w:rsid w:val="005D69B3"/>
    <w:rsid w:val="005D7794"/>
    <w:rsid w:val="005E53C1"/>
    <w:rsid w:val="005E7F2A"/>
    <w:rsid w:val="005F0D45"/>
    <w:rsid w:val="005F1353"/>
    <w:rsid w:val="005F1EC9"/>
    <w:rsid w:val="005F216A"/>
    <w:rsid w:val="0061166F"/>
    <w:rsid w:val="00615536"/>
    <w:rsid w:val="00615812"/>
    <w:rsid w:val="00615F0A"/>
    <w:rsid w:val="00623A9E"/>
    <w:rsid w:val="00630067"/>
    <w:rsid w:val="00647689"/>
    <w:rsid w:val="0065239C"/>
    <w:rsid w:val="00655774"/>
    <w:rsid w:val="00660A58"/>
    <w:rsid w:val="00672403"/>
    <w:rsid w:val="00673FA4"/>
    <w:rsid w:val="0067444D"/>
    <w:rsid w:val="00677D95"/>
    <w:rsid w:val="0068350D"/>
    <w:rsid w:val="00692A0A"/>
    <w:rsid w:val="006946BC"/>
    <w:rsid w:val="006A1CBB"/>
    <w:rsid w:val="006A304D"/>
    <w:rsid w:val="006A5D42"/>
    <w:rsid w:val="006A6131"/>
    <w:rsid w:val="006B6FFD"/>
    <w:rsid w:val="006C4F39"/>
    <w:rsid w:val="006D25E5"/>
    <w:rsid w:val="006D3194"/>
    <w:rsid w:val="006D31EC"/>
    <w:rsid w:val="006D3D1C"/>
    <w:rsid w:val="006D4FDC"/>
    <w:rsid w:val="006D58CD"/>
    <w:rsid w:val="006D7A2E"/>
    <w:rsid w:val="006F4C14"/>
    <w:rsid w:val="006F52C7"/>
    <w:rsid w:val="006F7499"/>
    <w:rsid w:val="007041F7"/>
    <w:rsid w:val="00705929"/>
    <w:rsid w:val="0071445D"/>
    <w:rsid w:val="007203EB"/>
    <w:rsid w:val="00727FEB"/>
    <w:rsid w:val="00730015"/>
    <w:rsid w:val="00740F27"/>
    <w:rsid w:val="00743E1D"/>
    <w:rsid w:val="0074567D"/>
    <w:rsid w:val="00746479"/>
    <w:rsid w:val="0075128C"/>
    <w:rsid w:val="0075476E"/>
    <w:rsid w:val="0075481A"/>
    <w:rsid w:val="0077142E"/>
    <w:rsid w:val="00772198"/>
    <w:rsid w:val="007750AF"/>
    <w:rsid w:val="0077680B"/>
    <w:rsid w:val="00794262"/>
    <w:rsid w:val="007955B1"/>
    <w:rsid w:val="0079660B"/>
    <w:rsid w:val="007B62E7"/>
    <w:rsid w:val="007B6759"/>
    <w:rsid w:val="007C1256"/>
    <w:rsid w:val="007C340F"/>
    <w:rsid w:val="007C4FF9"/>
    <w:rsid w:val="007D1A07"/>
    <w:rsid w:val="007E7B22"/>
    <w:rsid w:val="007F0268"/>
    <w:rsid w:val="00800B04"/>
    <w:rsid w:val="00801F64"/>
    <w:rsid w:val="00804844"/>
    <w:rsid w:val="00826F1A"/>
    <w:rsid w:val="00835FD3"/>
    <w:rsid w:val="0083640D"/>
    <w:rsid w:val="0084794E"/>
    <w:rsid w:val="00853421"/>
    <w:rsid w:val="00853662"/>
    <w:rsid w:val="0086319B"/>
    <w:rsid w:val="00865E8C"/>
    <w:rsid w:val="0086781B"/>
    <w:rsid w:val="00873A81"/>
    <w:rsid w:val="00877927"/>
    <w:rsid w:val="00881FCF"/>
    <w:rsid w:val="00891CEC"/>
    <w:rsid w:val="00892E9B"/>
    <w:rsid w:val="008936B8"/>
    <w:rsid w:val="008A0016"/>
    <w:rsid w:val="008A16CA"/>
    <w:rsid w:val="008A17BB"/>
    <w:rsid w:val="008A6CD2"/>
    <w:rsid w:val="008B6672"/>
    <w:rsid w:val="008C0AE9"/>
    <w:rsid w:val="008C16E5"/>
    <w:rsid w:val="008C1A7B"/>
    <w:rsid w:val="008D1198"/>
    <w:rsid w:val="008E0F88"/>
    <w:rsid w:val="008E2908"/>
    <w:rsid w:val="008E4040"/>
    <w:rsid w:val="008F0C28"/>
    <w:rsid w:val="008F4685"/>
    <w:rsid w:val="0090157A"/>
    <w:rsid w:val="00907866"/>
    <w:rsid w:val="00911ABC"/>
    <w:rsid w:val="00917025"/>
    <w:rsid w:val="0092061B"/>
    <w:rsid w:val="009212D2"/>
    <w:rsid w:val="0092439A"/>
    <w:rsid w:val="009246B1"/>
    <w:rsid w:val="00927AA8"/>
    <w:rsid w:val="00932E16"/>
    <w:rsid w:val="00936EA8"/>
    <w:rsid w:val="00940B82"/>
    <w:rsid w:val="00955812"/>
    <w:rsid w:val="00957545"/>
    <w:rsid w:val="00962E38"/>
    <w:rsid w:val="00964301"/>
    <w:rsid w:val="00976891"/>
    <w:rsid w:val="009A40C5"/>
    <w:rsid w:val="009A6F26"/>
    <w:rsid w:val="009A74B3"/>
    <w:rsid w:val="009A763B"/>
    <w:rsid w:val="009A7CFA"/>
    <w:rsid w:val="009B1791"/>
    <w:rsid w:val="009B3697"/>
    <w:rsid w:val="009C1B1A"/>
    <w:rsid w:val="009C2938"/>
    <w:rsid w:val="009C3C73"/>
    <w:rsid w:val="009C4F0A"/>
    <w:rsid w:val="009C5EE2"/>
    <w:rsid w:val="009C76C8"/>
    <w:rsid w:val="009D0A0D"/>
    <w:rsid w:val="009D243F"/>
    <w:rsid w:val="009D6410"/>
    <w:rsid w:val="009E46C7"/>
    <w:rsid w:val="009E7758"/>
    <w:rsid w:val="009F21F7"/>
    <w:rsid w:val="009F61F5"/>
    <w:rsid w:val="00A04EC9"/>
    <w:rsid w:val="00A15510"/>
    <w:rsid w:val="00A169F9"/>
    <w:rsid w:val="00A21889"/>
    <w:rsid w:val="00A32B6D"/>
    <w:rsid w:val="00A336E3"/>
    <w:rsid w:val="00A3681B"/>
    <w:rsid w:val="00A3730F"/>
    <w:rsid w:val="00A42798"/>
    <w:rsid w:val="00A517E4"/>
    <w:rsid w:val="00A57599"/>
    <w:rsid w:val="00A5777B"/>
    <w:rsid w:val="00A6033E"/>
    <w:rsid w:val="00A6304A"/>
    <w:rsid w:val="00A63D9A"/>
    <w:rsid w:val="00A641DB"/>
    <w:rsid w:val="00A740A7"/>
    <w:rsid w:val="00A76141"/>
    <w:rsid w:val="00A77263"/>
    <w:rsid w:val="00A82E12"/>
    <w:rsid w:val="00A86455"/>
    <w:rsid w:val="00A9012B"/>
    <w:rsid w:val="00A906C9"/>
    <w:rsid w:val="00A90B02"/>
    <w:rsid w:val="00A95DD8"/>
    <w:rsid w:val="00A970DD"/>
    <w:rsid w:val="00AA0598"/>
    <w:rsid w:val="00AA19DD"/>
    <w:rsid w:val="00AA227B"/>
    <w:rsid w:val="00AA278E"/>
    <w:rsid w:val="00AA78C5"/>
    <w:rsid w:val="00AB01B7"/>
    <w:rsid w:val="00AC690D"/>
    <w:rsid w:val="00AD36ED"/>
    <w:rsid w:val="00AE0137"/>
    <w:rsid w:val="00AE0259"/>
    <w:rsid w:val="00AE0278"/>
    <w:rsid w:val="00AE0C08"/>
    <w:rsid w:val="00AE239C"/>
    <w:rsid w:val="00AE5F40"/>
    <w:rsid w:val="00AF0E93"/>
    <w:rsid w:val="00AF2AEC"/>
    <w:rsid w:val="00AF3D93"/>
    <w:rsid w:val="00AF58C7"/>
    <w:rsid w:val="00B00F49"/>
    <w:rsid w:val="00B0182D"/>
    <w:rsid w:val="00B067A8"/>
    <w:rsid w:val="00B076B9"/>
    <w:rsid w:val="00B11FB9"/>
    <w:rsid w:val="00B13729"/>
    <w:rsid w:val="00B30423"/>
    <w:rsid w:val="00B30CEA"/>
    <w:rsid w:val="00B34A08"/>
    <w:rsid w:val="00B3675B"/>
    <w:rsid w:val="00B42EA2"/>
    <w:rsid w:val="00B51200"/>
    <w:rsid w:val="00B55B11"/>
    <w:rsid w:val="00B5726F"/>
    <w:rsid w:val="00B625BA"/>
    <w:rsid w:val="00B657E2"/>
    <w:rsid w:val="00B70BE1"/>
    <w:rsid w:val="00B70BED"/>
    <w:rsid w:val="00B71FCB"/>
    <w:rsid w:val="00B75DBD"/>
    <w:rsid w:val="00B777E4"/>
    <w:rsid w:val="00B829BA"/>
    <w:rsid w:val="00B856C1"/>
    <w:rsid w:val="00B87753"/>
    <w:rsid w:val="00B8793B"/>
    <w:rsid w:val="00B91598"/>
    <w:rsid w:val="00B96CF3"/>
    <w:rsid w:val="00BB081A"/>
    <w:rsid w:val="00BB0EEC"/>
    <w:rsid w:val="00BB673E"/>
    <w:rsid w:val="00BB78F6"/>
    <w:rsid w:val="00BC0423"/>
    <w:rsid w:val="00BC3112"/>
    <w:rsid w:val="00BC3373"/>
    <w:rsid w:val="00BC6D38"/>
    <w:rsid w:val="00BC7D4E"/>
    <w:rsid w:val="00BD1DCE"/>
    <w:rsid w:val="00BD266F"/>
    <w:rsid w:val="00BD2885"/>
    <w:rsid w:val="00BD2D49"/>
    <w:rsid w:val="00BD3C2B"/>
    <w:rsid w:val="00BD51B2"/>
    <w:rsid w:val="00BD677D"/>
    <w:rsid w:val="00BD77F0"/>
    <w:rsid w:val="00BE09EA"/>
    <w:rsid w:val="00BE52C8"/>
    <w:rsid w:val="00BE616C"/>
    <w:rsid w:val="00BF1CF3"/>
    <w:rsid w:val="00BF4167"/>
    <w:rsid w:val="00BF5098"/>
    <w:rsid w:val="00BF5439"/>
    <w:rsid w:val="00BF5E6A"/>
    <w:rsid w:val="00C03B7A"/>
    <w:rsid w:val="00C14DDE"/>
    <w:rsid w:val="00C15C2D"/>
    <w:rsid w:val="00C16EC8"/>
    <w:rsid w:val="00C20D16"/>
    <w:rsid w:val="00C275E4"/>
    <w:rsid w:val="00C30642"/>
    <w:rsid w:val="00C323E7"/>
    <w:rsid w:val="00C346FF"/>
    <w:rsid w:val="00C4627D"/>
    <w:rsid w:val="00C50EB0"/>
    <w:rsid w:val="00C53D9F"/>
    <w:rsid w:val="00C575F4"/>
    <w:rsid w:val="00C66EC2"/>
    <w:rsid w:val="00C8229E"/>
    <w:rsid w:val="00C91228"/>
    <w:rsid w:val="00C94962"/>
    <w:rsid w:val="00C9749B"/>
    <w:rsid w:val="00CA49B6"/>
    <w:rsid w:val="00CB1554"/>
    <w:rsid w:val="00CB1722"/>
    <w:rsid w:val="00CC29A2"/>
    <w:rsid w:val="00CC327E"/>
    <w:rsid w:val="00CC6996"/>
    <w:rsid w:val="00CD2B9B"/>
    <w:rsid w:val="00CD317D"/>
    <w:rsid w:val="00CD7A81"/>
    <w:rsid w:val="00CE06D8"/>
    <w:rsid w:val="00CE2968"/>
    <w:rsid w:val="00CE7B64"/>
    <w:rsid w:val="00CF7527"/>
    <w:rsid w:val="00D02930"/>
    <w:rsid w:val="00D03EC2"/>
    <w:rsid w:val="00D05993"/>
    <w:rsid w:val="00D12685"/>
    <w:rsid w:val="00D13442"/>
    <w:rsid w:val="00D13EF7"/>
    <w:rsid w:val="00D262E3"/>
    <w:rsid w:val="00D3279B"/>
    <w:rsid w:val="00D360D2"/>
    <w:rsid w:val="00D429B8"/>
    <w:rsid w:val="00D43D13"/>
    <w:rsid w:val="00D53613"/>
    <w:rsid w:val="00D6293C"/>
    <w:rsid w:val="00D65556"/>
    <w:rsid w:val="00D6566D"/>
    <w:rsid w:val="00D72B40"/>
    <w:rsid w:val="00D74151"/>
    <w:rsid w:val="00D7553A"/>
    <w:rsid w:val="00D81FCA"/>
    <w:rsid w:val="00D82B76"/>
    <w:rsid w:val="00D909E7"/>
    <w:rsid w:val="00D92B34"/>
    <w:rsid w:val="00D960E5"/>
    <w:rsid w:val="00D96728"/>
    <w:rsid w:val="00DA7B6C"/>
    <w:rsid w:val="00DB3499"/>
    <w:rsid w:val="00DB45F8"/>
    <w:rsid w:val="00DB7178"/>
    <w:rsid w:val="00DB7EE7"/>
    <w:rsid w:val="00DC39C5"/>
    <w:rsid w:val="00DC47CA"/>
    <w:rsid w:val="00DC6CF8"/>
    <w:rsid w:val="00DD0564"/>
    <w:rsid w:val="00DD082B"/>
    <w:rsid w:val="00DD0F71"/>
    <w:rsid w:val="00DE1C02"/>
    <w:rsid w:val="00DE5BBA"/>
    <w:rsid w:val="00DE5FE8"/>
    <w:rsid w:val="00DE64BB"/>
    <w:rsid w:val="00DF281D"/>
    <w:rsid w:val="00DF5DF1"/>
    <w:rsid w:val="00DF72FD"/>
    <w:rsid w:val="00E0119E"/>
    <w:rsid w:val="00E02FB2"/>
    <w:rsid w:val="00E0329F"/>
    <w:rsid w:val="00E04927"/>
    <w:rsid w:val="00E050DF"/>
    <w:rsid w:val="00E15C21"/>
    <w:rsid w:val="00E15C52"/>
    <w:rsid w:val="00E231A2"/>
    <w:rsid w:val="00E248B2"/>
    <w:rsid w:val="00E32A3D"/>
    <w:rsid w:val="00E33289"/>
    <w:rsid w:val="00E336F4"/>
    <w:rsid w:val="00E33994"/>
    <w:rsid w:val="00E4128D"/>
    <w:rsid w:val="00E43764"/>
    <w:rsid w:val="00E43BC1"/>
    <w:rsid w:val="00E5024A"/>
    <w:rsid w:val="00E50960"/>
    <w:rsid w:val="00E5276A"/>
    <w:rsid w:val="00E6721C"/>
    <w:rsid w:val="00E67761"/>
    <w:rsid w:val="00E701E4"/>
    <w:rsid w:val="00E70556"/>
    <w:rsid w:val="00E73657"/>
    <w:rsid w:val="00E75C50"/>
    <w:rsid w:val="00E760F0"/>
    <w:rsid w:val="00E81228"/>
    <w:rsid w:val="00E8371B"/>
    <w:rsid w:val="00E8415C"/>
    <w:rsid w:val="00E84209"/>
    <w:rsid w:val="00E90EE2"/>
    <w:rsid w:val="00E91BDF"/>
    <w:rsid w:val="00E92664"/>
    <w:rsid w:val="00EA15D6"/>
    <w:rsid w:val="00EA21DF"/>
    <w:rsid w:val="00EA2C9D"/>
    <w:rsid w:val="00EA6A3A"/>
    <w:rsid w:val="00EB1A4F"/>
    <w:rsid w:val="00EB4250"/>
    <w:rsid w:val="00EB799D"/>
    <w:rsid w:val="00EC08B3"/>
    <w:rsid w:val="00ED4F1A"/>
    <w:rsid w:val="00ED741B"/>
    <w:rsid w:val="00ED7D62"/>
    <w:rsid w:val="00EE1359"/>
    <w:rsid w:val="00EE5F64"/>
    <w:rsid w:val="00EE68F9"/>
    <w:rsid w:val="00EF6D12"/>
    <w:rsid w:val="00EF750A"/>
    <w:rsid w:val="00EF75CD"/>
    <w:rsid w:val="00EF77A8"/>
    <w:rsid w:val="00F1262E"/>
    <w:rsid w:val="00F12BC4"/>
    <w:rsid w:val="00F21AF4"/>
    <w:rsid w:val="00F3111F"/>
    <w:rsid w:val="00F37359"/>
    <w:rsid w:val="00F378D2"/>
    <w:rsid w:val="00F42941"/>
    <w:rsid w:val="00F45A06"/>
    <w:rsid w:val="00F471BE"/>
    <w:rsid w:val="00F47ABD"/>
    <w:rsid w:val="00F47C8C"/>
    <w:rsid w:val="00F50140"/>
    <w:rsid w:val="00F503FD"/>
    <w:rsid w:val="00F521C8"/>
    <w:rsid w:val="00F5669C"/>
    <w:rsid w:val="00F6682B"/>
    <w:rsid w:val="00F84847"/>
    <w:rsid w:val="00F84C76"/>
    <w:rsid w:val="00F8707C"/>
    <w:rsid w:val="00F962C0"/>
    <w:rsid w:val="00FB08F7"/>
    <w:rsid w:val="00FB4DA0"/>
    <w:rsid w:val="00FC0C9D"/>
    <w:rsid w:val="00FC3B09"/>
    <w:rsid w:val="00FC3BD0"/>
    <w:rsid w:val="00FC40D0"/>
    <w:rsid w:val="00FC44BC"/>
    <w:rsid w:val="00FD1736"/>
    <w:rsid w:val="00FD26AC"/>
    <w:rsid w:val="00FD37F1"/>
    <w:rsid w:val="00FD4C0D"/>
    <w:rsid w:val="00FD68A2"/>
    <w:rsid w:val="00FF0988"/>
    <w:rsid w:val="00FF1981"/>
    <w:rsid w:val="00FF225F"/>
    <w:rsid w:val="00FF482B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91228"/>
    <w:rPr>
      <w:rFonts w:cs="Times New Roman"/>
      <w:b/>
      <w:lang w:eastAsia="ar-SA" w:bidi="ar-SA"/>
    </w:rPr>
  </w:style>
  <w:style w:type="character" w:styleId="Hipercze">
    <w:name w:val="Hyperlink"/>
    <w:basedOn w:val="Domylnaczcionkaakapitu"/>
    <w:uiPriority w:val="99"/>
    <w:rsid w:val="008C16E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D3D1C"/>
    <w:rPr>
      <w:rFonts w:cs="Times New Roman"/>
      <w:b/>
      <w:bCs/>
    </w:rPr>
  </w:style>
  <w:style w:type="paragraph" w:styleId="Nagwek">
    <w:name w:val="header"/>
    <w:aliases w:val="Nagłówek strony1,Heading 11,Nagłówek 11,Nagłówek 111,Nagłówek 12,Nagłówek Znak1,Nagłówek Znak Znak,Nagłówek strony, Znak3,Znak + Wyjustowany,Interlinia:  Wi..."/>
    <w:basedOn w:val="Normalny"/>
    <w:link w:val="Nagwek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 + Wyjustowany Znak,Interlinia:  Wi... Znak"/>
    <w:basedOn w:val="Domylnaczcionkaakapitu"/>
    <w:link w:val="Nagwek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rsid w:val="00F503FD"/>
    <w:rPr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locked/>
    <w:rsid w:val="00F503FD"/>
    <w:rPr>
      <w:rFonts w:eastAsia="Times New Roman" w:cs="Times New Roman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99"/>
    <w:qFormat/>
    <w:rsid w:val="004E4D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228"/>
    <w:rPr>
      <w:rFonts w:cs="Times New Roman"/>
      <w:b/>
      <w:bCs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uiPriority w:val="99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uiPriority w:val="99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uiPriority w:val="99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E5024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15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155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1554"/>
    <w:rPr>
      <w:rFonts w:cs="Times New Roman"/>
      <w:b/>
      <w:bCs/>
    </w:rPr>
  </w:style>
  <w:style w:type="paragraph" w:customStyle="1" w:styleId="Standard">
    <w:name w:val="Standard"/>
    <w:rsid w:val="004264EF"/>
    <w:pPr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91228"/>
    <w:rPr>
      <w:rFonts w:cs="Times New Roman"/>
      <w:b/>
      <w:lang w:eastAsia="ar-SA" w:bidi="ar-SA"/>
    </w:rPr>
  </w:style>
  <w:style w:type="character" w:styleId="Hipercze">
    <w:name w:val="Hyperlink"/>
    <w:basedOn w:val="Domylnaczcionkaakapitu"/>
    <w:uiPriority w:val="99"/>
    <w:rsid w:val="008C16E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D3D1C"/>
    <w:rPr>
      <w:rFonts w:cs="Times New Roman"/>
      <w:b/>
      <w:bCs/>
    </w:rPr>
  </w:style>
  <w:style w:type="paragraph" w:styleId="Nagwek">
    <w:name w:val="header"/>
    <w:aliases w:val="Nagłówek strony1,Heading 11,Nagłówek 11,Nagłówek 111,Nagłówek 12,Nagłówek Znak1,Nagłówek Znak Znak,Nagłówek strony, Znak3,Znak + Wyjustowany,Interlinia:  Wi..."/>
    <w:basedOn w:val="Normalny"/>
    <w:link w:val="Nagwek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 + Wyjustowany Znak,Interlinia:  Wi... Znak"/>
    <w:basedOn w:val="Domylnaczcionkaakapitu"/>
    <w:link w:val="Nagwek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rsid w:val="00F503FD"/>
    <w:rPr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locked/>
    <w:rsid w:val="00F503FD"/>
    <w:rPr>
      <w:rFonts w:eastAsia="Times New Roman" w:cs="Times New Roman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99"/>
    <w:qFormat/>
    <w:rsid w:val="004E4D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228"/>
    <w:rPr>
      <w:rFonts w:cs="Times New Roman"/>
      <w:b/>
      <w:bCs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uiPriority w:val="99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uiPriority w:val="99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uiPriority w:val="99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E5024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15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155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1554"/>
    <w:rPr>
      <w:rFonts w:cs="Times New Roman"/>
      <w:b/>
      <w:bCs/>
    </w:rPr>
  </w:style>
  <w:style w:type="paragraph" w:customStyle="1" w:styleId="Standard">
    <w:name w:val="Standard"/>
    <w:rsid w:val="004264EF"/>
    <w:pPr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3</cp:revision>
  <cp:lastPrinted>2020-01-29T08:51:00Z</cp:lastPrinted>
  <dcterms:created xsi:type="dcterms:W3CDTF">2020-10-19T11:46:00Z</dcterms:created>
  <dcterms:modified xsi:type="dcterms:W3CDTF">2020-10-19T11:58:00Z</dcterms:modified>
</cp:coreProperties>
</file>